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B" w:rsidRPr="00B33DE0" w:rsidRDefault="0020687B" w:rsidP="0020687B">
      <w:pPr>
        <w:pStyle w:val="Nagwek1"/>
        <w:jc w:val="center"/>
        <w:rPr>
          <w:b/>
          <w:sz w:val="144"/>
          <w:szCs w:val="144"/>
        </w:rPr>
      </w:pPr>
      <w:bookmarkStart w:id="0" w:name="_GoBack"/>
      <w:bookmarkEnd w:id="0"/>
      <w:r w:rsidRPr="00B33DE0">
        <w:rPr>
          <w:b/>
          <w:sz w:val="144"/>
          <w:szCs w:val="144"/>
        </w:rPr>
        <w:t>S T A T U T</w:t>
      </w: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Default="0020687B" w:rsidP="0020687B">
      <w:pPr>
        <w:pStyle w:val="Nagwek1"/>
        <w:rPr>
          <w:b/>
          <w:sz w:val="22"/>
        </w:rPr>
      </w:pPr>
    </w:p>
    <w:p w:rsidR="0020687B" w:rsidRPr="00AC2329" w:rsidRDefault="0020687B" w:rsidP="0020687B">
      <w:pPr>
        <w:pStyle w:val="Nagwek1"/>
        <w:jc w:val="center"/>
        <w:rPr>
          <w:b/>
          <w:sz w:val="144"/>
          <w:szCs w:val="144"/>
        </w:rPr>
      </w:pPr>
      <w:r w:rsidRPr="00AC2329">
        <w:rPr>
          <w:b/>
          <w:i/>
          <w:sz w:val="44"/>
          <w:szCs w:val="44"/>
        </w:rPr>
        <w:t>SZKOŁY   PODSTAWOWEJ NR 6</w:t>
      </w:r>
    </w:p>
    <w:p w:rsidR="0020687B" w:rsidRPr="00B33DE0" w:rsidRDefault="0020687B" w:rsidP="0020687B">
      <w:pPr>
        <w:jc w:val="center"/>
        <w:outlineLvl w:val="0"/>
        <w:rPr>
          <w:i/>
          <w:sz w:val="44"/>
          <w:szCs w:val="44"/>
        </w:rPr>
      </w:pPr>
      <w:r w:rsidRPr="00AC2329">
        <w:rPr>
          <w:b/>
          <w:i/>
          <w:sz w:val="44"/>
          <w:szCs w:val="44"/>
        </w:rPr>
        <w:t>im. Jana Pawła II w SANOKU</w:t>
      </w:r>
    </w:p>
    <w:p w:rsidR="0020687B" w:rsidRDefault="0020687B" w:rsidP="0020687B">
      <w:pPr>
        <w:jc w:val="center"/>
        <w:outlineLvl w:val="0"/>
        <w:rPr>
          <w:i/>
          <w:sz w:val="44"/>
          <w:szCs w:val="44"/>
        </w:rPr>
      </w:pPr>
      <w:r w:rsidRPr="00B33DE0">
        <w:rPr>
          <w:i/>
          <w:sz w:val="44"/>
          <w:szCs w:val="44"/>
        </w:rPr>
        <w:t>/ tekst ujednolicony /</w:t>
      </w:r>
    </w:p>
    <w:p w:rsidR="0020687B" w:rsidRDefault="0020687B" w:rsidP="0020687B">
      <w:pPr>
        <w:jc w:val="center"/>
        <w:outlineLvl w:val="0"/>
        <w:rPr>
          <w:i/>
          <w:sz w:val="44"/>
          <w:szCs w:val="44"/>
        </w:rPr>
      </w:pPr>
    </w:p>
    <w:p w:rsidR="0020687B" w:rsidRDefault="0020687B" w:rsidP="0020687B">
      <w:pPr>
        <w:jc w:val="center"/>
        <w:outlineLvl w:val="0"/>
        <w:rPr>
          <w:i/>
          <w:sz w:val="44"/>
          <w:szCs w:val="44"/>
        </w:rPr>
      </w:pPr>
    </w:p>
    <w:p w:rsidR="0020687B" w:rsidRPr="00B33DE0" w:rsidRDefault="0020687B" w:rsidP="0020687B">
      <w:pPr>
        <w:rPr>
          <w:i/>
          <w:sz w:val="44"/>
          <w:szCs w:val="44"/>
        </w:rPr>
      </w:pPr>
    </w:p>
    <w:p w:rsidR="0020687B" w:rsidRDefault="0020687B" w:rsidP="0020687B">
      <w:pPr>
        <w:rPr>
          <w:b/>
          <w:sz w:val="40"/>
          <w:szCs w:val="40"/>
        </w:rPr>
      </w:pPr>
    </w:p>
    <w:p w:rsidR="0020687B" w:rsidRDefault="0020687B" w:rsidP="0020687B">
      <w:pPr>
        <w:rPr>
          <w:b/>
          <w:sz w:val="40"/>
          <w:szCs w:val="40"/>
        </w:rPr>
      </w:pPr>
    </w:p>
    <w:p w:rsidR="0020687B" w:rsidRDefault="0020687B" w:rsidP="0020687B">
      <w:pPr>
        <w:rPr>
          <w:b/>
          <w:sz w:val="40"/>
          <w:szCs w:val="40"/>
        </w:rPr>
      </w:pPr>
    </w:p>
    <w:p w:rsidR="0020687B" w:rsidRDefault="0020687B" w:rsidP="0020687B">
      <w:pPr>
        <w:rPr>
          <w:b/>
          <w:sz w:val="40"/>
          <w:szCs w:val="40"/>
        </w:rPr>
      </w:pPr>
    </w:p>
    <w:p w:rsidR="0020687B" w:rsidRDefault="0020687B" w:rsidP="0020687B">
      <w:pPr>
        <w:rPr>
          <w:b/>
          <w:sz w:val="40"/>
          <w:szCs w:val="40"/>
        </w:rPr>
      </w:pPr>
    </w:p>
    <w:p w:rsidR="0020687B" w:rsidRDefault="0020687B" w:rsidP="0020687B">
      <w:pPr>
        <w:rPr>
          <w:b/>
          <w:sz w:val="40"/>
          <w:szCs w:val="40"/>
        </w:rPr>
      </w:pPr>
    </w:p>
    <w:p w:rsidR="0020687B" w:rsidRDefault="0020687B" w:rsidP="0020687B">
      <w:pPr>
        <w:rPr>
          <w:b/>
          <w:sz w:val="40"/>
          <w:szCs w:val="40"/>
        </w:rPr>
      </w:pPr>
    </w:p>
    <w:p w:rsidR="0020687B" w:rsidRDefault="0020687B" w:rsidP="0020687B">
      <w:pPr>
        <w:rPr>
          <w:b/>
          <w:sz w:val="40"/>
          <w:szCs w:val="40"/>
        </w:rPr>
      </w:pPr>
    </w:p>
    <w:p w:rsidR="0020687B" w:rsidRDefault="0020687B" w:rsidP="0020687B">
      <w:pPr>
        <w:rPr>
          <w:b/>
          <w:sz w:val="40"/>
          <w:szCs w:val="40"/>
        </w:rPr>
      </w:pPr>
    </w:p>
    <w:p w:rsidR="0020687B" w:rsidRDefault="0020687B" w:rsidP="0020687B">
      <w:pPr>
        <w:rPr>
          <w:b/>
          <w:sz w:val="40"/>
          <w:szCs w:val="40"/>
        </w:rPr>
      </w:pPr>
    </w:p>
    <w:p w:rsidR="00F5155E" w:rsidRDefault="00F5155E"/>
    <w:p w:rsidR="0020687B" w:rsidRDefault="0020687B"/>
    <w:p w:rsidR="0020687B" w:rsidRDefault="0020687B"/>
    <w:p w:rsidR="0020687B" w:rsidRDefault="0020687B"/>
    <w:p w:rsidR="0020687B" w:rsidRDefault="0020687B"/>
    <w:p w:rsidR="0020687B" w:rsidRDefault="0020687B"/>
    <w:p w:rsidR="0020687B" w:rsidRDefault="0020687B"/>
    <w:p w:rsidR="0020687B" w:rsidRDefault="0020687B" w:rsidP="0020687B">
      <w:pPr>
        <w:rPr>
          <w:b/>
          <w:sz w:val="28"/>
        </w:rPr>
      </w:pPr>
      <w:r>
        <w:rPr>
          <w:b/>
          <w:sz w:val="28"/>
        </w:rPr>
        <w:lastRenderedPageBreak/>
        <w:t>Spis treści:</w:t>
      </w:r>
    </w:p>
    <w:p w:rsidR="0020687B" w:rsidRDefault="0020687B" w:rsidP="0020687B"/>
    <w:p w:rsidR="0020687B" w:rsidRDefault="0020687B" w:rsidP="0020687B">
      <w:r>
        <w:rPr>
          <w:b/>
          <w:sz w:val="28"/>
        </w:rPr>
        <w:t>Dział I</w:t>
      </w:r>
      <w:r>
        <w:rPr>
          <w:sz w:val="28"/>
        </w:rPr>
        <w:t xml:space="preserve">      </w:t>
      </w:r>
      <w:r>
        <w:rPr>
          <w:i/>
          <w:sz w:val="28"/>
        </w:rPr>
        <w:t xml:space="preserve">POSTANOWIENIA OGÓLNE  </w:t>
      </w:r>
      <w:r w:rsidRPr="009571A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…..</w:t>
      </w:r>
      <w:r w:rsidRPr="009571AB">
        <w:rPr>
          <w:sz w:val="24"/>
          <w:szCs w:val="24"/>
        </w:rPr>
        <w:t>……</w:t>
      </w:r>
      <w:r w:rsidR="000F61AD">
        <w:rPr>
          <w:sz w:val="24"/>
          <w:szCs w:val="24"/>
        </w:rPr>
        <w:t>....</w:t>
      </w:r>
      <w:r w:rsidRPr="009571AB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="0051328C">
        <w:rPr>
          <w:sz w:val="24"/>
          <w:szCs w:val="24"/>
        </w:rPr>
        <w:t>4</w:t>
      </w:r>
    </w:p>
    <w:p w:rsidR="0020687B" w:rsidRPr="0044694D" w:rsidRDefault="0020687B" w:rsidP="0020687B">
      <w:pPr>
        <w:rPr>
          <w:b/>
          <w:sz w:val="24"/>
          <w:szCs w:val="24"/>
        </w:rPr>
      </w:pPr>
      <w:r>
        <w:tab/>
      </w:r>
      <w:r w:rsidRPr="0044694D">
        <w:rPr>
          <w:b/>
          <w:sz w:val="24"/>
          <w:szCs w:val="24"/>
        </w:rPr>
        <w:t xml:space="preserve">Rozdział I   </w:t>
      </w:r>
      <w:r>
        <w:rPr>
          <w:b/>
          <w:sz w:val="24"/>
          <w:szCs w:val="24"/>
        </w:rPr>
        <w:t xml:space="preserve">  </w:t>
      </w:r>
      <w:r w:rsidRPr="004469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Przepis</w:t>
      </w:r>
      <w:r w:rsidR="000F61AD">
        <w:rPr>
          <w:sz w:val="24"/>
          <w:szCs w:val="24"/>
        </w:rPr>
        <w:t>y definiujące  ……… …………………………………</w:t>
      </w:r>
      <w:r>
        <w:rPr>
          <w:sz w:val="24"/>
          <w:szCs w:val="24"/>
        </w:rPr>
        <w:t>……......</w:t>
      </w:r>
      <w:r w:rsidR="0051328C">
        <w:rPr>
          <w:sz w:val="24"/>
          <w:szCs w:val="24"/>
        </w:rPr>
        <w:t>4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>Rozdział II</w:t>
      </w:r>
      <w:r w:rsidRPr="004469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44694D">
        <w:rPr>
          <w:sz w:val="24"/>
          <w:szCs w:val="24"/>
        </w:rPr>
        <w:t xml:space="preserve"> Podsta</w:t>
      </w:r>
      <w:r>
        <w:rPr>
          <w:sz w:val="24"/>
          <w:szCs w:val="24"/>
        </w:rPr>
        <w:t>wowe informacje o Szkole …………………………………......</w:t>
      </w:r>
      <w:r w:rsidR="00C9627D">
        <w:rPr>
          <w:sz w:val="24"/>
          <w:szCs w:val="24"/>
        </w:rPr>
        <w:t>6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>Rozdział III</w:t>
      </w:r>
      <w:r>
        <w:rPr>
          <w:sz w:val="24"/>
          <w:szCs w:val="24"/>
        </w:rPr>
        <w:t xml:space="preserve">  </w:t>
      </w:r>
      <w:r w:rsidRPr="004469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Cele i zadania Szkoły ………………………………………………....</w:t>
      </w:r>
      <w:r w:rsidR="00C9627D">
        <w:rPr>
          <w:sz w:val="24"/>
          <w:szCs w:val="24"/>
        </w:rPr>
        <w:t>8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>Rozdział IV</w:t>
      </w:r>
      <w:r>
        <w:rPr>
          <w:sz w:val="24"/>
          <w:szCs w:val="24"/>
        </w:rPr>
        <w:t xml:space="preserve">   </w:t>
      </w:r>
      <w:r w:rsidRPr="0044694D">
        <w:rPr>
          <w:sz w:val="24"/>
          <w:szCs w:val="24"/>
        </w:rPr>
        <w:t xml:space="preserve"> Formy wsp</w:t>
      </w:r>
      <w:r>
        <w:rPr>
          <w:sz w:val="24"/>
          <w:szCs w:val="24"/>
        </w:rPr>
        <w:t>ółdziałania Szkoły z rodzicami …</w:t>
      </w:r>
      <w:r w:rsidR="0078799B">
        <w:rPr>
          <w:sz w:val="24"/>
          <w:szCs w:val="24"/>
        </w:rPr>
        <w:t>..</w:t>
      </w:r>
      <w:r>
        <w:rPr>
          <w:sz w:val="24"/>
          <w:szCs w:val="24"/>
        </w:rPr>
        <w:t>……………………....1</w:t>
      </w:r>
      <w:r w:rsidR="0078799B">
        <w:rPr>
          <w:sz w:val="24"/>
          <w:szCs w:val="24"/>
        </w:rPr>
        <w:t>3</w:t>
      </w:r>
    </w:p>
    <w:p w:rsidR="0020687B" w:rsidRDefault="0020687B" w:rsidP="0020687B">
      <w:pPr>
        <w:rPr>
          <w:sz w:val="24"/>
          <w:szCs w:val="24"/>
        </w:rPr>
      </w:pPr>
    </w:p>
    <w:p w:rsidR="005A575C" w:rsidRDefault="005A575C" w:rsidP="0020687B">
      <w:pPr>
        <w:rPr>
          <w:sz w:val="24"/>
          <w:szCs w:val="24"/>
        </w:rPr>
      </w:pPr>
      <w:r>
        <w:rPr>
          <w:b/>
          <w:sz w:val="28"/>
        </w:rPr>
        <w:t xml:space="preserve">Dział II    </w:t>
      </w:r>
      <w:r>
        <w:rPr>
          <w:i/>
          <w:sz w:val="28"/>
        </w:rPr>
        <w:t>OCENIANIE WEWNĄTRZSZKOLNE</w:t>
      </w:r>
      <w:r w:rsidR="003A0470">
        <w:rPr>
          <w:i/>
          <w:sz w:val="28"/>
        </w:rPr>
        <w:t xml:space="preserve"> </w:t>
      </w:r>
      <w:r w:rsidRPr="005A575C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5A575C">
        <w:rPr>
          <w:sz w:val="24"/>
          <w:szCs w:val="24"/>
        </w:rPr>
        <w:t>………………</w:t>
      </w:r>
      <w:r w:rsidR="00DA68F2">
        <w:rPr>
          <w:sz w:val="24"/>
          <w:szCs w:val="24"/>
        </w:rPr>
        <w:t>…</w:t>
      </w:r>
      <w:r w:rsidRPr="005A575C">
        <w:rPr>
          <w:sz w:val="24"/>
          <w:szCs w:val="24"/>
        </w:rPr>
        <w:t>…………1</w:t>
      </w:r>
      <w:r w:rsidR="00596F8B">
        <w:rPr>
          <w:sz w:val="24"/>
          <w:szCs w:val="24"/>
        </w:rPr>
        <w:t>5</w:t>
      </w:r>
    </w:p>
    <w:p w:rsidR="000E465E" w:rsidRDefault="000E465E" w:rsidP="0020687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>Rozdział I</w:t>
      </w:r>
      <w:r w:rsidR="003A0470">
        <w:rPr>
          <w:b/>
          <w:sz w:val="24"/>
          <w:szCs w:val="24"/>
        </w:rPr>
        <w:t xml:space="preserve">     </w:t>
      </w:r>
      <w:r w:rsidR="003A0470">
        <w:rPr>
          <w:sz w:val="24"/>
          <w:szCs w:val="24"/>
        </w:rPr>
        <w:t>Założenia ogólne ……………………………………………………</w:t>
      </w:r>
      <w:r w:rsidR="00596F8B">
        <w:rPr>
          <w:sz w:val="24"/>
          <w:szCs w:val="24"/>
        </w:rPr>
        <w:t>…15</w:t>
      </w:r>
      <w:r w:rsidR="003A0470">
        <w:rPr>
          <w:sz w:val="24"/>
          <w:szCs w:val="24"/>
        </w:rPr>
        <w:t xml:space="preserve"> </w:t>
      </w:r>
    </w:p>
    <w:p w:rsidR="003A0470" w:rsidRDefault="00AD737E" w:rsidP="0020687B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DA68F2" w:rsidRPr="0044694D">
        <w:rPr>
          <w:b/>
          <w:sz w:val="24"/>
          <w:szCs w:val="24"/>
        </w:rPr>
        <w:t>Rozdział I</w:t>
      </w:r>
      <w:r w:rsidR="00DA68F2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   </w:t>
      </w:r>
      <w:r w:rsidRPr="00F40E5E">
        <w:rPr>
          <w:color w:val="000000"/>
          <w:sz w:val="24"/>
          <w:szCs w:val="24"/>
        </w:rPr>
        <w:t>Ogólne zasady i kryteria ocen</w:t>
      </w:r>
      <w:r>
        <w:rPr>
          <w:color w:val="000000"/>
          <w:sz w:val="24"/>
          <w:szCs w:val="24"/>
        </w:rPr>
        <w:t xml:space="preserve"> ………………………………………</w:t>
      </w:r>
      <w:r w:rsidR="00590BCA">
        <w:rPr>
          <w:color w:val="000000"/>
          <w:sz w:val="24"/>
          <w:szCs w:val="24"/>
        </w:rPr>
        <w:t>...18</w:t>
      </w:r>
    </w:p>
    <w:p w:rsidR="00AD737E" w:rsidRDefault="002E0A8B" w:rsidP="002E0A8B">
      <w:pPr>
        <w:ind w:left="70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Rozdział III</w:t>
      </w:r>
      <w:r w:rsidR="00AD737E">
        <w:rPr>
          <w:color w:val="000000"/>
          <w:sz w:val="24"/>
          <w:szCs w:val="24"/>
        </w:rPr>
        <w:t xml:space="preserve">  </w:t>
      </w:r>
      <w:r w:rsidR="00AD737E" w:rsidRPr="00F40E5E">
        <w:rPr>
          <w:color w:val="000000"/>
          <w:sz w:val="24"/>
          <w:szCs w:val="24"/>
        </w:rPr>
        <w:t>Zasady sprawdzania postępów uczniów</w:t>
      </w:r>
      <w:r w:rsidR="00AD737E">
        <w:rPr>
          <w:color w:val="000000"/>
          <w:sz w:val="24"/>
          <w:szCs w:val="24"/>
        </w:rPr>
        <w:t xml:space="preserve"> ……</w:t>
      </w:r>
      <w:r>
        <w:rPr>
          <w:color w:val="000000"/>
          <w:sz w:val="24"/>
          <w:szCs w:val="24"/>
        </w:rPr>
        <w:t>......</w:t>
      </w:r>
      <w:r w:rsidR="00590BCA">
        <w:rPr>
          <w:sz w:val="24"/>
          <w:szCs w:val="24"/>
        </w:rPr>
        <w:t>..................................2</w:t>
      </w:r>
      <w:r w:rsidR="0015319A">
        <w:rPr>
          <w:sz w:val="24"/>
          <w:szCs w:val="24"/>
        </w:rPr>
        <w:t>7</w:t>
      </w:r>
      <w:r w:rsidR="00AD737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Rozdział IV  </w:t>
      </w:r>
      <w:r w:rsidR="00AD737E" w:rsidRPr="00F40E5E">
        <w:rPr>
          <w:color w:val="000000"/>
          <w:sz w:val="24"/>
          <w:szCs w:val="24"/>
        </w:rPr>
        <w:t>Zasady promowania ucznia</w:t>
      </w:r>
      <w:r w:rsidR="00AD737E">
        <w:rPr>
          <w:color w:val="000000"/>
          <w:sz w:val="24"/>
          <w:szCs w:val="24"/>
        </w:rPr>
        <w:t xml:space="preserve"> …………………………………………</w:t>
      </w:r>
      <w:r w:rsidR="00715E76">
        <w:rPr>
          <w:color w:val="000000"/>
          <w:sz w:val="24"/>
          <w:szCs w:val="24"/>
        </w:rPr>
        <w:t>…2</w:t>
      </w:r>
      <w:r w:rsidR="004A36BF">
        <w:rPr>
          <w:color w:val="000000"/>
          <w:sz w:val="24"/>
          <w:szCs w:val="24"/>
        </w:rPr>
        <w:t>9</w:t>
      </w:r>
    </w:p>
    <w:p w:rsidR="00AD737E" w:rsidRDefault="00AD737E" w:rsidP="002068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A542DE">
        <w:rPr>
          <w:b/>
          <w:color w:val="000000"/>
          <w:sz w:val="24"/>
          <w:szCs w:val="24"/>
        </w:rPr>
        <w:t>Rozdział V</w:t>
      </w:r>
      <w:r>
        <w:rPr>
          <w:color w:val="000000"/>
          <w:sz w:val="24"/>
          <w:szCs w:val="24"/>
        </w:rPr>
        <w:t xml:space="preserve">  </w:t>
      </w:r>
      <w:r w:rsidR="00C31C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Klasyfikowanie i ocenianie uczniów posiadających  opinię lub orzecz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nie Poradni Psychologiczno-Pedagogicznej ……………………………………</w:t>
      </w:r>
      <w:r w:rsidR="00684676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………</w:t>
      </w:r>
      <w:r w:rsidR="00684676">
        <w:rPr>
          <w:color w:val="000000"/>
          <w:sz w:val="24"/>
          <w:szCs w:val="24"/>
        </w:rPr>
        <w:t>2</w:t>
      </w:r>
      <w:r w:rsidR="004A36BF">
        <w:rPr>
          <w:color w:val="000000"/>
          <w:sz w:val="24"/>
          <w:szCs w:val="24"/>
        </w:rPr>
        <w:t>9</w:t>
      </w:r>
    </w:p>
    <w:p w:rsidR="00AD737E" w:rsidRDefault="00AD737E" w:rsidP="002068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C31C0D">
        <w:rPr>
          <w:b/>
          <w:color w:val="000000"/>
          <w:sz w:val="24"/>
          <w:szCs w:val="24"/>
        </w:rPr>
        <w:t xml:space="preserve">Rozdział VI </w:t>
      </w:r>
      <w:r>
        <w:rPr>
          <w:color w:val="000000"/>
          <w:sz w:val="24"/>
          <w:szCs w:val="24"/>
        </w:rPr>
        <w:t xml:space="preserve"> </w:t>
      </w:r>
      <w:r w:rsidRPr="00F40E5E">
        <w:rPr>
          <w:color w:val="000000"/>
          <w:sz w:val="24"/>
          <w:szCs w:val="24"/>
        </w:rPr>
        <w:t>Sposoby dokumentowania osiągnięć uczniów</w:t>
      </w:r>
      <w:r>
        <w:rPr>
          <w:color w:val="000000"/>
          <w:sz w:val="24"/>
          <w:szCs w:val="24"/>
        </w:rPr>
        <w:t xml:space="preserve"> ……………………</w:t>
      </w:r>
      <w:r w:rsidR="008A1187">
        <w:rPr>
          <w:color w:val="000000"/>
          <w:sz w:val="24"/>
          <w:szCs w:val="24"/>
        </w:rPr>
        <w:t>…..</w:t>
      </w:r>
      <w:r w:rsidR="00067FD1">
        <w:rPr>
          <w:color w:val="000000"/>
          <w:sz w:val="24"/>
          <w:szCs w:val="24"/>
        </w:rPr>
        <w:t>31</w:t>
      </w:r>
    </w:p>
    <w:p w:rsidR="00AD737E" w:rsidRDefault="00AD737E" w:rsidP="002068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C31C0D">
        <w:rPr>
          <w:b/>
          <w:color w:val="000000"/>
          <w:sz w:val="24"/>
          <w:szCs w:val="24"/>
        </w:rPr>
        <w:t>Rozdział VII</w:t>
      </w:r>
      <w:r>
        <w:rPr>
          <w:color w:val="000000"/>
          <w:sz w:val="24"/>
          <w:szCs w:val="24"/>
        </w:rPr>
        <w:t xml:space="preserve"> </w:t>
      </w:r>
      <w:r w:rsidRPr="00F40E5E">
        <w:rPr>
          <w:color w:val="000000"/>
          <w:sz w:val="24"/>
          <w:szCs w:val="24"/>
        </w:rPr>
        <w:t>System odwoławczy</w:t>
      </w:r>
      <w:r>
        <w:rPr>
          <w:color w:val="000000"/>
          <w:sz w:val="24"/>
          <w:szCs w:val="24"/>
        </w:rPr>
        <w:t xml:space="preserve"> …………………………………………………</w:t>
      </w:r>
      <w:r w:rsidR="00187037">
        <w:rPr>
          <w:color w:val="000000"/>
          <w:sz w:val="24"/>
          <w:szCs w:val="24"/>
        </w:rPr>
        <w:t>.</w:t>
      </w:r>
      <w:r w:rsidR="00067FD1">
        <w:rPr>
          <w:color w:val="000000"/>
          <w:sz w:val="24"/>
          <w:szCs w:val="24"/>
        </w:rPr>
        <w:t>31</w:t>
      </w:r>
    </w:p>
    <w:p w:rsidR="00AD737E" w:rsidRDefault="00AD737E" w:rsidP="002068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C31C0D">
        <w:rPr>
          <w:b/>
          <w:color w:val="000000"/>
          <w:sz w:val="24"/>
          <w:szCs w:val="24"/>
        </w:rPr>
        <w:t>Rozdział VIII</w:t>
      </w:r>
      <w:r>
        <w:rPr>
          <w:color w:val="000000"/>
          <w:sz w:val="24"/>
          <w:szCs w:val="24"/>
        </w:rPr>
        <w:t xml:space="preserve">  </w:t>
      </w:r>
      <w:r w:rsidR="00406245" w:rsidRPr="00F40E5E">
        <w:rPr>
          <w:color w:val="000000"/>
          <w:sz w:val="24"/>
          <w:szCs w:val="24"/>
        </w:rPr>
        <w:t>Ocena z zachowania</w:t>
      </w:r>
      <w:r w:rsidR="00406245">
        <w:rPr>
          <w:color w:val="000000"/>
          <w:sz w:val="24"/>
          <w:szCs w:val="24"/>
        </w:rPr>
        <w:t xml:space="preserve"> ………………………………………………</w:t>
      </w:r>
      <w:r w:rsidR="00B452B2">
        <w:rPr>
          <w:color w:val="000000"/>
          <w:sz w:val="24"/>
          <w:szCs w:val="24"/>
        </w:rPr>
        <w:t>...3</w:t>
      </w:r>
      <w:r w:rsidR="00F10F28">
        <w:rPr>
          <w:color w:val="000000"/>
          <w:sz w:val="24"/>
          <w:szCs w:val="24"/>
        </w:rPr>
        <w:t>6</w:t>
      </w:r>
    </w:p>
    <w:p w:rsidR="00406245" w:rsidRDefault="00406245" w:rsidP="002068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C31C0D">
        <w:rPr>
          <w:b/>
          <w:color w:val="000000"/>
          <w:sz w:val="24"/>
          <w:szCs w:val="24"/>
        </w:rPr>
        <w:t>Rozdział IX</w:t>
      </w:r>
      <w:r>
        <w:rPr>
          <w:color w:val="000000"/>
          <w:sz w:val="24"/>
          <w:szCs w:val="24"/>
        </w:rPr>
        <w:t xml:space="preserve">   </w:t>
      </w:r>
      <w:r w:rsidRPr="00CE6637">
        <w:rPr>
          <w:color w:val="000000"/>
          <w:sz w:val="24"/>
          <w:szCs w:val="24"/>
        </w:rPr>
        <w:t>Odwoł</w:t>
      </w:r>
      <w:r w:rsidR="00E45D8A">
        <w:rPr>
          <w:color w:val="000000"/>
          <w:sz w:val="24"/>
          <w:szCs w:val="24"/>
        </w:rPr>
        <w:t>yw</w:t>
      </w:r>
      <w:r w:rsidRPr="00CE6637">
        <w:rPr>
          <w:color w:val="000000"/>
          <w:sz w:val="24"/>
          <w:szCs w:val="24"/>
        </w:rPr>
        <w:t xml:space="preserve">anie </w:t>
      </w:r>
      <w:r w:rsidR="00E45D8A">
        <w:rPr>
          <w:color w:val="000000"/>
          <w:sz w:val="24"/>
          <w:szCs w:val="24"/>
        </w:rPr>
        <w:t xml:space="preserve">się </w:t>
      </w:r>
      <w:r w:rsidRPr="00CE6637">
        <w:rPr>
          <w:color w:val="000000"/>
          <w:sz w:val="24"/>
          <w:szCs w:val="24"/>
        </w:rPr>
        <w:t>od ocen z zachowania</w:t>
      </w:r>
      <w:r>
        <w:rPr>
          <w:color w:val="000000"/>
          <w:sz w:val="24"/>
          <w:szCs w:val="24"/>
        </w:rPr>
        <w:t xml:space="preserve"> ……………………………</w:t>
      </w:r>
      <w:r w:rsidR="00692CDC">
        <w:rPr>
          <w:color w:val="000000"/>
          <w:sz w:val="24"/>
          <w:szCs w:val="24"/>
        </w:rPr>
        <w:t>..</w:t>
      </w:r>
      <w:r w:rsidR="00F10F28">
        <w:rPr>
          <w:color w:val="000000"/>
          <w:sz w:val="24"/>
          <w:szCs w:val="24"/>
        </w:rPr>
        <w:t>4</w:t>
      </w:r>
      <w:r w:rsidR="00692CDC">
        <w:rPr>
          <w:color w:val="000000"/>
          <w:sz w:val="24"/>
          <w:szCs w:val="24"/>
        </w:rPr>
        <w:t>3</w:t>
      </w:r>
    </w:p>
    <w:p w:rsidR="00406245" w:rsidRDefault="00406245" w:rsidP="002068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C31C0D">
        <w:rPr>
          <w:b/>
          <w:color w:val="000000"/>
          <w:sz w:val="24"/>
          <w:szCs w:val="24"/>
        </w:rPr>
        <w:t>Rozdział X</w:t>
      </w:r>
      <w:r>
        <w:rPr>
          <w:color w:val="000000"/>
          <w:sz w:val="24"/>
          <w:szCs w:val="24"/>
        </w:rPr>
        <w:t xml:space="preserve">  </w:t>
      </w:r>
      <w:r w:rsidRPr="00F40E5E">
        <w:rPr>
          <w:color w:val="000000"/>
          <w:sz w:val="24"/>
          <w:szCs w:val="24"/>
        </w:rPr>
        <w:t>Zasady przeprowadzania sprawdzianu kompetencji w klasie V</w:t>
      </w:r>
      <w:r>
        <w:rPr>
          <w:color w:val="000000"/>
          <w:sz w:val="24"/>
          <w:szCs w:val="24"/>
        </w:rPr>
        <w:t>I ……</w:t>
      </w:r>
      <w:r w:rsidR="00D42017">
        <w:rPr>
          <w:color w:val="000000"/>
          <w:sz w:val="24"/>
          <w:szCs w:val="24"/>
        </w:rPr>
        <w:t>…4</w:t>
      </w:r>
      <w:r w:rsidR="00F10F28">
        <w:rPr>
          <w:color w:val="000000"/>
          <w:sz w:val="24"/>
          <w:szCs w:val="24"/>
        </w:rPr>
        <w:t>5</w:t>
      </w:r>
    </w:p>
    <w:p w:rsidR="00406245" w:rsidRDefault="00406245" w:rsidP="0020687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C31C0D">
        <w:rPr>
          <w:b/>
          <w:color w:val="000000"/>
          <w:sz w:val="24"/>
          <w:szCs w:val="24"/>
        </w:rPr>
        <w:t xml:space="preserve">Rozdział XI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Zasady informowania rodziców / prawnych opiekunów /</w:t>
      </w:r>
      <w:r w:rsidRPr="00F40E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F40E5E">
        <w:rPr>
          <w:sz w:val="24"/>
          <w:szCs w:val="24"/>
        </w:rPr>
        <w:t>o efektach pracy ich dziec</w:t>
      </w:r>
      <w:r>
        <w:rPr>
          <w:sz w:val="24"/>
          <w:szCs w:val="24"/>
        </w:rPr>
        <w:t>i …………………………………………………………………</w:t>
      </w:r>
      <w:r w:rsidR="001F4D6D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1F4D6D">
        <w:rPr>
          <w:sz w:val="24"/>
          <w:szCs w:val="24"/>
        </w:rPr>
        <w:t>4</w:t>
      </w:r>
      <w:r w:rsidR="001C3FD1">
        <w:rPr>
          <w:sz w:val="24"/>
          <w:szCs w:val="24"/>
        </w:rPr>
        <w:t>6</w:t>
      </w:r>
    </w:p>
    <w:p w:rsidR="00406245" w:rsidRDefault="00406245" w:rsidP="0020687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31C0D">
        <w:rPr>
          <w:b/>
          <w:sz w:val="24"/>
          <w:szCs w:val="24"/>
        </w:rPr>
        <w:t>Rozdział XII</w:t>
      </w:r>
      <w:r>
        <w:rPr>
          <w:sz w:val="24"/>
          <w:szCs w:val="24"/>
        </w:rPr>
        <w:t xml:space="preserve"> </w:t>
      </w:r>
      <w:r w:rsidRPr="00F40E5E">
        <w:rPr>
          <w:sz w:val="24"/>
          <w:szCs w:val="24"/>
        </w:rPr>
        <w:t>Ewaluacja</w:t>
      </w:r>
      <w:r>
        <w:rPr>
          <w:sz w:val="24"/>
          <w:szCs w:val="24"/>
        </w:rPr>
        <w:t xml:space="preserve"> …………………………………………………………</w:t>
      </w:r>
      <w:r w:rsidR="00432CBD">
        <w:rPr>
          <w:sz w:val="24"/>
          <w:szCs w:val="24"/>
        </w:rPr>
        <w:t>…..4</w:t>
      </w:r>
      <w:r w:rsidR="001C3FD1">
        <w:rPr>
          <w:sz w:val="24"/>
          <w:szCs w:val="24"/>
        </w:rPr>
        <w:t>6</w:t>
      </w:r>
    </w:p>
    <w:p w:rsidR="00406245" w:rsidRDefault="00406245" w:rsidP="0020687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1E2D">
        <w:rPr>
          <w:b/>
          <w:sz w:val="24"/>
          <w:szCs w:val="24"/>
        </w:rPr>
        <w:t>Rozdział XIII</w:t>
      </w:r>
      <w:r>
        <w:rPr>
          <w:sz w:val="24"/>
          <w:szCs w:val="24"/>
        </w:rPr>
        <w:t xml:space="preserve"> </w:t>
      </w:r>
      <w:r w:rsidRPr="00F40E5E">
        <w:rPr>
          <w:sz w:val="24"/>
          <w:szCs w:val="24"/>
        </w:rPr>
        <w:t>Postanowienia końcowe</w:t>
      </w:r>
      <w:r>
        <w:rPr>
          <w:sz w:val="24"/>
          <w:szCs w:val="24"/>
        </w:rPr>
        <w:t xml:space="preserve"> </w:t>
      </w:r>
      <w:r w:rsidR="00C33397">
        <w:rPr>
          <w:sz w:val="24"/>
          <w:szCs w:val="24"/>
        </w:rPr>
        <w:t>WSO…</w:t>
      </w:r>
      <w:r>
        <w:rPr>
          <w:sz w:val="24"/>
          <w:szCs w:val="24"/>
        </w:rPr>
        <w:t>……………………………………</w:t>
      </w:r>
      <w:r w:rsidR="0029586E">
        <w:rPr>
          <w:sz w:val="24"/>
          <w:szCs w:val="24"/>
        </w:rPr>
        <w:t>..4</w:t>
      </w:r>
      <w:r w:rsidR="001C3FD1">
        <w:rPr>
          <w:sz w:val="24"/>
          <w:szCs w:val="24"/>
        </w:rPr>
        <w:t>7</w:t>
      </w:r>
    </w:p>
    <w:p w:rsidR="00795702" w:rsidRPr="00AD737E" w:rsidRDefault="00795702" w:rsidP="0020687B">
      <w:pPr>
        <w:rPr>
          <w:color w:val="000000"/>
          <w:sz w:val="24"/>
          <w:szCs w:val="24"/>
        </w:rPr>
      </w:pPr>
    </w:p>
    <w:p w:rsidR="0020687B" w:rsidRPr="00950487" w:rsidRDefault="0020687B" w:rsidP="0020687B">
      <w:pPr>
        <w:rPr>
          <w:sz w:val="24"/>
          <w:szCs w:val="24"/>
        </w:rPr>
      </w:pPr>
      <w:r>
        <w:rPr>
          <w:b/>
          <w:sz w:val="28"/>
        </w:rPr>
        <w:t>Dział II</w:t>
      </w:r>
      <w:r w:rsidR="005A575C">
        <w:rPr>
          <w:b/>
          <w:sz w:val="28"/>
        </w:rPr>
        <w:t>I</w:t>
      </w:r>
      <w:r>
        <w:rPr>
          <w:sz w:val="28"/>
        </w:rPr>
        <w:t xml:space="preserve">    </w:t>
      </w:r>
      <w:r>
        <w:rPr>
          <w:i/>
          <w:sz w:val="28"/>
        </w:rPr>
        <w:t xml:space="preserve">ORGANY SZKOŁY </w:t>
      </w:r>
      <w:r w:rsidRPr="00950487">
        <w:rPr>
          <w:sz w:val="24"/>
          <w:szCs w:val="24"/>
        </w:rPr>
        <w:t>……………………………</w:t>
      </w:r>
      <w:r w:rsidR="000F61AD">
        <w:rPr>
          <w:sz w:val="24"/>
          <w:szCs w:val="24"/>
        </w:rPr>
        <w:t>.</w:t>
      </w:r>
      <w:r w:rsidRPr="00950487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950487">
        <w:rPr>
          <w:sz w:val="24"/>
          <w:szCs w:val="24"/>
        </w:rPr>
        <w:t>……….</w:t>
      </w:r>
      <w:r>
        <w:rPr>
          <w:sz w:val="24"/>
          <w:szCs w:val="24"/>
        </w:rPr>
        <w:t>.</w:t>
      </w:r>
      <w:r w:rsidR="005225F0">
        <w:rPr>
          <w:sz w:val="24"/>
          <w:szCs w:val="24"/>
        </w:rPr>
        <w:t>4</w:t>
      </w:r>
      <w:r w:rsidR="00C479DB">
        <w:rPr>
          <w:sz w:val="24"/>
          <w:szCs w:val="24"/>
        </w:rPr>
        <w:t>7</w:t>
      </w:r>
    </w:p>
    <w:p w:rsidR="0020687B" w:rsidRPr="0044694D" w:rsidRDefault="0020687B" w:rsidP="0020687B">
      <w:pPr>
        <w:rPr>
          <w:sz w:val="24"/>
          <w:szCs w:val="24"/>
        </w:rPr>
      </w:pPr>
      <w:r>
        <w:tab/>
      </w:r>
      <w:r w:rsidRPr="0044694D">
        <w:rPr>
          <w:b/>
          <w:sz w:val="24"/>
          <w:szCs w:val="24"/>
        </w:rPr>
        <w:t>Rozdział I</w:t>
      </w:r>
      <w:r w:rsidRPr="0044694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Dyrektor Szkoły …………………………………………………….</w:t>
      </w:r>
      <w:r w:rsidR="00AF19C9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611491">
        <w:rPr>
          <w:sz w:val="24"/>
          <w:szCs w:val="24"/>
        </w:rPr>
        <w:t>4</w:t>
      </w:r>
      <w:r w:rsidR="00C479DB">
        <w:rPr>
          <w:sz w:val="24"/>
          <w:szCs w:val="24"/>
        </w:rPr>
        <w:t>8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 xml:space="preserve">Rozdział II </w:t>
      </w:r>
      <w:r>
        <w:rPr>
          <w:sz w:val="24"/>
          <w:szCs w:val="24"/>
        </w:rPr>
        <w:t xml:space="preserve">    Rada Pedagogiczna ………………………………………………….</w:t>
      </w:r>
      <w:r w:rsidR="008E7A47">
        <w:rPr>
          <w:sz w:val="24"/>
          <w:szCs w:val="24"/>
        </w:rPr>
        <w:t>.</w:t>
      </w:r>
      <w:r w:rsidR="00C479DB">
        <w:rPr>
          <w:sz w:val="24"/>
          <w:szCs w:val="24"/>
        </w:rPr>
        <w:t>51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>Rozdział III</w:t>
      </w:r>
      <w:r>
        <w:rPr>
          <w:sz w:val="24"/>
          <w:szCs w:val="24"/>
        </w:rPr>
        <w:t xml:space="preserve">    Samorząd Uczniowski ………………………………………………</w:t>
      </w:r>
      <w:r w:rsidR="000D1C0D">
        <w:rPr>
          <w:sz w:val="24"/>
          <w:szCs w:val="24"/>
        </w:rPr>
        <w:t>.</w:t>
      </w:r>
      <w:r w:rsidR="00C479DB">
        <w:rPr>
          <w:sz w:val="24"/>
          <w:szCs w:val="24"/>
        </w:rPr>
        <w:t>53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>Rozdział IV</w:t>
      </w:r>
      <w:r>
        <w:rPr>
          <w:sz w:val="24"/>
          <w:szCs w:val="24"/>
        </w:rPr>
        <w:t xml:space="preserve">    Rada Rodziców ……………………………………………………...</w:t>
      </w:r>
      <w:r w:rsidR="001E575F">
        <w:rPr>
          <w:sz w:val="24"/>
          <w:szCs w:val="24"/>
        </w:rPr>
        <w:t>.</w:t>
      </w:r>
      <w:r w:rsidR="00C479DB">
        <w:rPr>
          <w:sz w:val="24"/>
          <w:szCs w:val="24"/>
        </w:rPr>
        <w:t>54</w:t>
      </w:r>
    </w:p>
    <w:p w:rsidR="0020687B" w:rsidRPr="0044694D" w:rsidRDefault="0020687B" w:rsidP="0020687B">
      <w:pPr>
        <w:rPr>
          <w:sz w:val="24"/>
          <w:szCs w:val="24"/>
        </w:rPr>
      </w:pPr>
    </w:p>
    <w:p w:rsidR="0020687B" w:rsidRPr="00950487" w:rsidRDefault="0020687B" w:rsidP="0020687B">
      <w:pPr>
        <w:rPr>
          <w:sz w:val="24"/>
          <w:szCs w:val="24"/>
        </w:rPr>
      </w:pPr>
      <w:r>
        <w:rPr>
          <w:b/>
          <w:sz w:val="28"/>
        </w:rPr>
        <w:t>Dział I</w:t>
      </w:r>
      <w:r w:rsidR="005A575C">
        <w:rPr>
          <w:b/>
          <w:sz w:val="28"/>
        </w:rPr>
        <w:t>V</w:t>
      </w:r>
      <w:r>
        <w:rPr>
          <w:sz w:val="28"/>
        </w:rPr>
        <w:t xml:space="preserve">    </w:t>
      </w:r>
      <w:r>
        <w:rPr>
          <w:i/>
          <w:sz w:val="28"/>
        </w:rPr>
        <w:t>ORGANIZACJA NAUCZANIA I WYCHOWANIA</w:t>
      </w:r>
      <w:r>
        <w:t xml:space="preserve"> </w:t>
      </w:r>
      <w:r>
        <w:rPr>
          <w:sz w:val="24"/>
          <w:szCs w:val="24"/>
        </w:rPr>
        <w:t>…………………</w:t>
      </w:r>
      <w:r w:rsidR="00EF3216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EF3216">
        <w:rPr>
          <w:sz w:val="24"/>
          <w:szCs w:val="24"/>
        </w:rPr>
        <w:t>5</w:t>
      </w:r>
      <w:r w:rsidR="00D169DE">
        <w:rPr>
          <w:sz w:val="24"/>
          <w:szCs w:val="24"/>
        </w:rPr>
        <w:t>6</w:t>
      </w:r>
    </w:p>
    <w:p w:rsidR="0020687B" w:rsidRPr="0044694D" w:rsidRDefault="0020687B" w:rsidP="0020687B">
      <w:pPr>
        <w:rPr>
          <w:sz w:val="24"/>
          <w:szCs w:val="24"/>
        </w:rPr>
      </w:pPr>
      <w:r>
        <w:tab/>
      </w:r>
      <w:r w:rsidRPr="0044694D">
        <w:rPr>
          <w:b/>
          <w:sz w:val="24"/>
          <w:szCs w:val="24"/>
        </w:rPr>
        <w:t>Rozdział I</w:t>
      </w:r>
      <w:r>
        <w:rPr>
          <w:sz w:val="24"/>
          <w:szCs w:val="24"/>
        </w:rPr>
        <w:t xml:space="preserve">       Przepisy</w:t>
      </w:r>
      <w:r w:rsidR="00C57B2D">
        <w:rPr>
          <w:sz w:val="24"/>
          <w:szCs w:val="24"/>
        </w:rPr>
        <w:t xml:space="preserve"> </w:t>
      </w:r>
      <w:r w:rsidR="00D2497E">
        <w:rPr>
          <w:sz w:val="24"/>
          <w:szCs w:val="24"/>
        </w:rPr>
        <w:t>ogólne ……………………………………………………....5</w:t>
      </w:r>
      <w:r w:rsidR="00D169DE">
        <w:rPr>
          <w:sz w:val="24"/>
          <w:szCs w:val="24"/>
        </w:rPr>
        <w:t>6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>Rozdział II</w:t>
      </w:r>
      <w:r>
        <w:rPr>
          <w:sz w:val="24"/>
          <w:szCs w:val="24"/>
        </w:rPr>
        <w:t xml:space="preserve">    </w:t>
      </w:r>
      <w:r w:rsidRPr="0044694D">
        <w:rPr>
          <w:sz w:val="24"/>
          <w:szCs w:val="24"/>
        </w:rPr>
        <w:t xml:space="preserve">  Zakres zadań naucz</w:t>
      </w:r>
      <w:r>
        <w:rPr>
          <w:sz w:val="24"/>
          <w:szCs w:val="24"/>
        </w:rPr>
        <w:t>ycieli …………………………………………....</w:t>
      </w:r>
      <w:r w:rsidR="003150B2">
        <w:rPr>
          <w:sz w:val="24"/>
          <w:szCs w:val="24"/>
        </w:rPr>
        <w:t>5</w:t>
      </w:r>
      <w:r w:rsidR="00D169DE">
        <w:rPr>
          <w:sz w:val="24"/>
          <w:szCs w:val="24"/>
        </w:rPr>
        <w:t>7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</w:t>
      </w:r>
      <w:r w:rsidRPr="0044694D">
        <w:rPr>
          <w:sz w:val="24"/>
          <w:szCs w:val="24"/>
        </w:rPr>
        <w:t>Zespoły nauczyc</w:t>
      </w:r>
      <w:r w:rsidR="00275154">
        <w:rPr>
          <w:sz w:val="24"/>
          <w:szCs w:val="24"/>
        </w:rPr>
        <w:t>ielskie ……………………………………………....</w:t>
      </w:r>
      <w:r w:rsidR="00C57B2D">
        <w:rPr>
          <w:sz w:val="24"/>
          <w:szCs w:val="24"/>
        </w:rPr>
        <w:t>5</w:t>
      </w:r>
      <w:r w:rsidR="00D169DE">
        <w:rPr>
          <w:sz w:val="24"/>
          <w:szCs w:val="24"/>
        </w:rPr>
        <w:t>9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>Rozdział III</w:t>
      </w:r>
      <w:r>
        <w:rPr>
          <w:sz w:val="24"/>
          <w:szCs w:val="24"/>
        </w:rPr>
        <w:t xml:space="preserve">   </w:t>
      </w:r>
      <w:r w:rsidRPr="0044694D">
        <w:rPr>
          <w:sz w:val="24"/>
          <w:szCs w:val="24"/>
        </w:rPr>
        <w:t xml:space="preserve"> Zakres zadań wych</w:t>
      </w:r>
      <w:r w:rsidR="00EF3A0C">
        <w:rPr>
          <w:sz w:val="24"/>
          <w:szCs w:val="24"/>
        </w:rPr>
        <w:t>owawczych ……………………………………....</w:t>
      </w:r>
      <w:r w:rsidR="00D169DE">
        <w:rPr>
          <w:sz w:val="24"/>
          <w:szCs w:val="24"/>
        </w:rPr>
        <w:t>60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>Rozdział IV</w:t>
      </w:r>
      <w:r>
        <w:rPr>
          <w:sz w:val="24"/>
          <w:szCs w:val="24"/>
        </w:rPr>
        <w:t xml:space="preserve">   </w:t>
      </w:r>
      <w:r w:rsidRPr="0044694D">
        <w:rPr>
          <w:sz w:val="24"/>
          <w:szCs w:val="24"/>
        </w:rPr>
        <w:t xml:space="preserve"> Pomoc psychologiczno – </w:t>
      </w:r>
      <w:r w:rsidR="00DE64A2">
        <w:rPr>
          <w:sz w:val="24"/>
          <w:szCs w:val="24"/>
        </w:rPr>
        <w:t>pedagog</w:t>
      </w:r>
      <w:r w:rsidR="00D169DE">
        <w:rPr>
          <w:sz w:val="24"/>
          <w:szCs w:val="24"/>
        </w:rPr>
        <w:t>iczna ……………………………..63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</w:t>
      </w:r>
      <w:r w:rsidRPr="004469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4694D">
        <w:rPr>
          <w:sz w:val="24"/>
          <w:szCs w:val="24"/>
        </w:rPr>
        <w:t>Zakres zadań pedagoga szk</w:t>
      </w:r>
      <w:r w:rsidR="00AC3830">
        <w:rPr>
          <w:sz w:val="24"/>
          <w:szCs w:val="24"/>
        </w:rPr>
        <w:t>olnego …………………………………..6</w:t>
      </w:r>
      <w:r w:rsidR="00D169DE">
        <w:rPr>
          <w:sz w:val="24"/>
          <w:szCs w:val="24"/>
        </w:rPr>
        <w:t>6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</w:t>
      </w:r>
      <w:r w:rsidRPr="0044694D">
        <w:rPr>
          <w:sz w:val="24"/>
          <w:szCs w:val="24"/>
        </w:rPr>
        <w:t>Zakres zadań psycholo</w:t>
      </w:r>
      <w:r w:rsidR="00723602">
        <w:rPr>
          <w:sz w:val="24"/>
          <w:szCs w:val="24"/>
        </w:rPr>
        <w:t>ga szkolnego ………………………………...6</w:t>
      </w:r>
      <w:r w:rsidR="00D169DE">
        <w:rPr>
          <w:sz w:val="24"/>
          <w:szCs w:val="24"/>
        </w:rPr>
        <w:t>7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 w:rsidRPr="004469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4694D">
        <w:rPr>
          <w:sz w:val="24"/>
          <w:szCs w:val="24"/>
        </w:rPr>
        <w:t>Zakres zadań logoped</w:t>
      </w:r>
      <w:r w:rsidR="00723602">
        <w:rPr>
          <w:sz w:val="24"/>
          <w:szCs w:val="24"/>
        </w:rPr>
        <w:t>y szkolnego …………………………………...6</w:t>
      </w:r>
      <w:r w:rsidR="00D169DE">
        <w:rPr>
          <w:sz w:val="24"/>
          <w:szCs w:val="24"/>
        </w:rPr>
        <w:t>7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sz w:val="24"/>
          <w:szCs w:val="24"/>
        </w:rPr>
        <w:tab/>
        <w:t xml:space="preserve">          </w:t>
      </w:r>
      <w:r w:rsidR="00D169DE">
        <w:rPr>
          <w:sz w:val="24"/>
          <w:szCs w:val="24"/>
        </w:rPr>
        <w:t xml:space="preserve">   Zakres zadań terapii pedagogicznej...</w:t>
      </w:r>
      <w:r w:rsidR="00D903CE">
        <w:rPr>
          <w:sz w:val="24"/>
          <w:szCs w:val="24"/>
        </w:rPr>
        <w:t>………………………………...6</w:t>
      </w:r>
      <w:r w:rsidR="00D169DE">
        <w:rPr>
          <w:sz w:val="24"/>
          <w:szCs w:val="24"/>
        </w:rPr>
        <w:t>7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 xml:space="preserve">Rozdział V </w:t>
      </w:r>
      <w:r>
        <w:rPr>
          <w:sz w:val="24"/>
          <w:szCs w:val="24"/>
        </w:rPr>
        <w:t xml:space="preserve">     Biblioteka </w:t>
      </w:r>
      <w:r w:rsidR="00241D7E">
        <w:rPr>
          <w:sz w:val="24"/>
          <w:szCs w:val="24"/>
        </w:rPr>
        <w:t>szkolna …………………………………………………...6</w:t>
      </w:r>
      <w:r w:rsidR="000E2408">
        <w:rPr>
          <w:sz w:val="24"/>
          <w:szCs w:val="24"/>
        </w:rPr>
        <w:t>8</w:t>
      </w:r>
    </w:p>
    <w:p w:rsidR="0020687B" w:rsidRPr="00E020B9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>Rozdział VI</w:t>
      </w:r>
      <w:r>
        <w:rPr>
          <w:sz w:val="24"/>
          <w:szCs w:val="24"/>
        </w:rPr>
        <w:t xml:space="preserve">    Świetlica</w:t>
      </w:r>
      <w:r w:rsidR="00995238">
        <w:rPr>
          <w:sz w:val="24"/>
          <w:szCs w:val="24"/>
        </w:rPr>
        <w:t xml:space="preserve"> szkolna …………………………………………………….6</w:t>
      </w:r>
      <w:r w:rsidR="000E2408">
        <w:rPr>
          <w:sz w:val="24"/>
          <w:szCs w:val="24"/>
        </w:rPr>
        <w:t>9</w:t>
      </w:r>
    </w:p>
    <w:p w:rsidR="0020687B" w:rsidRDefault="0020687B" w:rsidP="0020687B">
      <w:pPr>
        <w:rPr>
          <w:sz w:val="24"/>
          <w:szCs w:val="24"/>
        </w:rPr>
      </w:pPr>
      <w:r>
        <w:t xml:space="preserve">                                           </w:t>
      </w:r>
      <w:r w:rsidRPr="000117DE">
        <w:rPr>
          <w:sz w:val="24"/>
          <w:szCs w:val="24"/>
        </w:rPr>
        <w:t>Pomoc przedlekarska</w:t>
      </w:r>
      <w:r>
        <w:rPr>
          <w:sz w:val="24"/>
          <w:szCs w:val="24"/>
        </w:rPr>
        <w:t>………………………</w:t>
      </w:r>
      <w:r w:rsidR="007A26E5">
        <w:rPr>
          <w:sz w:val="24"/>
          <w:szCs w:val="24"/>
        </w:rPr>
        <w:t>…………………………</w:t>
      </w:r>
      <w:r w:rsidR="000E2408">
        <w:rPr>
          <w:sz w:val="24"/>
          <w:szCs w:val="24"/>
        </w:rPr>
        <w:t>71</w:t>
      </w:r>
    </w:p>
    <w:p w:rsidR="0020687B" w:rsidRDefault="0020687B" w:rsidP="00206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Oddziały prze</w:t>
      </w:r>
      <w:r w:rsidR="00C57B2D">
        <w:rPr>
          <w:sz w:val="24"/>
          <w:szCs w:val="24"/>
        </w:rPr>
        <w:t>dszkolne ………………………………………</w:t>
      </w:r>
      <w:r w:rsidR="005A575C">
        <w:rPr>
          <w:sz w:val="24"/>
          <w:szCs w:val="24"/>
        </w:rPr>
        <w:t>…</w:t>
      </w:r>
      <w:r w:rsidR="00CD2C69">
        <w:rPr>
          <w:sz w:val="24"/>
          <w:szCs w:val="24"/>
        </w:rPr>
        <w:t>…....</w:t>
      </w:r>
      <w:r w:rsidR="000E2408">
        <w:rPr>
          <w:sz w:val="24"/>
          <w:szCs w:val="24"/>
        </w:rPr>
        <w:t>71</w:t>
      </w:r>
      <w:r w:rsidRPr="000117DE">
        <w:rPr>
          <w:sz w:val="24"/>
          <w:szCs w:val="24"/>
        </w:rPr>
        <w:t xml:space="preserve"> </w:t>
      </w:r>
    </w:p>
    <w:p w:rsidR="0020687B" w:rsidRPr="000117DE" w:rsidRDefault="0020687B" w:rsidP="0020687B">
      <w:pPr>
        <w:rPr>
          <w:sz w:val="24"/>
          <w:szCs w:val="24"/>
        </w:rPr>
      </w:pPr>
    </w:p>
    <w:p w:rsidR="0020687B" w:rsidRPr="000117DE" w:rsidRDefault="0020687B" w:rsidP="0020687B">
      <w:pPr>
        <w:rPr>
          <w:sz w:val="24"/>
          <w:szCs w:val="24"/>
        </w:rPr>
      </w:pPr>
      <w:r>
        <w:rPr>
          <w:b/>
          <w:sz w:val="28"/>
        </w:rPr>
        <w:t xml:space="preserve">Dział V </w:t>
      </w:r>
      <w:r>
        <w:rPr>
          <w:sz w:val="28"/>
        </w:rPr>
        <w:t xml:space="preserve">      </w:t>
      </w:r>
      <w:r>
        <w:rPr>
          <w:i/>
          <w:sz w:val="28"/>
        </w:rPr>
        <w:t>UCZNIOWIE</w:t>
      </w:r>
      <w:r>
        <w:rPr>
          <w:i/>
        </w:rPr>
        <w:t xml:space="preserve"> </w:t>
      </w:r>
      <w:r w:rsidR="000F61AD">
        <w:rPr>
          <w:i/>
        </w:rPr>
        <w:t>...</w:t>
      </w:r>
      <w:r w:rsidRPr="000117DE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...</w:t>
      </w:r>
      <w:r w:rsidRPr="000117DE">
        <w:rPr>
          <w:sz w:val="24"/>
          <w:szCs w:val="24"/>
        </w:rPr>
        <w:t>…</w:t>
      </w:r>
      <w:r w:rsidR="005A575C">
        <w:rPr>
          <w:sz w:val="24"/>
          <w:szCs w:val="24"/>
        </w:rPr>
        <w:t>…</w:t>
      </w:r>
      <w:r w:rsidRPr="000117DE">
        <w:rPr>
          <w:sz w:val="24"/>
          <w:szCs w:val="24"/>
        </w:rPr>
        <w:t>…</w:t>
      </w:r>
      <w:r w:rsidR="0050158E">
        <w:rPr>
          <w:sz w:val="24"/>
          <w:szCs w:val="24"/>
        </w:rPr>
        <w:t>…7</w:t>
      </w:r>
      <w:r w:rsidR="00E31BA6">
        <w:rPr>
          <w:sz w:val="24"/>
          <w:szCs w:val="24"/>
        </w:rPr>
        <w:t>6</w:t>
      </w:r>
    </w:p>
    <w:p w:rsidR="0020687B" w:rsidRPr="0044694D" w:rsidRDefault="0020687B" w:rsidP="0020687B">
      <w:pPr>
        <w:rPr>
          <w:sz w:val="24"/>
          <w:szCs w:val="24"/>
        </w:rPr>
      </w:pPr>
      <w:r>
        <w:tab/>
      </w:r>
      <w:r w:rsidRPr="0044694D">
        <w:rPr>
          <w:b/>
          <w:sz w:val="24"/>
          <w:szCs w:val="24"/>
        </w:rPr>
        <w:t xml:space="preserve">Rozdział I  </w:t>
      </w:r>
      <w:r>
        <w:rPr>
          <w:sz w:val="24"/>
          <w:szCs w:val="24"/>
        </w:rPr>
        <w:t xml:space="preserve">   </w:t>
      </w:r>
      <w:r w:rsidRPr="0044694D">
        <w:rPr>
          <w:sz w:val="24"/>
          <w:szCs w:val="24"/>
        </w:rPr>
        <w:t xml:space="preserve">  Zasady przyjmowania uczni</w:t>
      </w:r>
      <w:r w:rsidR="00C57B2D">
        <w:rPr>
          <w:sz w:val="24"/>
          <w:szCs w:val="24"/>
        </w:rPr>
        <w:t>ów do szkoły ………………………</w:t>
      </w:r>
      <w:r w:rsidR="005A575C">
        <w:rPr>
          <w:sz w:val="24"/>
          <w:szCs w:val="24"/>
        </w:rPr>
        <w:t>..</w:t>
      </w:r>
      <w:r w:rsidR="0050158E">
        <w:rPr>
          <w:sz w:val="24"/>
          <w:szCs w:val="24"/>
        </w:rPr>
        <w:t>.....7</w:t>
      </w:r>
      <w:r w:rsidR="00E31BA6">
        <w:rPr>
          <w:sz w:val="24"/>
          <w:szCs w:val="24"/>
        </w:rPr>
        <w:t>6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tab/>
      </w:r>
      <w:r w:rsidRPr="0044694D">
        <w:rPr>
          <w:b/>
          <w:sz w:val="24"/>
          <w:szCs w:val="24"/>
        </w:rPr>
        <w:t xml:space="preserve">Rozdział II </w:t>
      </w:r>
      <w:r>
        <w:rPr>
          <w:sz w:val="24"/>
          <w:szCs w:val="24"/>
        </w:rPr>
        <w:t xml:space="preserve">     </w:t>
      </w:r>
      <w:r w:rsidRPr="0044694D">
        <w:rPr>
          <w:sz w:val="24"/>
          <w:szCs w:val="24"/>
        </w:rPr>
        <w:t>Prawa</w:t>
      </w:r>
      <w:r>
        <w:rPr>
          <w:sz w:val="24"/>
          <w:szCs w:val="24"/>
        </w:rPr>
        <w:t xml:space="preserve">, przywileje </w:t>
      </w:r>
      <w:r w:rsidRPr="0044694D">
        <w:rPr>
          <w:sz w:val="24"/>
          <w:szCs w:val="24"/>
        </w:rPr>
        <w:t>i obowiązk</w:t>
      </w:r>
      <w:r w:rsidR="00C57B2D">
        <w:rPr>
          <w:sz w:val="24"/>
          <w:szCs w:val="24"/>
        </w:rPr>
        <w:t>i ucznia………………………</w:t>
      </w:r>
      <w:r w:rsidR="005A575C">
        <w:rPr>
          <w:sz w:val="24"/>
          <w:szCs w:val="24"/>
        </w:rPr>
        <w:t>..</w:t>
      </w:r>
      <w:r w:rsidR="002C50E8">
        <w:rPr>
          <w:sz w:val="24"/>
          <w:szCs w:val="24"/>
        </w:rPr>
        <w:t>………7</w:t>
      </w:r>
      <w:r w:rsidR="00E31BA6">
        <w:rPr>
          <w:sz w:val="24"/>
          <w:szCs w:val="24"/>
        </w:rPr>
        <w:t>9</w:t>
      </w:r>
    </w:p>
    <w:p w:rsidR="0020687B" w:rsidRPr="0044694D" w:rsidRDefault="0020687B" w:rsidP="0020687B">
      <w:pPr>
        <w:rPr>
          <w:sz w:val="24"/>
          <w:szCs w:val="24"/>
        </w:rPr>
      </w:pPr>
      <w:r w:rsidRPr="0044694D">
        <w:rPr>
          <w:sz w:val="24"/>
          <w:szCs w:val="24"/>
        </w:rPr>
        <w:lastRenderedPageBreak/>
        <w:tab/>
      </w:r>
      <w:r w:rsidRPr="0044694D">
        <w:rPr>
          <w:b/>
          <w:sz w:val="24"/>
          <w:szCs w:val="24"/>
        </w:rPr>
        <w:t>Rozdział III</w:t>
      </w:r>
      <w:r>
        <w:rPr>
          <w:sz w:val="24"/>
          <w:szCs w:val="24"/>
        </w:rPr>
        <w:t xml:space="preserve">   </w:t>
      </w:r>
      <w:r w:rsidRPr="0044694D">
        <w:rPr>
          <w:sz w:val="24"/>
          <w:szCs w:val="24"/>
        </w:rPr>
        <w:t xml:space="preserve"> Nagrody i </w:t>
      </w:r>
      <w:r w:rsidR="00C57B2D">
        <w:rPr>
          <w:sz w:val="24"/>
          <w:szCs w:val="24"/>
        </w:rPr>
        <w:t>kary………………………………………………</w:t>
      </w:r>
      <w:r w:rsidR="005A575C">
        <w:rPr>
          <w:sz w:val="24"/>
          <w:szCs w:val="24"/>
        </w:rPr>
        <w:t>..</w:t>
      </w:r>
      <w:r w:rsidR="00CE1B4A">
        <w:rPr>
          <w:sz w:val="24"/>
          <w:szCs w:val="24"/>
        </w:rPr>
        <w:t>………</w:t>
      </w:r>
      <w:r w:rsidR="004258E2">
        <w:rPr>
          <w:sz w:val="24"/>
          <w:szCs w:val="24"/>
        </w:rPr>
        <w:t>8</w:t>
      </w:r>
      <w:r w:rsidR="00A73DBD">
        <w:rPr>
          <w:sz w:val="24"/>
          <w:szCs w:val="24"/>
        </w:rPr>
        <w:t>2</w:t>
      </w:r>
    </w:p>
    <w:p w:rsidR="0020687B" w:rsidRDefault="0020687B" w:rsidP="0020687B"/>
    <w:p w:rsidR="0020687B" w:rsidRPr="000117DE" w:rsidRDefault="0020687B" w:rsidP="0020687B">
      <w:pPr>
        <w:rPr>
          <w:sz w:val="24"/>
          <w:szCs w:val="24"/>
        </w:rPr>
      </w:pPr>
      <w:r>
        <w:rPr>
          <w:b/>
          <w:sz w:val="28"/>
        </w:rPr>
        <w:t>Dział V</w:t>
      </w:r>
      <w:r w:rsidR="005A575C">
        <w:rPr>
          <w:b/>
          <w:sz w:val="28"/>
        </w:rPr>
        <w:t>I</w:t>
      </w:r>
      <w:r>
        <w:t xml:space="preserve">        </w:t>
      </w:r>
      <w:r>
        <w:rPr>
          <w:i/>
          <w:sz w:val="28"/>
        </w:rPr>
        <w:t>POSTANOWIENIA KOŃCOWE</w:t>
      </w:r>
      <w:r>
        <w:t xml:space="preserve"> </w:t>
      </w:r>
      <w:r>
        <w:rPr>
          <w:sz w:val="24"/>
          <w:szCs w:val="24"/>
        </w:rPr>
        <w:t>…………………</w:t>
      </w:r>
      <w:r w:rsidR="000F61AD">
        <w:rPr>
          <w:sz w:val="24"/>
          <w:szCs w:val="24"/>
        </w:rPr>
        <w:t>..</w:t>
      </w:r>
      <w:r w:rsidR="00AC5236">
        <w:rPr>
          <w:sz w:val="24"/>
          <w:szCs w:val="24"/>
        </w:rPr>
        <w:t>……………………8</w:t>
      </w:r>
      <w:r w:rsidR="004258E2">
        <w:rPr>
          <w:sz w:val="24"/>
          <w:szCs w:val="24"/>
        </w:rPr>
        <w:t>4</w:t>
      </w:r>
    </w:p>
    <w:p w:rsidR="0020687B" w:rsidRPr="00E020B9" w:rsidRDefault="0020687B" w:rsidP="0020687B">
      <w:pPr>
        <w:rPr>
          <w:sz w:val="24"/>
          <w:szCs w:val="24"/>
        </w:rPr>
      </w:pPr>
    </w:p>
    <w:p w:rsidR="0020687B" w:rsidRPr="00930D62" w:rsidRDefault="0020687B" w:rsidP="0020687B"/>
    <w:p w:rsidR="0020687B" w:rsidRDefault="0020687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0F61AD" w:rsidRDefault="000F61AD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0F61AD" w:rsidRDefault="000F61AD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0F61AD" w:rsidRDefault="000F61AD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0F61AD" w:rsidRDefault="000F61AD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0F61AD" w:rsidRDefault="000F61AD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0F61AD" w:rsidRDefault="000F61AD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0F61AD" w:rsidRDefault="000F61AD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0F61AD" w:rsidRDefault="000F61AD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0F61AD" w:rsidRDefault="000F61AD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FF649E" w:rsidRDefault="00FF649E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1C662B" w:rsidRDefault="001C662B" w:rsidP="0020687B">
      <w:pPr>
        <w:pStyle w:val="Tytu"/>
        <w:rPr>
          <w:rFonts w:ascii="Times New Roman" w:hAnsi="Times New Roman"/>
          <w:sz w:val="28"/>
          <w:szCs w:val="28"/>
        </w:rPr>
      </w:pPr>
    </w:p>
    <w:p w:rsidR="0020687B" w:rsidRPr="00930D62" w:rsidRDefault="0020687B" w:rsidP="0020687B">
      <w:pPr>
        <w:pStyle w:val="Tytu"/>
        <w:rPr>
          <w:rFonts w:ascii="Times New Roman" w:hAnsi="Times New Roman"/>
          <w:sz w:val="28"/>
          <w:szCs w:val="28"/>
        </w:rPr>
      </w:pPr>
      <w:r w:rsidRPr="00930D62">
        <w:rPr>
          <w:rFonts w:ascii="Times New Roman" w:hAnsi="Times New Roman"/>
          <w:sz w:val="28"/>
          <w:szCs w:val="28"/>
        </w:rPr>
        <w:lastRenderedPageBreak/>
        <w:t>Dział I</w:t>
      </w:r>
    </w:p>
    <w:p w:rsidR="0020687B" w:rsidRDefault="0020687B" w:rsidP="0020687B">
      <w:pPr>
        <w:pStyle w:val="Podtytu"/>
        <w:rPr>
          <w:sz w:val="32"/>
        </w:rPr>
      </w:pPr>
      <w:r>
        <w:rPr>
          <w:sz w:val="32"/>
        </w:rPr>
        <w:t>POSTANOWIENIA OGÓLNE</w:t>
      </w:r>
    </w:p>
    <w:p w:rsidR="0020687B" w:rsidRDefault="0020687B" w:rsidP="0020687B">
      <w:pPr>
        <w:jc w:val="center"/>
        <w:rPr>
          <w:sz w:val="28"/>
        </w:rPr>
      </w:pPr>
    </w:p>
    <w:p w:rsidR="0020687B" w:rsidRDefault="0020687B" w:rsidP="0020687B">
      <w:pPr>
        <w:pStyle w:val="Nagwek1"/>
        <w:jc w:val="center"/>
      </w:pPr>
      <w:r>
        <w:t>Rozdział I</w:t>
      </w:r>
    </w:p>
    <w:p w:rsidR="0020687B" w:rsidRPr="00116EE4" w:rsidRDefault="0020687B" w:rsidP="00E02ED6">
      <w:pPr>
        <w:pStyle w:val="Nagwek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6EE4">
        <w:rPr>
          <w:rFonts w:ascii="Times New Roman" w:hAnsi="Times New Roman" w:cs="Times New Roman"/>
          <w:color w:val="auto"/>
          <w:sz w:val="28"/>
          <w:szCs w:val="28"/>
        </w:rPr>
        <w:t>Przepisy definiujące</w:t>
      </w:r>
    </w:p>
    <w:p w:rsidR="00877A13" w:rsidRDefault="00877A13" w:rsidP="0020687B">
      <w:pPr>
        <w:ind w:left="426" w:hanging="426"/>
        <w:jc w:val="center"/>
        <w:rPr>
          <w:b/>
          <w:sz w:val="24"/>
          <w:szCs w:val="24"/>
        </w:rPr>
      </w:pPr>
    </w:p>
    <w:p w:rsidR="0020687B" w:rsidRDefault="0020687B" w:rsidP="0020687B">
      <w:pPr>
        <w:ind w:left="426" w:hanging="426"/>
        <w:jc w:val="center"/>
        <w:rPr>
          <w:b/>
          <w:sz w:val="24"/>
          <w:szCs w:val="24"/>
        </w:rPr>
      </w:pPr>
      <w:r w:rsidRPr="00322B39">
        <w:rPr>
          <w:b/>
          <w:sz w:val="24"/>
          <w:szCs w:val="24"/>
        </w:rPr>
        <w:t>§ 1</w:t>
      </w:r>
    </w:p>
    <w:p w:rsidR="00B54D5D" w:rsidRDefault="00B54D5D" w:rsidP="002F59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0DDE">
        <w:rPr>
          <w:sz w:val="24"/>
          <w:szCs w:val="24"/>
        </w:rPr>
        <w:t xml:space="preserve">Statut Szkoły Podstawowej Nr 6 im. Jana Pawła II w Sanoku został opracowany </w:t>
      </w:r>
      <w:r w:rsidR="002C0740">
        <w:rPr>
          <w:sz w:val="24"/>
          <w:szCs w:val="24"/>
        </w:rPr>
        <w:t xml:space="preserve">            </w:t>
      </w:r>
      <w:r w:rsidRPr="00A00DDE">
        <w:rPr>
          <w:sz w:val="24"/>
          <w:szCs w:val="24"/>
        </w:rPr>
        <w:t xml:space="preserve">i </w:t>
      </w:r>
      <w:r w:rsidR="002C0740">
        <w:rPr>
          <w:sz w:val="24"/>
          <w:szCs w:val="24"/>
        </w:rPr>
        <w:t>u</w:t>
      </w:r>
      <w:r w:rsidRPr="00A00DDE">
        <w:rPr>
          <w:sz w:val="24"/>
          <w:szCs w:val="24"/>
        </w:rPr>
        <w:t>chwalony na podstawie następujących aktów prawnych:</w:t>
      </w:r>
    </w:p>
    <w:p w:rsidR="00A00DDE" w:rsidRPr="00A00DDE" w:rsidRDefault="00A00DDE" w:rsidP="00A00DDE">
      <w:pPr>
        <w:rPr>
          <w:sz w:val="24"/>
          <w:szCs w:val="24"/>
        </w:rPr>
      </w:pP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C45096">
        <w:rPr>
          <w:i/>
          <w:sz w:val="22"/>
          <w:szCs w:val="22"/>
        </w:rPr>
        <w:t>Konstytucja Rzeczypospolitej Polskiej z dnia 2 kwietnia 1997 roku (Dz. U. z 1997r.  Nr 78, poz. 483, z późn. zm.);</w:t>
      </w: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C45096">
        <w:rPr>
          <w:i/>
          <w:sz w:val="22"/>
          <w:szCs w:val="22"/>
        </w:rPr>
        <w:t xml:space="preserve">Ustawa z dnia 7 września 1991r. o systemie oświaty (Dz. U. z 2004r. Nr 256, poz. 2572, </w:t>
      </w:r>
      <w:r>
        <w:rPr>
          <w:i/>
        </w:rPr>
        <w:t xml:space="preserve">   </w:t>
      </w:r>
      <w:r w:rsidR="002C0740">
        <w:rPr>
          <w:i/>
        </w:rPr>
        <w:t xml:space="preserve">         </w:t>
      </w:r>
      <w:r>
        <w:rPr>
          <w:i/>
        </w:rPr>
        <w:t xml:space="preserve"> </w:t>
      </w:r>
      <w:r w:rsidRPr="00C45096">
        <w:rPr>
          <w:i/>
          <w:sz w:val="22"/>
          <w:szCs w:val="22"/>
        </w:rPr>
        <w:t>z późn. zm.);</w:t>
      </w: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C45096">
        <w:rPr>
          <w:i/>
          <w:sz w:val="22"/>
          <w:szCs w:val="22"/>
        </w:rPr>
        <w:t>Ustawa z dnia 26 stycznia 1982r. Karta Nauczyciela (Dz. U. z 2006r. Nr 97, poz. 674,</w:t>
      </w:r>
      <w:r>
        <w:rPr>
          <w:i/>
        </w:rPr>
        <w:t xml:space="preserve">        </w:t>
      </w:r>
      <w:r w:rsidR="002C0740">
        <w:rPr>
          <w:i/>
        </w:rPr>
        <w:t xml:space="preserve">         </w:t>
      </w:r>
      <w:r w:rsidRPr="00C45096">
        <w:rPr>
          <w:i/>
          <w:sz w:val="22"/>
          <w:szCs w:val="22"/>
        </w:rPr>
        <w:t xml:space="preserve"> z późn. zm.);</w:t>
      </w: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C45096">
        <w:rPr>
          <w:i/>
          <w:sz w:val="22"/>
          <w:szCs w:val="22"/>
        </w:rPr>
        <w:t xml:space="preserve">Konwencja o Prawach Dziecka ratyfikowana przez Polskę dnia 30 września 1991r. </w:t>
      </w:r>
      <w:r w:rsidRPr="00C45096">
        <w:rPr>
          <w:i/>
          <w:sz w:val="22"/>
          <w:szCs w:val="22"/>
        </w:rPr>
        <w:br/>
        <w:t>(Dz. U. z 1991r. Nr 120, poz. 526, z późn. zm.);</w:t>
      </w: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C45096">
        <w:rPr>
          <w:i/>
          <w:sz w:val="22"/>
          <w:szCs w:val="22"/>
        </w:rPr>
        <w:t>Rozporządzenie Ministra Edukacji Narodowej z dnia 21 maja 2001r. w sprawie ramowych st</w:t>
      </w:r>
      <w:r w:rsidRPr="00C45096">
        <w:rPr>
          <w:i/>
          <w:sz w:val="22"/>
          <w:szCs w:val="22"/>
        </w:rPr>
        <w:t>a</w:t>
      </w:r>
      <w:r w:rsidRPr="00C45096">
        <w:rPr>
          <w:i/>
          <w:sz w:val="22"/>
          <w:szCs w:val="22"/>
        </w:rPr>
        <w:t>tutów</w:t>
      </w:r>
      <w:r>
        <w:rPr>
          <w:i/>
        </w:rPr>
        <w:t xml:space="preserve"> </w:t>
      </w:r>
      <w:r w:rsidRPr="00C45096">
        <w:rPr>
          <w:i/>
          <w:sz w:val="22"/>
          <w:szCs w:val="22"/>
        </w:rPr>
        <w:t>publicznego</w:t>
      </w:r>
      <w:r>
        <w:rPr>
          <w:i/>
        </w:rPr>
        <w:t xml:space="preserve"> </w:t>
      </w:r>
      <w:r w:rsidRPr="00C45096">
        <w:rPr>
          <w:i/>
          <w:sz w:val="22"/>
          <w:szCs w:val="22"/>
        </w:rPr>
        <w:t>przedszkola</w:t>
      </w:r>
      <w:r>
        <w:rPr>
          <w:i/>
        </w:rPr>
        <w:t xml:space="preserve"> </w:t>
      </w:r>
      <w:r w:rsidRPr="00C45096">
        <w:rPr>
          <w:i/>
          <w:sz w:val="22"/>
          <w:szCs w:val="22"/>
        </w:rPr>
        <w:t>oraz</w:t>
      </w:r>
      <w:r>
        <w:rPr>
          <w:i/>
        </w:rPr>
        <w:t xml:space="preserve"> </w:t>
      </w:r>
      <w:r w:rsidRPr="00C45096">
        <w:rPr>
          <w:i/>
          <w:sz w:val="22"/>
          <w:szCs w:val="22"/>
        </w:rPr>
        <w:t>publicznych</w:t>
      </w:r>
      <w:r>
        <w:rPr>
          <w:i/>
        </w:rPr>
        <w:t xml:space="preserve"> </w:t>
      </w:r>
      <w:r w:rsidRPr="00C45096">
        <w:rPr>
          <w:i/>
          <w:sz w:val="22"/>
          <w:szCs w:val="22"/>
        </w:rPr>
        <w:t>szkół</w:t>
      </w:r>
      <w:r>
        <w:rPr>
          <w:i/>
        </w:rPr>
        <w:t xml:space="preserve"> </w:t>
      </w:r>
      <w:r w:rsidRPr="00C45096">
        <w:rPr>
          <w:i/>
          <w:sz w:val="22"/>
          <w:szCs w:val="22"/>
        </w:rPr>
        <w:t xml:space="preserve">(Dz.U.z 2001r. Nr 61, poz. 624, </w:t>
      </w:r>
      <w:r>
        <w:rPr>
          <w:i/>
        </w:rPr>
        <w:t xml:space="preserve">      </w:t>
      </w:r>
      <w:r w:rsidR="002C0740">
        <w:rPr>
          <w:i/>
        </w:rPr>
        <w:t xml:space="preserve">         </w:t>
      </w:r>
      <w:r>
        <w:rPr>
          <w:i/>
        </w:rPr>
        <w:t xml:space="preserve">  </w:t>
      </w:r>
      <w:r w:rsidRPr="00C45096">
        <w:rPr>
          <w:i/>
          <w:sz w:val="22"/>
          <w:szCs w:val="22"/>
        </w:rPr>
        <w:t>z późn. zm.);</w:t>
      </w:r>
    </w:p>
    <w:p w:rsidR="00B54D5D" w:rsidRPr="00C45096" w:rsidRDefault="00B54D5D" w:rsidP="00B54D5D">
      <w:pPr>
        <w:pStyle w:val="Tekstpodstawowy"/>
        <w:ind w:left="360" w:firstLine="60"/>
        <w:jc w:val="both"/>
        <w:rPr>
          <w:i/>
          <w:sz w:val="22"/>
          <w:szCs w:val="22"/>
        </w:rPr>
      </w:pP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C45096">
        <w:rPr>
          <w:i/>
          <w:sz w:val="22"/>
          <w:szCs w:val="22"/>
        </w:rPr>
        <w:t>Rozporządzenie Ministra Edukacji Narodowej dnia 9 lutego 2007r. w sprawie ramowych stat</w:t>
      </w:r>
      <w:r w:rsidRPr="00C45096">
        <w:rPr>
          <w:i/>
          <w:sz w:val="22"/>
          <w:szCs w:val="22"/>
        </w:rPr>
        <w:t>u</w:t>
      </w:r>
      <w:r w:rsidRPr="00C45096">
        <w:rPr>
          <w:i/>
          <w:sz w:val="22"/>
          <w:szCs w:val="22"/>
        </w:rPr>
        <w:t>tów publicznego przedszkola oraz publicznych szkół (Dz.U .Nr 35, poz.222)</w:t>
      </w: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bCs/>
          <w:i/>
          <w:sz w:val="22"/>
          <w:szCs w:val="22"/>
        </w:rPr>
      </w:pPr>
      <w:r w:rsidRPr="00C45096">
        <w:rPr>
          <w:bCs/>
          <w:i/>
          <w:sz w:val="22"/>
          <w:szCs w:val="22"/>
        </w:rPr>
        <w:t xml:space="preserve">Rozporządzenie Ministra Edukacji Narodowej z dnia 30 kwietnia 2007r. </w:t>
      </w:r>
      <w:r w:rsidRPr="00C45096">
        <w:rPr>
          <w:bCs/>
          <w:i/>
          <w:sz w:val="22"/>
          <w:szCs w:val="22"/>
        </w:rPr>
        <w:br/>
        <w:t xml:space="preserve">w sprawie warunków i sposobu oceniania, klasyfikowania i promowania uczniów </w:t>
      </w:r>
      <w:r w:rsidRPr="00C45096">
        <w:rPr>
          <w:bCs/>
          <w:i/>
          <w:sz w:val="22"/>
          <w:szCs w:val="22"/>
        </w:rPr>
        <w:br/>
        <w:t xml:space="preserve">i słuchaczy oraz przeprowadzania sprawdzianów i egzaminów  w szkołach publicznych (Dz. U. </w:t>
      </w:r>
      <w:r w:rsidR="00BA7C44">
        <w:rPr>
          <w:bCs/>
          <w:i/>
          <w:sz w:val="22"/>
          <w:szCs w:val="22"/>
        </w:rPr>
        <w:t xml:space="preserve"> </w:t>
      </w:r>
      <w:r w:rsidRPr="00C45096">
        <w:rPr>
          <w:bCs/>
          <w:i/>
          <w:sz w:val="22"/>
          <w:szCs w:val="22"/>
        </w:rPr>
        <w:t>z 2007r. Nr 83, poz. 562, z późn. zm.);</w:t>
      </w: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bCs/>
          <w:i/>
          <w:sz w:val="22"/>
          <w:szCs w:val="22"/>
        </w:rPr>
      </w:pPr>
      <w:r w:rsidRPr="00C45096">
        <w:rPr>
          <w:bCs/>
          <w:i/>
          <w:sz w:val="22"/>
          <w:szCs w:val="22"/>
        </w:rPr>
        <w:t xml:space="preserve">Rozporządzenie Ministra Edukacji Narodowej i Sportu z dnia 31 grudnia 2002r.                  </w:t>
      </w:r>
      <w:r w:rsidRPr="00C45096">
        <w:rPr>
          <w:bCs/>
          <w:i/>
          <w:sz w:val="22"/>
          <w:szCs w:val="22"/>
        </w:rPr>
        <w:br/>
        <w:t xml:space="preserve">w sprawie bezpieczeństwa i higieny w publicznych i niepublicznych szkołach                           </w:t>
      </w:r>
      <w:r w:rsidRPr="00C45096">
        <w:rPr>
          <w:bCs/>
          <w:i/>
          <w:sz w:val="22"/>
          <w:szCs w:val="22"/>
        </w:rPr>
        <w:br/>
        <w:t>i placówkach   (Dz. U. z 2003r. Nr 6, poz. 69, z późn. zm.);</w:t>
      </w: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bCs/>
          <w:i/>
          <w:sz w:val="22"/>
          <w:szCs w:val="22"/>
        </w:rPr>
      </w:pPr>
      <w:r w:rsidRPr="00C45096">
        <w:rPr>
          <w:i/>
          <w:sz w:val="22"/>
          <w:szCs w:val="22"/>
        </w:rPr>
        <w:t>Rozporządzenie Ministra Edukacji Narodowej i Sportu z dnia 7 stycznia 2003r. w sprawie zasad udzielania i organizacji pomocy psychologiczno-pedagogicznej w publicznych przedszkolach, szkołach i placówkach (Dz. U. z 2003r. Nr 11, poz. 114, z późn. zm.);</w:t>
      </w: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C45096">
        <w:rPr>
          <w:i/>
          <w:sz w:val="22"/>
          <w:szCs w:val="22"/>
        </w:rPr>
        <w:t xml:space="preserve">Rozporządzenie Ministra Edukacji Narodowej z dnia 14 kwietnia 1992r. w sprawie warunków </w:t>
      </w:r>
      <w:r w:rsidR="00BA7C44">
        <w:rPr>
          <w:i/>
          <w:sz w:val="22"/>
          <w:szCs w:val="22"/>
        </w:rPr>
        <w:t xml:space="preserve">   </w:t>
      </w:r>
      <w:r w:rsidRPr="00C45096">
        <w:rPr>
          <w:i/>
          <w:sz w:val="22"/>
          <w:szCs w:val="22"/>
        </w:rPr>
        <w:t>i sposobu organizowania nauki religii w szkołach publicznych  (Dz. U. z 1992r. Nr 36, poz. 155, z późn. zm.);</w:t>
      </w: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C45096">
        <w:rPr>
          <w:i/>
          <w:sz w:val="22"/>
          <w:szCs w:val="22"/>
        </w:rPr>
        <w:t>Rozporządzenie Ministra Edukacji Narodowej i Sportu z dnia 20 lutego 2004r.  w sprawie w</w:t>
      </w:r>
      <w:r w:rsidRPr="00C45096">
        <w:rPr>
          <w:i/>
          <w:sz w:val="22"/>
          <w:szCs w:val="22"/>
        </w:rPr>
        <w:t>a</w:t>
      </w:r>
      <w:r w:rsidRPr="00C45096">
        <w:rPr>
          <w:i/>
          <w:sz w:val="22"/>
          <w:szCs w:val="22"/>
        </w:rPr>
        <w:t>runków i trybu przyjmowania uczniów do szkół publicznych  oraz przechodzenia z jednych typów szkół do innych (Dz. U. z 2004r. Nr 26, poz. 232, z późn. zm.);</w:t>
      </w:r>
    </w:p>
    <w:p w:rsidR="00B54D5D" w:rsidRPr="00C45096" w:rsidRDefault="00B54D5D" w:rsidP="002F59DF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C45096">
        <w:rPr>
          <w:rFonts w:eastAsia="UniversPro-Bold"/>
          <w:bCs/>
          <w:i/>
          <w:sz w:val="22"/>
          <w:szCs w:val="22"/>
        </w:rPr>
        <w:t xml:space="preserve">Rozporządzenie Ministra Edukacji Narodowej  </w:t>
      </w:r>
      <w:r w:rsidRPr="00C45096">
        <w:rPr>
          <w:rFonts w:eastAsia="UniversPro-Roman"/>
          <w:i/>
          <w:sz w:val="22"/>
          <w:szCs w:val="22"/>
        </w:rPr>
        <w:t xml:space="preserve">z dnia  17  listopada  2010r.  </w:t>
      </w:r>
      <w:r w:rsidRPr="00C45096">
        <w:rPr>
          <w:rFonts w:eastAsia="UniversPro-Bold"/>
          <w:bCs/>
          <w:i/>
          <w:sz w:val="22"/>
          <w:szCs w:val="22"/>
        </w:rPr>
        <w:t>w  sprawie waru</w:t>
      </w:r>
      <w:r w:rsidRPr="00C45096">
        <w:rPr>
          <w:rFonts w:eastAsia="UniversPro-Bold"/>
          <w:bCs/>
          <w:i/>
          <w:sz w:val="22"/>
          <w:szCs w:val="22"/>
        </w:rPr>
        <w:t>n</w:t>
      </w:r>
      <w:r w:rsidRPr="00C45096">
        <w:rPr>
          <w:rFonts w:eastAsia="UniversPro-Bold"/>
          <w:bCs/>
          <w:i/>
          <w:sz w:val="22"/>
          <w:szCs w:val="22"/>
        </w:rPr>
        <w:t>ków  organizowania  kształcenia,  wychowania  i  opieki  dla  dzieci i młodzieży niepełnospra</w:t>
      </w:r>
      <w:r w:rsidRPr="00C45096">
        <w:rPr>
          <w:rFonts w:eastAsia="UniversPro-Bold"/>
          <w:bCs/>
          <w:i/>
          <w:sz w:val="22"/>
          <w:szCs w:val="22"/>
        </w:rPr>
        <w:t>w</w:t>
      </w:r>
      <w:r w:rsidRPr="00C45096">
        <w:rPr>
          <w:rFonts w:eastAsia="UniversPro-Bold"/>
          <w:bCs/>
          <w:i/>
          <w:sz w:val="22"/>
          <w:szCs w:val="22"/>
        </w:rPr>
        <w:t>nych</w:t>
      </w:r>
      <w:r>
        <w:rPr>
          <w:rFonts w:eastAsia="UniversPro-Bold"/>
          <w:bCs/>
          <w:i/>
        </w:rPr>
        <w:t xml:space="preserve"> </w:t>
      </w:r>
      <w:r w:rsidRPr="00C45096">
        <w:rPr>
          <w:rFonts w:eastAsia="UniversPro-Bold"/>
          <w:bCs/>
          <w:i/>
          <w:sz w:val="22"/>
          <w:szCs w:val="22"/>
        </w:rPr>
        <w:t>oraz</w:t>
      </w:r>
      <w:r>
        <w:rPr>
          <w:rFonts w:eastAsia="UniversPro-Bold"/>
          <w:bCs/>
          <w:i/>
        </w:rPr>
        <w:t xml:space="preserve"> </w:t>
      </w:r>
      <w:r w:rsidRPr="00C45096">
        <w:rPr>
          <w:rFonts w:eastAsia="UniversPro-Bold"/>
          <w:bCs/>
          <w:i/>
          <w:sz w:val="22"/>
          <w:szCs w:val="22"/>
        </w:rPr>
        <w:t>niedostosowanych</w:t>
      </w:r>
      <w:r>
        <w:rPr>
          <w:rFonts w:eastAsia="UniversPro-Bold"/>
          <w:bCs/>
          <w:i/>
        </w:rPr>
        <w:t xml:space="preserve"> </w:t>
      </w:r>
      <w:r w:rsidRPr="00C45096">
        <w:rPr>
          <w:rFonts w:eastAsia="UniversPro-Bold"/>
          <w:bCs/>
          <w:i/>
          <w:sz w:val="22"/>
          <w:szCs w:val="22"/>
        </w:rPr>
        <w:t>społecznie</w:t>
      </w:r>
      <w:r>
        <w:rPr>
          <w:rFonts w:eastAsia="UniversPro-Bold"/>
          <w:bCs/>
          <w:i/>
        </w:rPr>
        <w:t xml:space="preserve"> </w:t>
      </w:r>
      <w:r w:rsidRPr="00C45096">
        <w:rPr>
          <w:rFonts w:eastAsia="UniversPro-Bold"/>
          <w:bCs/>
          <w:i/>
          <w:sz w:val="22"/>
          <w:szCs w:val="22"/>
        </w:rPr>
        <w:t>w przedszkolach,  szkołach i oddziałach ogólnodostę</w:t>
      </w:r>
      <w:r w:rsidRPr="00C45096">
        <w:rPr>
          <w:rFonts w:eastAsia="UniversPro-Bold"/>
          <w:bCs/>
          <w:i/>
          <w:sz w:val="22"/>
          <w:szCs w:val="22"/>
        </w:rPr>
        <w:t>p</w:t>
      </w:r>
      <w:r w:rsidRPr="00C45096">
        <w:rPr>
          <w:rFonts w:eastAsia="UniversPro-Bold"/>
          <w:bCs/>
          <w:i/>
          <w:sz w:val="22"/>
          <w:szCs w:val="22"/>
        </w:rPr>
        <w:t>nych</w:t>
      </w:r>
      <w:r>
        <w:rPr>
          <w:rFonts w:eastAsia="UniversPro-Bold"/>
          <w:bCs/>
          <w:i/>
        </w:rPr>
        <w:t xml:space="preserve"> </w:t>
      </w:r>
      <w:r w:rsidRPr="00C45096">
        <w:rPr>
          <w:rFonts w:eastAsia="UniversPro-Bold"/>
          <w:bCs/>
          <w:i/>
          <w:sz w:val="22"/>
          <w:szCs w:val="22"/>
        </w:rPr>
        <w:t>lub</w:t>
      </w:r>
      <w:r>
        <w:rPr>
          <w:rFonts w:eastAsia="UniversPro-Bold"/>
          <w:bCs/>
          <w:i/>
        </w:rPr>
        <w:t xml:space="preserve"> </w:t>
      </w:r>
      <w:r w:rsidRPr="00C45096">
        <w:rPr>
          <w:rFonts w:eastAsia="UniversPro-Bold"/>
          <w:bCs/>
          <w:i/>
          <w:sz w:val="22"/>
          <w:szCs w:val="22"/>
        </w:rPr>
        <w:t>integracyjnych (</w:t>
      </w:r>
      <w:r w:rsidRPr="00C45096">
        <w:rPr>
          <w:rFonts w:eastAsia="UniversPro-Roman"/>
          <w:i/>
          <w:sz w:val="22"/>
          <w:szCs w:val="22"/>
        </w:rPr>
        <w:t>Dz. U.  z 2010r. Nr 228, poz. 1490);</w:t>
      </w:r>
    </w:p>
    <w:p w:rsidR="00B54D5D" w:rsidRPr="00C45096" w:rsidRDefault="00B54D5D" w:rsidP="00B54D5D">
      <w:pPr>
        <w:pStyle w:val="Tekstpodstawowy"/>
        <w:ind w:firstLine="708"/>
        <w:rPr>
          <w:b/>
          <w:i/>
          <w:sz w:val="22"/>
          <w:szCs w:val="22"/>
        </w:rPr>
      </w:pPr>
    </w:p>
    <w:p w:rsidR="00B54D5D" w:rsidRPr="00C45096" w:rsidRDefault="00B54D5D" w:rsidP="002F59D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i/>
          <w:sz w:val="22"/>
          <w:szCs w:val="22"/>
        </w:rPr>
      </w:pPr>
      <w:r w:rsidRPr="00C45096">
        <w:rPr>
          <w:i/>
          <w:sz w:val="22"/>
          <w:szCs w:val="22"/>
        </w:rPr>
        <w:t xml:space="preserve">Rozporządzenie Ministra Edukacji Narodowej i Sportu z dnia 18 kwietnia 2002r.          </w:t>
      </w:r>
      <w:r w:rsidRPr="00C45096">
        <w:rPr>
          <w:i/>
          <w:sz w:val="22"/>
          <w:szCs w:val="22"/>
        </w:rPr>
        <w:br/>
        <w:t>w sprawie organizacji roku szkolnego (Dz. U. z 2002r. Nr 46, poz. 432, z późn. zm.);</w:t>
      </w:r>
    </w:p>
    <w:p w:rsidR="00B54D5D" w:rsidRPr="00C45096" w:rsidRDefault="00B54D5D" w:rsidP="002F59D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i/>
          <w:sz w:val="22"/>
          <w:szCs w:val="22"/>
        </w:rPr>
      </w:pPr>
      <w:r w:rsidRPr="00C45096">
        <w:rPr>
          <w:i/>
          <w:sz w:val="22"/>
          <w:szCs w:val="22"/>
        </w:rPr>
        <w:lastRenderedPageBreak/>
        <w:t>Rozporządzenie Prezesa Rady Ministrów z dnia 20 czerwca 2002r. w sprawie „Zasad techniki prawodawczej” (Dz. U. z 2002r. Nr 100, poz. 908);</w:t>
      </w:r>
    </w:p>
    <w:p w:rsidR="00B54D5D" w:rsidRPr="00C45096" w:rsidRDefault="00B54D5D" w:rsidP="002F59D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i/>
          <w:sz w:val="22"/>
          <w:szCs w:val="22"/>
        </w:rPr>
      </w:pPr>
      <w:r w:rsidRPr="00C45096">
        <w:rPr>
          <w:bCs/>
          <w:i/>
          <w:sz w:val="22"/>
          <w:szCs w:val="22"/>
        </w:rPr>
        <w:t>Rozporządzenie Ministra Edukacji Narodowej z dnia 23 grudnia 2008r. w sprawie</w:t>
      </w:r>
      <w:r w:rsidRPr="00C45096">
        <w:rPr>
          <w:bCs/>
          <w:i/>
          <w:sz w:val="22"/>
          <w:szCs w:val="22"/>
        </w:rPr>
        <w:br/>
        <w:t xml:space="preserve">podstawy programowej wychowania przedszkolnego oraz kształcenia ogólnego </w:t>
      </w:r>
      <w:r w:rsidRPr="00C45096">
        <w:rPr>
          <w:bCs/>
          <w:i/>
          <w:sz w:val="22"/>
          <w:szCs w:val="22"/>
        </w:rPr>
        <w:br/>
        <w:t>w poszczególnych typach szkół (Dz. U. z 2009r. Nr 4, poz.17);</w:t>
      </w:r>
    </w:p>
    <w:p w:rsidR="00B54D5D" w:rsidRPr="00C45096" w:rsidRDefault="00B54D5D" w:rsidP="002F59D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i/>
          <w:sz w:val="22"/>
          <w:szCs w:val="22"/>
        </w:rPr>
      </w:pPr>
      <w:r w:rsidRPr="00C45096">
        <w:rPr>
          <w:i/>
          <w:sz w:val="22"/>
          <w:szCs w:val="22"/>
        </w:rPr>
        <w:t xml:space="preserve">Rozporządzenie Ministra Edukacji Narodowej z dnia 17 listopada 2010 r. w sprawie zasad udzielania i organizacji pomocy psychologiczno-pedagogicznej w publicznych przedszkolach, szkołach i placówkach </w:t>
      </w:r>
      <w:r w:rsidRPr="00B54D5D">
        <w:rPr>
          <w:i/>
          <w:sz w:val="22"/>
          <w:szCs w:val="22"/>
        </w:rPr>
        <w:t>(</w:t>
      </w:r>
      <w:hyperlink r:id="rId9" w:history="1">
        <w:r w:rsidRPr="00BA7C44">
          <w:rPr>
            <w:rStyle w:val="Hipercze"/>
            <w:i/>
            <w:color w:val="auto"/>
            <w:sz w:val="22"/>
            <w:szCs w:val="22"/>
            <w:u w:val="none"/>
          </w:rPr>
          <w:t>Dz.U. 2010 nr 228 poz. 1487</w:t>
        </w:r>
      </w:hyperlink>
      <w:r w:rsidRPr="00B54D5D">
        <w:rPr>
          <w:i/>
          <w:sz w:val="22"/>
          <w:szCs w:val="22"/>
        </w:rPr>
        <w:t>);</w:t>
      </w:r>
    </w:p>
    <w:p w:rsidR="00B54D5D" w:rsidRPr="00C45096" w:rsidRDefault="00B54D5D" w:rsidP="002F59D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i/>
          <w:sz w:val="22"/>
          <w:szCs w:val="22"/>
        </w:rPr>
      </w:pPr>
      <w:r w:rsidRPr="00C45096">
        <w:rPr>
          <w:rFonts w:eastAsia="UniversPro-Bold"/>
          <w:bCs/>
          <w:i/>
          <w:sz w:val="22"/>
          <w:szCs w:val="22"/>
        </w:rPr>
        <w:t xml:space="preserve">Rozporządzenie Ministra Edukacji Narodowej  </w:t>
      </w:r>
      <w:r>
        <w:rPr>
          <w:rFonts w:eastAsia="UniversPro-Roman"/>
          <w:i/>
        </w:rPr>
        <w:t xml:space="preserve">z dnia  17  listopada  2010r. </w:t>
      </w:r>
      <w:r w:rsidRPr="00C45096">
        <w:rPr>
          <w:rFonts w:eastAsia="UniversPro-Roman"/>
          <w:i/>
          <w:sz w:val="22"/>
          <w:szCs w:val="22"/>
        </w:rPr>
        <w:t xml:space="preserve"> </w:t>
      </w:r>
      <w:r w:rsidRPr="00C45096">
        <w:rPr>
          <w:rFonts w:eastAsia="UniversPro-Bold"/>
          <w:bCs/>
          <w:i/>
          <w:sz w:val="22"/>
          <w:szCs w:val="22"/>
        </w:rPr>
        <w:t>w  sprawie warunków i sposobu oceniania, klasyfikowania i promowania uczniów i słuchaczy oraz przeprowadzania sprawdzianów i egzaminów w szkołach publicznych (Dz.U. 2010 nr 228 poz. 1491);</w:t>
      </w:r>
    </w:p>
    <w:p w:rsidR="00B54D5D" w:rsidRPr="00C45096" w:rsidRDefault="00B54D5D" w:rsidP="002F59D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i/>
          <w:sz w:val="22"/>
          <w:szCs w:val="22"/>
        </w:rPr>
      </w:pPr>
      <w:r w:rsidRPr="00C45096">
        <w:rPr>
          <w:i/>
          <w:sz w:val="22"/>
          <w:szCs w:val="22"/>
        </w:rPr>
        <w:t>Rozporządzenie Ministra Edukacji Narodowej i Sporty z dnia 31stycznia 2003r. w sprawie szczegółowych form działalności wychowawczej i zapobiegawczej wśród dzieci   i  młodzieży z</w:t>
      </w:r>
      <w:r w:rsidRPr="00C45096">
        <w:rPr>
          <w:i/>
          <w:sz w:val="22"/>
          <w:szCs w:val="22"/>
        </w:rPr>
        <w:t>a</w:t>
      </w:r>
      <w:r w:rsidRPr="00C45096">
        <w:rPr>
          <w:i/>
          <w:sz w:val="22"/>
          <w:szCs w:val="22"/>
        </w:rPr>
        <w:t>grożonych uzależnieniem ( Dz. U. Nr 26 z 2003r. poz. 226 );</w:t>
      </w:r>
    </w:p>
    <w:p w:rsidR="00B54D5D" w:rsidRPr="00EF4FF0" w:rsidRDefault="00B54D5D" w:rsidP="002F59D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i/>
          <w:sz w:val="22"/>
          <w:szCs w:val="22"/>
        </w:rPr>
      </w:pPr>
      <w:r w:rsidRPr="00C45096">
        <w:rPr>
          <w:i/>
          <w:sz w:val="22"/>
          <w:szCs w:val="22"/>
        </w:rPr>
        <w:t xml:space="preserve">Rozporządzenie Ministra Edukacji Narodowej i Sportu z dnia 19 lutego 2002r. </w:t>
      </w:r>
      <w:r w:rsidRPr="00C45096">
        <w:rPr>
          <w:i/>
          <w:sz w:val="22"/>
          <w:szCs w:val="22"/>
        </w:rPr>
        <w:br/>
        <w:t>w sprawie sposobu prowadzenia przez publiczne przedszkola, szkoły i placówki</w:t>
      </w:r>
      <w:r w:rsidRPr="00C45096">
        <w:rPr>
          <w:i/>
          <w:sz w:val="22"/>
          <w:szCs w:val="22"/>
        </w:rPr>
        <w:br/>
        <w:t xml:space="preserve">dokumentacji przebiegu nauczania, działalności wychowawczej i opiekuńczej </w:t>
      </w:r>
      <w:r w:rsidRPr="00C45096">
        <w:rPr>
          <w:i/>
          <w:sz w:val="22"/>
          <w:szCs w:val="22"/>
        </w:rPr>
        <w:br/>
        <w:t>oraz rodzajów tej dokumentacji (Dz. U. z 2003r. Nr 23, poz. 224, z późn. zm.).</w:t>
      </w:r>
    </w:p>
    <w:p w:rsidR="00B54D5D" w:rsidRPr="00C45096" w:rsidRDefault="00B54D5D" w:rsidP="002F59D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i/>
          <w:sz w:val="22"/>
          <w:szCs w:val="22"/>
        </w:rPr>
      </w:pPr>
      <w:r w:rsidRPr="0025222D">
        <w:rPr>
          <w:i/>
          <w:sz w:val="22"/>
          <w:szCs w:val="22"/>
        </w:rPr>
        <w:t>oraz pozostałe przepisy wykonawcze do ustawy o systemie oświaty.</w:t>
      </w:r>
    </w:p>
    <w:p w:rsidR="00B54D5D" w:rsidRPr="0025222D" w:rsidRDefault="00B54D5D" w:rsidP="00B54D5D">
      <w:pPr>
        <w:pStyle w:val="Tekstpodstawowy"/>
        <w:ind w:left="708"/>
        <w:jc w:val="both"/>
        <w:rPr>
          <w:i/>
          <w:sz w:val="22"/>
          <w:szCs w:val="22"/>
        </w:rPr>
      </w:pPr>
    </w:p>
    <w:p w:rsidR="00B54D5D" w:rsidRDefault="00B54D5D" w:rsidP="00B54D5D">
      <w:pPr>
        <w:ind w:left="360"/>
        <w:rPr>
          <w:sz w:val="24"/>
          <w:szCs w:val="24"/>
        </w:rPr>
      </w:pPr>
    </w:p>
    <w:p w:rsidR="0063035C" w:rsidRPr="00322B39" w:rsidRDefault="0063035C" w:rsidP="006303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1a</w:t>
      </w:r>
    </w:p>
    <w:p w:rsidR="0063035C" w:rsidRPr="001A105B" w:rsidRDefault="0063035C" w:rsidP="002F59D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1A105B">
        <w:rPr>
          <w:sz w:val="24"/>
          <w:szCs w:val="24"/>
        </w:rPr>
        <w:t>Ilekroć w dalszych przepisach jest mowa bez bliższego określenia o:</w:t>
      </w:r>
    </w:p>
    <w:p w:rsidR="0063035C" w:rsidRDefault="0063035C" w:rsidP="002F59D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3035C">
        <w:rPr>
          <w:b/>
          <w:sz w:val="24"/>
          <w:szCs w:val="24"/>
        </w:rPr>
        <w:t>Szkole</w:t>
      </w:r>
      <w:r>
        <w:rPr>
          <w:sz w:val="24"/>
          <w:szCs w:val="24"/>
        </w:rPr>
        <w:t xml:space="preserve"> – </w:t>
      </w:r>
      <w:r w:rsidRPr="00C777B8">
        <w:rPr>
          <w:sz w:val="24"/>
          <w:szCs w:val="24"/>
        </w:rPr>
        <w:t>należy przez to rozumieć S</w:t>
      </w:r>
      <w:r>
        <w:rPr>
          <w:sz w:val="24"/>
          <w:szCs w:val="24"/>
        </w:rPr>
        <w:t>zkołę Podstawową N</w:t>
      </w:r>
      <w:r w:rsidRPr="00C777B8">
        <w:rPr>
          <w:sz w:val="24"/>
          <w:szCs w:val="24"/>
        </w:rPr>
        <w:t xml:space="preserve">r </w:t>
      </w:r>
      <w:r w:rsidR="00B5218C">
        <w:rPr>
          <w:sz w:val="24"/>
          <w:szCs w:val="24"/>
        </w:rPr>
        <w:t>6</w:t>
      </w:r>
      <w:r w:rsidRPr="00C777B8">
        <w:rPr>
          <w:sz w:val="24"/>
          <w:szCs w:val="24"/>
        </w:rPr>
        <w:t xml:space="preserve"> im. Jana </w:t>
      </w:r>
      <w:r w:rsidR="00B5218C">
        <w:rPr>
          <w:sz w:val="24"/>
          <w:szCs w:val="24"/>
        </w:rPr>
        <w:t>II w Sanoku</w:t>
      </w:r>
      <w:r w:rsidRPr="00C777B8">
        <w:rPr>
          <w:sz w:val="24"/>
          <w:szCs w:val="24"/>
        </w:rPr>
        <w:t>;</w:t>
      </w:r>
    </w:p>
    <w:p w:rsidR="0063035C" w:rsidRDefault="0063035C" w:rsidP="002F59D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3035C">
        <w:rPr>
          <w:b/>
          <w:sz w:val="24"/>
          <w:szCs w:val="24"/>
        </w:rPr>
        <w:t>Ustawie</w:t>
      </w:r>
      <w:r w:rsidRPr="00675E1C">
        <w:rPr>
          <w:sz w:val="24"/>
          <w:szCs w:val="24"/>
        </w:rPr>
        <w:t xml:space="preserve"> –  należy przez to rozumie</w:t>
      </w:r>
      <w:r>
        <w:rPr>
          <w:sz w:val="24"/>
          <w:szCs w:val="24"/>
        </w:rPr>
        <w:t>ć ustawę z dnia 7 września 1991r. o</w:t>
      </w:r>
      <w:r w:rsidRPr="00675E1C">
        <w:rPr>
          <w:sz w:val="24"/>
          <w:szCs w:val="24"/>
        </w:rPr>
        <w:t xml:space="preserve"> systemie oświaty (Dz. U. z</w:t>
      </w:r>
      <w:r>
        <w:rPr>
          <w:sz w:val="24"/>
          <w:szCs w:val="24"/>
        </w:rPr>
        <w:t xml:space="preserve"> 1996 r. Nr 67</w:t>
      </w:r>
      <w:r w:rsidRPr="00675E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75E1C">
        <w:rPr>
          <w:sz w:val="24"/>
          <w:szCs w:val="24"/>
        </w:rPr>
        <w:t>poz. 329</w:t>
      </w:r>
      <w:r>
        <w:rPr>
          <w:sz w:val="24"/>
          <w:szCs w:val="24"/>
        </w:rPr>
        <w:t>,</w:t>
      </w:r>
      <w:r w:rsidRPr="00675E1C">
        <w:rPr>
          <w:sz w:val="24"/>
          <w:szCs w:val="24"/>
        </w:rPr>
        <w:t xml:space="preserve"> z późn. zm.)</w:t>
      </w:r>
    </w:p>
    <w:p w:rsidR="0063035C" w:rsidRDefault="0063035C" w:rsidP="002F59D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3035C">
        <w:rPr>
          <w:b/>
          <w:sz w:val="24"/>
          <w:szCs w:val="24"/>
        </w:rPr>
        <w:t>Statucie</w:t>
      </w:r>
      <w:r w:rsidRPr="00675E1C">
        <w:rPr>
          <w:sz w:val="24"/>
          <w:szCs w:val="24"/>
        </w:rPr>
        <w:t xml:space="preserve"> – należy przez to rozumieć Statut Szkoły;</w:t>
      </w:r>
    </w:p>
    <w:p w:rsidR="0063035C" w:rsidRPr="000E4185" w:rsidRDefault="0063035C" w:rsidP="002F59D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3035C">
        <w:rPr>
          <w:b/>
          <w:sz w:val="24"/>
          <w:szCs w:val="24"/>
        </w:rPr>
        <w:t>Dyrektorze, Radzie Pedagogicznej, Samorządzie Uczniowskim i Radzie R</w:t>
      </w:r>
      <w:r w:rsidRPr="0063035C">
        <w:rPr>
          <w:b/>
          <w:sz w:val="24"/>
          <w:szCs w:val="24"/>
        </w:rPr>
        <w:t>o</w:t>
      </w:r>
      <w:r w:rsidRPr="0063035C">
        <w:rPr>
          <w:b/>
          <w:sz w:val="24"/>
          <w:szCs w:val="24"/>
        </w:rPr>
        <w:t>dziców</w:t>
      </w:r>
      <w:r>
        <w:rPr>
          <w:sz w:val="24"/>
          <w:szCs w:val="24"/>
        </w:rPr>
        <w:t xml:space="preserve"> – </w:t>
      </w:r>
      <w:r w:rsidRPr="000E4185">
        <w:rPr>
          <w:sz w:val="24"/>
          <w:szCs w:val="24"/>
        </w:rPr>
        <w:t xml:space="preserve"> należy przez to rozumieć organy działające w Szkole;</w:t>
      </w:r>
    </w:p>
    <w:p w:rsidR="0063035C" w:rsidRDefault="0063035C" w:rsidP="002F59D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3035C">
        <w:rPr>
          <w:b/>
          <w:sz w:val="24"/>
          <w:szCs w:val="24"/>
        </w:rPr>
        <w:t>uczniach i rodzicach</w:t>
      </w:r>
      <w:r w:rsidRPr="00675E1C">
        <w:rPr>
          <w:sz w:val="24"/>
          <w:szCs w:val="24"/>
        </w:rPr>
        <w:t xml:space="preserve"> – należy przez to rozumieć uczniów Szkoły oraz ich rodz</w:t>
      </w:r>
      <w:r w:rsidRPr="00675E1C">
        <w:rPr>
          <w:sz w:val="24"/>
          <w:szCs w:val="24"/>
        </w:rPr>
        <w:t>i</w:t>
      </w:r>
      <w:r w:rsidRPr="00675E1C">
        <w:rPr>
          <w:sz w:val="24"/>
          <w:szCs w:val="24"/>
        </w:rPr>
        <w:t>ców lub prawnych opiekunów;</w:t>
      </w:r>
    </w:p>
    <w:p w:rsidR="00E12D98" w:rsidRDefault="00E12D98" w:rsidP="002F59D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nauczycielu - </w:t>
      </w:r>
      <w:r w:rsidRPr="0025222D">
        <w:rPr>
          <w:sz w:val="22"/>
          <w:szCs w:val="22"/>
        </w:rPr>
        <w:t xml:space="preserve">należy przez to rozumieć wychowawcę </w:t>
      </w:r>
      <w:r w:rsidR="00EE3282">
        <w:rPr>
          <w:sz w:val="22"/>
          <w:szCs w:val="22"/>
        </w:rPr>
        <w:t>lub</w:t>
      </w:r>
      <w:r w:rsidRPr="0025222D">
        <w:rPr>
          <w:sz w:val="22"/>
          <w:szCs w:val="22"/>
        </w:rPr>
        <w:t xml:space="preserve"> innego pracownika</w:t>
      </w:r>
      <w:r>
        <w:rPr>
          <w:sz w:val="22"/>
          <w:szCs w:val="22"/>
        </w:rPr>
        <w:t xml:space="preserve"> pedag</w:t>
      </w:r>
      <w:r>
        <w:rPr>
          <w:sz w:val="22"/>
          <w:szCs w:val="22"/>
        </w:rPr>
        <w:t>o</w:t>
      </w:r>
      <w:r>
        <w:rPr>
          <w:sz w:val="22"/>
          <w:szCs w:val="22"/>
        </w:rPr>
        <w:t>gicznego szkoły;</w:t>
      </w:r>
    </w:p>
    <w:p w:rsidR="0063035C" w:rsidRDefault="0063035C" w:rsidP="002F59D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3035C">
        <w:rPr>
          <w:b/>
          <w:sz w:val="24"/>
          <w:szCs w:val="24"/>
        </w:rPr>
        <w:t>wychowawcy</w:t>
      </w:r>
      <w:r w:rsidRPr="00675E1C">
        <w:rPr>
          <w:sz w:val="24"/>
          <w:szCs w:val="24"/>
        </w:rPr>
        <w:t xml:space="preserve"> – należy przez to rozumieć nauczyciela, którego szczególnej opiece wychowawczej powierzono jeden z oddziałów w Szkole</w:t>
      </w:r>
      <w:r>
        <w:rPr>
          <w:sz w:val="24"/>
          <w:szCs w:val="24"/>
        </w:rPr>
        <w:t>;</w:t>
      </w:r>
    </w:p>
    <w:p w:rsidR="0063035C" w:rsidRDefault="0063035C" w:rsidP="002F59D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3035C">
        <w:rPr>
          <w:b/>
          <w:sz w:val="24"/>
          <w:szCs w:val="24"/>
        </w:rPr>
        <w:t>organie prowadzącym Szkołę</w:t>
      </w:r>
      <w:r w:rsidRPr="00675E1C">
        <w:rPr>
          <w:sz w:val="24"/>
          <w:szCs w:val="24"/>
        </w:rPr>
        <w:t xml:space="preserve"> –  należy przez to rozumieć </w:t>
      </w:r>
      <w:r w:rsidR="00B5218C">
        <w:rPr>
          <w:sz w:val="24"/>
          <w:szCs w:val="24"/>
        </w:rPr>
        <w:t>Gminę Miasta</w:t>
      </w:r>
      <w:r w:rsidRPr="00675E1C">
        <w:rPr>
          <w:sz w:val="24"/>
          <w:szCs w:val="24"/>
        </w:rPr>
        <w:t xml:space="preserve"> S</w:t>
      </w:r>
      <w:r w:rsidR="00B5218C">
        <w:rPr>
          <w:sz w:val="24"/>
          <w:szCs w:val="24"/>
        </w:rPr>
        <w:t>anoka</w:t>
      </w:r>
      <w:r w:rsidRPr="00675E1C">
        <w:rPr>
          <w:sz w:val="24"/>
          <w:szCs w:val="24"/>
        </w:rPr>
        <w:t>;</w:t>
      </w:r>
    </w:p>
    <w:p w:rsidR="0063035C" w:rsidRDefault="0063035C" w:rsidP="002F59D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3035C">
        <w:rPr>
          <w:b/>
          <w:sz w:val="24"/>
          <w:szCs w:val="24"/>
        </w:rPr>
        <w:t>organie sprawującym nadzór pedagogiczny nad Szkołą</w:t>
      </w:r>
      <w:r w:rsidRPr="00675E1C">
        <w:rPr>
          <w:sz w:val="24"/>
          <w:szCs w:val="24"/>
        </w:rPr>
        <w:t xml:space="preserve"> –  należy przez to r</w:t>
      </w:r>
      <w:r w:rsidRPr="00675E1C">
        <w:rPr>
          <w:sz w:val="24"/>
          <w:szCs w:val="24"/>
        </w:rPr>
        <w:t>o</w:t>
      </w:r>
      <w:r w:rsidRPr="00675E1C">
        <w:rPr>
          <w:sz w:val="24"/>
          <w:szCs w:val="24"/>
        </w:rPr>
        <w:t xml:space="preserve">zumieć </w:t>
      </w:r>
      <w:r w:rsidR="008875FF">
        <w:rPr>
          <w:sz w:val="24"/>
          <w:szCs w:val="24"/>
        </w:rPr>
        <w:t>Podkarpa</w:t>
      </w:r>
      <w:r w:rsidRPr="00675E1C">
        <w:rPr>
          <w:sz w:val="24"/>
          <w:szCs w:val="24"/>
        </w:rPr>
        <w:t>ckiego Kuratora Oświaty</w:t>
      </w:r>
      <w:r w:rsidR="008875FF">
        <w:rPr>
          <w:sz w:val="24"/>
          <w:szCs w:val="24"/>
        </w:rPr>
        <w:t xml:space="preserve"> z siedzibą w Rzeszowie</w:t>
      </w:r>
      <w:r w:rsidRPr="00675E1C">
        <w:rPr>
          <w:sz w:val="24"/>
          <w:szCs w:val="24"/>
        </w:rPr>
        <w:t>;</w:t>
      </w:r>
    </w:p>
    <w:p w:rsidR="0063035C" w:rsidRPr="000E4185" w:rsidRDefault="0063035C" w:rsidP="002F59D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3035C">
        <w:rPr>
          <w:b/>
          <w:sz w:val="24"/>
          <w:szCs w:val="24"/>
        </w:rPr>
        <w:t>Poradni Psychologiczno – Pedagogicznej</w:t>
      </w:r>
      <w:r w:rsidRPr="000E4185">
        <w:rPr>
          <w:sz w:val="24"/>
          <w:szCs w:val="24"/>
        </w:rPr>
        <w:t xml:space="preserve"> –  należy przez to rozumieć także inną poradnię specjalistyczną lub inną instytucję świadczącą poradnictwo </w:t>
      </w:r>
      <w:r w:rsidRPr="000E4185">
        <w:rPr>
          <w:sz w:val="24"/>
          <w:szCs w:val="24"/>
        </w:rPr>
        <w:br/>
        <w:t>i specjalistyczną pomoc psychologiczno – pedagogiczną.</w:t>
      </w:r>
    </w:p>
    <w:p w:rsidR="00FF649E" w:rsidRDefault="00FF649E" w:rsidP="0063035C">
      <w:pPr>
        <w:pStyle w:val="Nagwek1"/>
        <w:jc w:val="center"/>
      </w:pPr>
    </w:p>
    <w:p w:rsidR="002E3052" w:rsidRDefault="002E3052" w:rsidP="0063035C">
      <w:pPr>
        <w:pStyle w:val="Nagwek1"/>
        <w:jc w:val="center"/>
      </w:pPr>
    </w:p>
    <w:p w:rsidR="0063035C" w:rsidRDefault="0063035C" w:rsidP="0063035C">
      <w:pPr>
        <w:pStyle w:val="Nagwek1"/>
        <w:jc w:val="center"/>
      </w:pPr>
      <w:r>
        <w:t>Rozdział II</w:t>
      </w:r>
    </w:p>
    <w:p w:rsidR="0063035C" w:rsidRPr="00116EE4" w:rsidRDefault="0063035C" w:rsidP="0063035C">
      <w:pPr>
        <w:pStyle w:val="Nagwek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6EE4">
        <w:rPr>
          <w:rFonts w:ascii="Times New Roman" w:hAnsi="Times New Roman" w:cs="Times New Roman"/>
          <w:color w:val="auto"/>
          <w:sz w:val="28"/>
          <w:szCs w:val="28"/>
        </w:rPr>
        <w:t>Podstawowe informacje o Szkole</w:t>
      </w:r>
    </w:p>
    <w:p w:rsidR="0063035C" w:rsidRDefault="0063035C" w:rsidP="0063035C">
      <w:r>
        <w:t xml:space="preserve">                                                 </w:t>
      </w:r>
    </w:p>
    <w:p w:rsidR="0063035C" w:rsidRPr="00322B39" w:rsidRDefault="0063035C" w:rsidP="0063035C">
      <w:pPr>
        <w:jc w:val="center"/>
        <w:rPr>
          <w:b/>
          <w:sz w:val="24"/>
          <w:szCs w:val="24"/>
        </w:rPr>
      </w:pPr>
      <w:r w:rsidRPr="00322B39">
        <w:rPr>
          <w:b/>
          <w:sz w:val="24"/>
          <w:szCs w:val="24"/>
        </w:rPr>
        <w:t>§ 2</w:t>
      </w:r>
    </w:p>
    <w:p w:rsidR="000E21D2" w:rsidRPr="00AA3249" w:rsidRDefault="000E21D2" w:rsidP="002F59DF">
      <w:pPr>
        <w:pStyle w:val="Tekstpodstawowy2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AA3249">
        <w:rPr>
          <w:sz w:val="24"/>
          <w:szCs w:val="24"/>
        </w:rPr>
        <w:t xml:space="preserve">Szkoła Podstawowa Nr 6 w Sanoku jest </w:t>
      </w:r>
      <w:r w:rsidRPr="00301AEC">
        <w:rPr>
          <w:b/>
          <w:sz w:val="24"/>
          <w:szCs w:val="24"/>
        </w:rPr>
        <w:t>szkołą publiczną</w:t>
      </w:r>
      <w:r w:rsidR="00AA3249">
        <w:rPr>
          <w:sz w:val="24"/>
          <w:szCs w:val="24"/>
        </w:rPr>
        <w:t>,</w:t>
      </w:r>
      <w:r w:rsidR="00AA3249" w:rsidRPr="00AA3249">
        <w:rPr>
          <w:sz w:val="24"/>
          <w:szCs w:val="24"/>
        </w:rPr>
        <w:t xml:space="preserve"> działającą na podstawie  </w:t>
      </w:r>
      <w:r w:rsidR="00AA3249" w:rsidRPr="00AA3249">
        <w:rPr>
          <w:i/>
          <w:sz w:val="24"/>
          <w:szCs w:val="24"/>
        </w:rPr>
        <w:t>ustawy</w:t>
      </w:r>
      <w:r w:rsidR="00AA3249">
        <w:rPr>
          <w:i/>
          <w:sz w:val="24"/>
          <w:szCs w:val="24"/>
        </w:rPr>
        <w:t xml:space="preserve"> </w:t>
      </w:r>
      <w:r w:rsidR="00AA3249" w:rsidRPr="00AA3249">
        <w:rPr>
          <w:i/>
          <w:sz w:val="24"/>
          <w:szCs w:val="24"/>
        </w:rPr>
        <w:t xml:space="preserve"> z  dnia  07 września 1991r.  o  systemie  oświaty ( Dz. U. z 2004r., </w:t>
      </w:r>
      <w:r w:rsidR="00AA3249">
        <w:rPr>
          <w:i/>
          <w:sz w:val="24"/>
          <w:szCs w:val="24"/>
        </w:rPr>
        <w:t xml:space="preserve">              </w:t>
      </w:r>
      <w:r w:rsidR="00AA3249" w:rsidRPr="00AA3249">
        <w:rPr>
          <w:i/>
          <w:sz w:val="24"/>
          <w:szCs w:val="24"/>
        </w:rPr>
        <w:t xml:space="preserve"> Nr 256,poz. 2572  z późn. zm.) </w:t>
      </w:r>
      <w:r w:rsidRPr="00AA3249">
        <w:rPr>
          <w:sz w:val="24"/>
          <w:szCs w:val="24"/>
        </w:rPr>
        <w:t>.</w:t>
      </w:r>
    </w:p>
    <w:p w:rsidR="000E21D2" w:rsidRDefault="000E21D2" w:rsidP="002F59DF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9C507E">
        <w:rPr>
          <w:sz w:val="24"/>
          <w:szCs w:val="24"/>
        </w:rPr>
        <w:t xml:space="preserve">Siedziba szkoły znajduje się w </w:t>
      </w:r>
      <w:r>
        <w:rPr>
          <w:sz w:val="24"/>
          <w:szCs w:val="24"/>
        </w:rPr>
        <w:t>Sanoku</w:t>
      </w:r>
      <w:r w:rsidRPr="009C507E">
        <w:rPr>
          <w:sz w:val="24"/>
          <w:szCs w:val="24"/>
        </w:rPr>
        <w:t xml:space="preserve"> przy </w:t>
      </w:r>
      <w:r w:rsidRPr="00301AEC">
        <w:rPr>
          <w:b/>
          <w:sz w:val="24"/>
          <w:szCs w:val="24"/>
        </w:rPr>
        <w:t>ul. Przemyskiej 80</w:t>
      </w:r>
      <w:r w:rsidRPr="009C507E">
        <w:rPr>
          <w:sz w:val="24"/>
          <w:szCs w:val="24"/>
        </w:rPr>
        <w:t>.</w:t>
      </w:r>
    </w:p>
    <w:p w:rsidR="000E21D2" w:rsidRDefault="000E21D2" w:rsidP="002F59DF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9C507E">
        <w:rPr>
          <w:sz w:val="24"/>
          <w:szCs w:val="24"/>
        </w:rPr>
        <w:t>Szkoła</w:t>
      </w:r>
      <w:r w:rsidR="00AA3249">
        <w:rPr>
          <w:sz w:val="24"/>
          <w:szCs w:val="24"/>
        </w:rPr>
        <w:t xml:space="preserve"> nosi imię </w:t>
      </w:r>
      <w:r w:rsidR="00AA3249" w:rsidRPr="00301AEC">
        <w:rPr>
          <w:b/>
          <w:sz w:val="24"/>
          <w:szCs w:val="24"/>
        </w:rPr>
        <w:t>Jana Pawła II</w:t>
      </w:r>
      <w:r w:rsidRPr="009C507E">
        <w:rPr>
          <w:sz w:val="24"/>
          <w:szCs w:val="24"/>
        </w:rPr>
        <w:t>.</w:t>
      </w:r>
    </w:p>
    <w:p w:rsidR="000E21D2" w:rsidRPr="00033DF5" w:rsidRDefault="000E21D2" w:rsidP="000E21D2">
      <w:pPr>
        <w:spacing w:line="276" w:lineRule="auto"/>
        <w:ind w:left="720"/>
        <w:rPr>
          <w:sz w:val="24"/>
          <w:szCs w:val="24"/>
        </w:rPr>
      </w:pPr>
    </w:p>
    <w:p w:rsidR="000E21D2" w:rsidRDefault="000E21D2" w:rsidP="000E21D2">
      <w:pPr>
        <w:jc w:val="center"/>
        <w:rPr>
          <w:b/>
          <w:sz w:val="24"/>
          <w:szCs w:val="24"/>
        </w:rPr>
      </w:pPr>
      <w:r w:rsidRPr="00322B39">
        <w:rPr>
          <w:b/>
          <w:sz w:val="24"/>
          <w:szCs w:val="24"/>
        </w:rPr>
        <w:t>§ 3</w:t>
      </w:r>
    </w:p>
    <w:p w:rsidR="00301AEC" w:rsidRDefault="00AA3249" w:rsidP="002F59D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D42623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D42623">
        <w:rPr>
          <w:sz w:val="24"/>
          <w:szCs w:val="24"/>
        </w:rPr>
        <w:t xml:space="preserve"> </w:t>
      </w:r>
      <w:r w:rsidRPr="00301AEC">
        <w:rPr>
          <w:b/>
          <w:sz w:val="24"/>
          <w:szCs w:val="24"/>
        </w:rPr>
        <w:t xml:space="preserve">Szkoła Podstawowa Nr 6 </w:t>
      </w:r>
      <w:r w:rsidR="00FB59ED" w:rsidRPr="00301AEC">
        <w:rPr>
          <w:b/>
          <w:sz w:val="24"/>
          <w:szCs w:val="24"/>
        </w:rPr>
        <w:t>w Sanoku im. Jana Pawła II, ul. Przemyska 80,     38-500 Sanok</w:t>
      </w:r>
      <w:r w:rsidR="00FB59ED">
        <w:rPr>
          <w:sz w:val="24"/>
          <w:szCs w:val="24"/>
        </w:rPr>
        <w:t>,</w:t>
      </w:r>
      <w:r w:rsidRPr="00D42623">
        <w:rPr>
          <w:sz w:val="24"/>
          <w:szCs w:val="24"/>
        </w:rPr>
        <w:t xml:space="preserve"> używana jest przez Szkołę w pełnym brzmieniu.</w:t>
      </w:r>
      <w:r w:rsidR="00FB59ED">
        <w:rPr>
          <w:sz w:val="24"/>
          <w:szCs w:val="24"/>
        </w:rPr>
        <w:t xml:space="preserve"> </w:t>
      </w:r>
    </w:p>
    <w:p w:rsidR="00AA3249" w:rsidRPr="00D42623" w:rsidRDefault="00FB59ED" w:rsidP="002F59D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5222D">
        <w:rPr>
          <w:sz w:val="24"/>
          <w:szCs w:val="24"/>
        </w:rPr>
        <w:t xml:space="preserve">Dopuszcza się stosowanie skrótu  </w:t>
      </w:r>
      <w:r w:rsidR="00301AEC" w:rsidRPr="00301AEC">
        <w:rPr>
          <w:b/>
          <w:sz w:val="24"/>
          <w:szCs w:val="24"/>
        </w:rPr>
        <w:t>„</w:t>
      </w:r>
      <w:r w:rsidRPr="00301AEC">
        <w:rPr>
          <w:b/>
          <w:sz w:val="24"/>
          <w:szCs w:val="24"/>
        </w:rPr>
        <w:t>SP-6 Sanok</w:t>
      </w:r>
      <w:r w:rsidR="00301AEC" w:rsidRPr="00301AEC">
        <w:rPr>
          <w:b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AA3249" w:rsidRDefault="00AA3249" w:rsidP="000E21D2">
      <w:pPr>
        <w:jc w:val="center"/>
        <w:rPr>
          <w:b/>
          <w:sz w:val="24"/>
          <w:szCs w:val="24"/>
        </w:rPr>
      </w:pPr>
    </w:p>
    <w:p w:rsidR="00301AEC" w:rsidRPr="00322B39" w:rsidRDefault="00301AEC" w:rsidP="00301AEC">
      <w:pPr>
        <w:jc w:val="center"/>
        <w:rPr>
          <w:b/>
          <w:sz w:val="24"/>
          <w:szCs w:val="24"/>
        </w:rPr>
      </w:pPr>
      <w:r w:rsidRPr="00322B39">
        <w:rPr>
          <w:b/>
          <w:sz w:val="24"/>
          <w:szCs w:val="24"/>
        </w:rPr>
        <w:t>§ 4</w:t>
      </w:r>
    </w:p>
    <w:p w:rsidR="00BB0D97" w:rsidRDefault="00BB0D97" w:rsidP="002F59DF">
      <w:pPr>
        <w:numPr>
          <w:ilvl w:val="0"/>
          <w:numId w:val="7"/>
        </w:numPr>
        <w:tabs>
          <w:tab w:val="clear" w:pos="1065"/>
          <w:tab w:val="num" w:pos="709"/>
        </w:tabs>
        <w:jc w:val="both"/>
        <w:rPr>
          <w:sz w:val="24"/>
          <w:szCs w:val="24"/>
        </w:rPr>
      </w:pPr>
      <w:r w:rsidRPr="0025222D">
        <w:rPr>
          <w:sz w:val="24"/>
          <w:szCs w:val="24"/>
        </w:rPr>
        <w:t>Szkoła jest jednostką budżetową.</w:t>
      </w:r>
    </w:p>
    <w:p w:rsidR="00BF285B" w:rsidRPr="005A7762" w:rsidRDefault="00BF285B" w:rsidP="002F59DF">
      <w:pPr>
        <w:numPr>
          <w:ilvl w:val="0"/>
          <w:numId w:val="7"/>
        </w:numPr>
        <w:tabs>
          <w:tab w:val="clear" w:pos="1065"/>
          <w:tab w:val="num" w:pos="709"/>
        </w:tabs>
        <w:jc w:val="both"/>
        <w:rPr>
          <w:sz w:val="24"/>
          <w:szCs w:val="24"/>
        </w:rPr>
      </w:pPr>
      <w:r w:rsidRPr="005A7762">
        <w:rPr>
          <w:sz w:val="24"/>
          <w:szCs w:val="24"/>
        </w:rPr>
        <w:t>W Szkole mogą być tworzone środki specjalne.</w:t>
      </w:r>
    </w:p>
    <w:p w:rsidR="00BB0D97" w:rsidRPr="0025222D" w:rsidRDefault="00BB0D97" w:rsidP="002F59DF">
      <w:pPr>
        <w:numPr>
          <w:ilvl w:val="0"/>
          <w:numId w:val="7"/>
        </w:numPr>
        <w:tabs>
          <w:tab w:val="clear" w:pos="1065"/>
          <w:tab w:val="num" w:pos="709"/>
        </w:tabs>
        <w:jc w:val="both"/>
        <w:rPr>
          <w:sz w:val="24"/>
          <w:szCs w:val="24"/>
        </w:rPr>
      </w:pPr>
      <w:r w:rsidRPr="0025222D">
        <w:rPr>
          <w:sz w:val="24"/>
          <w:szCs w:val="24"/>
        </w:rPr>
        <w:t>Szkoła dysponuje środkami finansowymi w oparciu o plan finansowy szkoły.</w:t>
      </w:r>
    </w:p>
    <w:p w:rsidR="00301AEC" w:rsidRPr="00BF285B" w:rsidRDefault="00BF285B" w:rsidP="002F59DF">
      <w:pPr>
        <w:pStyle w:val="Akapitzlist"/>
        <w:numPr>
          <w:ilvl w:val="0"/>
          <w:numId w:val="7"/>
        </w:numPr>
        <w:tabs>
          <w:tab w:val="clear" w:pos="1065"/>
          <w:tab w:val="num" w:pos="709"/>
        </w:tabs>
        <w:ind w:left="851" w:hanging="491"/>
        <w:jc w:val="both"/>
        <w:rPr>
          <w:sz w:val="24"/>
          <w:szCs w:val="24"/>
        </w:rPr>
      </w:pPr>
      <w:r w:rsidRPr="003E2540">
        <w:rPr>
          <w:sz w:val="24"/>
          <w:szCs w:val="24"/>
        </w:rPr>
        <w:t>Organ prowadzący</w:t>
      </w:r>
      <w:r w:rsidRPr="00BF285B">
        <w:rPr>
          <w:sz w:val="24"/>
          <w:szCs w:val="24"/>
        </w:rPr>
        <w:t xml:space="preserve"> szkołę sprawuje nadzór nad jej działalnością w zakresie finans</w:t>
      </w:r>
      <w:r w:rsidR="003E2540">
        <w:rPr>
          <w:sz w:val="24"/>
          <w:szCs w:val="24"/>
        </w:rPr>
        <w:t>o</w:t>
      </w:r>
      <w:r w:rsidRPr="00BF285B">
        <w:rPr>
          <w:sz w:val="24"/>
          <w:szCs w:val="24"/>
        </w:rPr>
        <w:t>wym i administracyjnym.</w:t>
      </w:r>
    </w:p>
    <w:p w:rsidR="00E35E33" w:rsidRDefault="00E35E33" w:rsidP="00E35E33">
      <w:pPr>
        <w:jc w:val="center"/>
        <w:rPr>
          <w:sz w:val="24"/>
          <w:szCs w:val="24"/>
        </w:rPr>
      </w:pPr>
    </w:p>
    <w:p w:rsidR="00E35E33" w:rsidRPr="00322B39" w:rsidRDefault="00E35E33" w:rsidP="00E35E33">
      <w:pPr>
        <w:jc w:val="center"/>
        <w:rPr>
          <w:b/>
          <w:sz w:val="24"/>
          <w:szCs w:val="24"/>
        </w:rPr>
      </w:pPr>
      <w:r w:rsidRPr="00322B3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:rsidR="000C77D9" w:rsidRPr="000C77D9" w:rsidRDefault="000C77D9" w:rsidP="002F59DF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C77D9">
        <w:rPr>
          <w:sz w:val="24"/>
          <w:szCs w:val="24"/>
        </w:rPr>
        <w:t xml:space="preserve"> Szkoła używa pieczęci o treści:</w:t>
      </w:r>
    </w:p>
    <w:p w:rsidR="000C77D9" w:rsidRPr="000C77D9" w:rsidRDefault="000C77D9" w:rsidP="000C77D9">
      <w:pPr>
        <w:pStyle w:val="Lista"/>
        <w:spacing w:before="0" w:beforeAutospacing="0" w:after="0" w:afterAutospacing="0"/>
        <w:ind w:left="900"/>
        <w:jc w:val="center"/>
        <w:rPr>
          <w:b/>
        </w:rPr>
      </w:pPr>
      <w:r w:rsidRPr="000C77D9">
        <w:rPr>
          <w:b/>
        </w:rPr>
        <w:t>SZKOŁA PODSTAWOWA Nr 6</w:t>
      </w:r>
      <w:r w:rsidRPr="000C77D9">
        <w:rPr>
          <w:b/>
        </w:rPr>
        <w:br/>
        <w:t>38-500 SANOK, ul. Przemyska 80</w:t>
      </w:r>
    </w:p>
    <w:p w:rsidR="000C77D9" w:rsidRPr="000C77D9" w:rsidRDefault="000C77D9" w:rsidP="000C77D9">
      <w:pPr>
        <w:pStyle w:val="Lista"/>
        <w:tabs>
          <w:tab w:val="left" w:pos="3450"/>
          <w:tab w:val="center" w:pos="4985"/>
        </w:tabs>
        <w:spacing w:before="0" w:beforeAutospacing="0" w:after="0" w:afterAutospacing="0"/>
        <w:ind w:left="900"/>
        <w:rPr>
          <w:b/>
        </w:rPr>
      </w:pPr>
      <w:r w:rsidRPr="000C77D9">
        <w:rPr>
          <w:b/>
        </w:rPr>
        <w:t xml:space="preserve">                                         tel.         -   (13) 46 30996</w:t>
      </w:r>
    </w:p>
    <w:p w:rsidR="000C77D9" w:rsidRPr="000C77D9" w:rsidRDefault="000C77D9" w:rsidP="000C77D9">
      <w:pPr>
        <w:pStyle w:val="Lista"/>
        <w:spacing w:before="0" w:beforeAutospacing="0" w:after="0" w:afterAutospacing="0"/>
        <w:ind w:left="900"/>
        <w:rPr>
          <w:b/>
        </w:rPr>
      </w:pPr>
      <w:r w:rsidRPr="000C77D9">
        <w:rPr>
          <w:b/>
        </w:rPr>
        <w:t xml:space="preserve">                                         NIP        -  687 – 12 – 59 - 684 </w:t>
      </w:r>
    </w:p>
    <w:p w:rsidR="000C77D9" w:rsidRPr="000C77D9" w:rsidRDefault="000C77D9" w:rsidP="000C77D9">
      <w:pPr>
        <w:pStyle w:val="Lista"/>
        <w:spacing w:before="0" w:beforeAutospacing="0" w:after="0" w:afterAutospacing="0"/>
        <w:ind w:left="900"/>
        <w:rPr>
          <w:b/>
        </w:rPr>
      </w:pPr>
      <w:r w:rsidRPr="000C77D9">
        <w:rPr>
          <w:b/>
        </w:rPr>
        <w:t xml:space="preserve">                                         REGON</w:t>
      </w:r>
      <w:r w:rsidRPr="000C77D9">
        <w:rPr>
          <w:b/>
        </w:rPr>
        <w:tab/>
        <w:t>-  001231612</w:t>
      </w:r>
    </w:p>
    <w:p w:rsidR="000C77D9" w:rsidRPr="0025222D" w:rsidRDefault="000C77D9" w:rsidP="000C77D9">
      <w:pPr>
        <w:pStyle w:val="Lista"/>
        <w:spacing w:before="0" w:beforeAutospacing="0" w:after="0" w:afterAutospacing="0"/>
      </w:pPr>
      <w:r>
        <w:t xml:space="preserve">     </w:t>
      </w:r>
      <w:r w:rsidRPr="0025222D">
        <w:t>2.   Szkoła, także używa metalowej pieczęci okrągłej (dużej i małej) o treści:</w:t>
      </w:r>
    </w:p>
    <w:p w:rsidR="000C77D9" w:rsidRPr="0025222D" w:rsidRDefault="000C77D9" w:rsidP="000C77D9">
      <w:pPr>
        <w:pStyle w:val="Lista"/>
        <w:spacing w:before="0" w:beforeAutospacing="0" w:after="0" w:afterAutospacing="0"/>
        <w:jc w:val="center"/>
      </w:pPr>
      <w:r w:rsidRPr="0025222D">
        <w:br/>
      </w:r>
      <w:r w:rsidRPr="0025222D">
        <w:rPr>
          <w:b/>
          <w:bCs/>
        </w:rPr>
        <w:t>Szkoła Podstawowa Nr 6 w Sanoku</w:t>
      </w:r>
    </w:p>
    <w:p w:rsidR="000C77D9" w:rsidRPr="0025222D" w:rsidRDefault="000C77D9" w:rsidP="000C77D9">
      <w:pPr>
        <w:pStyle w:val="Lista"/>
        <w:spacing w:before="0" w:beforeAutospacing="0" w:after="0" w:afterAutospacing="0"/>
        <w:jc w:val="both"/>
      </w:pPr>
      <w:r w:rsidRPr="0025222D">
        <w:rPr>
          <w:b/>
          <w:bCs/>
        </w:rPr>
        <w:t> </w:t>
      </w:r>
    </w:p>
    <w:p w:rsidR="000C77D9" w:rsidRPr="0025222D" w:rsidRDefault="000C77D9" w:rsidP="000C77D9">
      <w:pPr>
        <w:pStyle w:val="Lista"/>
        <w:spacing w:before="0" w:beforeAutospacing="0" w:after="0" w:afterAutospacing="0"/>
      </w:pPr>
      <w:r>
        <w:t xml:space="preserve">     3.   </w:t>
      </w:r>
      <w:r w:rsidRPr="000C77D9">
        <w:t xml:space="preserve">Szkoła  posiada </w:t>
      </w:r>
      <w:r w:rsidR="00B307CF">
        <w:t>adres  e-mailowy</w:t>
      </w:r>
      <w:r w:rsidRPr="000C77D9">
        <w:t xml:space="preserve">:   </w:t>
      </w:r>
      <w:hyperlink r:id="rId10" w:history="1">
        <w:r w:rsidRPr="000C77D9">
          <w:rPr>
            <w:rStyle w:val="Hipercze"/>
            <w:color w:val="auto"/>
          </w:rPr>
          <w:t>szostkasanok@interia.pl</w:t>
        </w:r>
      </w:hyperlink>
      <w:r>
        <w:br/>
        <w:t xml:space="preserve">           oraz stronę internetową</w:t>
      </w:r>
      <w:r w:rsidRPr="0025222D">
        <w:t xml:space="preserve"> </w:t>
      </w:r>
      <w:r>
        <w:t xml:space="preserve">:  </w:t>
      </w:r>
      <w:r>
        <w:rPr>
          <w:u w:val="single"/>
        </w:rPr>
        <w:t>www. sp6.sanok.pl</w:t>
      </w:r>
      <w:r w:rsidRPr="0025222D">
        <w:t xml:space="preserve">                                                          </w:t>
      </w:r>
    </w:p>
    <w:p w:rsidR="000C77D9" w:rsidRDefault="000C77D9" w:rsidP="000C77D9">
      <w:pPr>
        <w:pStyle w:val="Lista"/>
        <w:spacing w:before="0" w:beforeAutospacing="0" w:after="0" w:afterAutospacing="0"/>
      </w:pPr>
    </w:p>
    <w:p w:rsidR="000C77D9" w:rsidRDefault="000C77D9" w:rsidP="000C77D9">
      <w:pPr>
        <w:pStyle w:val="Lista"/>
        <w:spacing w:before="0" w:beforeAutospacing="0" w:after="0" w:afterAutospacing="0"/>
      </w:pPr>
    </w:p>
    <w:p w:rsidR="000C77D9" w:rsidRPr="0025222D" w:rsidRDefault="000C77D9" w:rsidP="000C77D9">
      <w:pPr>
        <w:pStyle w:val="Lista"/>
        <w:spacing w:before="0" w:beforeAutospacing="0" w:after="0" w:afterAutospacing="0"/>
      </w:pPr>
      <w:r>
        <w:t xml:space="preserve">     4.   </w:t>
      </w:r>
      <w:r w:rsidRPr="0025222D">
        <w:t>Szkoła ma własny sztandar, logo i ceremoniał.</w:t>
      </w:r>
    </w:p>
    <w:p w:rsidR="00A20F90" w:rsidRPr="00A20F90" w:rsidRDefault="00A20F90" w:rsidP="00A20F90">
      <w:pPr>
        <w:pStyle w:val="Lista"/>
        <w:spacing w:before="0" w:beforeAutospacing="0" w:after="0" w:afterAutospacing="0"/>
        <w:ind w:left="900"/>
        <w:rPr>
          <w:b/>
        </w:rPr>
      </w:pPr>
    </w:p>
    <w:p w:rsidR="00E35E33" w:rsidRDefault="00E35E33" w:rsidP="00AE1CC7">
      <w:pPr>
        <w:pStyle w:val="Lista"/>
        <w:spacing w:before="0" w:beforeAutospacing="0" w:after="0" w:afterAutospacing="0"/>
        <w:jc w:val="center"/>
        <w:rPr>
          <w:b/>
        </w:rPr>
      </w:pPr>
      <w:r w:rsidRPr="00322B39">
        <w:rPr>
          <w:b/>
        </w:rPr>
        <w:t>§ 6</w:t>
      </w:r>
    </w:p>
    <w:p w:rsidR="00AE1CC7" w:rsidRPr="00AE1CC7" w:rsidRDefault="00AE1CC7" w:rsidP="002F59D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E1CC7">
        <w:rPr>
          <w:sz w:val="24"/>
          <w:szCs w:val="24"/>
        </w:rPr>
        <w:t>Obwód szkoły określa w formie uchwały Rada Gminy Miasta Sanoka.</w:t>
      </w:r>
    </w:p>
    <w:p w:rsidR="00AE1CC7" w:rsidRPr="00AE1CC7" w:rsidRDefault="00AE1CC7" w:rsidP="002F59D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E1CC7">
        <w:rPr>
          <w:sz w:val="24"/>
          <w:szCs w:val="24"/>
          <w:u w:val="single"/>
        </w:rPr>
        <w:t>Obwód szkoły obejmuje następujące ulice</w:t>
      </w:r>
      <w:r w:rsidRPr="00AE1CC7">
        <w:rPr>
          <w:sz w:val="24"/>
          <w:szCs w:val="24"/>
        </w:rPr>
        <w:t>: ul. Stefana Batorego, ul. Chełmońskiego, ul. Chrobrego, ul. Gałczyńskiego, ul. Gajowa, ul. Władysława Jagiełły, ul. Kasztela</w:t>
      </w:r>
      <w:r w:rsidRPr="00AE1CC7">
        <w:rPr>
          <w:sz w:val="24"/>
          <w:szCs w:val="24"/>
        </w:rPr>
        <w:t>ń</w:t>
      </w:r>
      <w:r w:rsidRPr="00AE1CC7">
        <w:rPr>
          <w:sz w:val="24"/>
          <w:szCs w:val="24"/>
        </w:rPr>
        <w:t>ska, ul. Królowej Jadwigi, ul. Kmicica, ul. Korczaka, ul. Kosynierów, ul. Kółkowa, ul. Władysława Łokietka, ul. Łączna, ul. Malownicza, ul. Mieszka I, ul. Mostowa, ul. N</w:t>
      </w:r>
      <w:r w:rsidRPr="00AE1CC7">
        <w:rPr>
          <w:sz w:val="24"/>
          <w:szCs w:val="24"/>
        </w:rPr>
        <w:t>a</w:t>
      </w:r>
      <w:r w:rsidRPr="00AE1CC7">
        <w:rPr>
          <w:sz w:val="24"/>
          <w:szCs w:val="24"/>
        </w:rPr>
        <w:t xml:space="preserve">rożna, ul. Okrężna, ul. Pawia, ul. Przemyska, ul. Przodowników, ul. Rycerska, ul. </w:t>
      </w:r>
      <w:r w:rsidRPr="00AE1CC7">
        <w:rPr>
          <w:sz w:val="24"/>
          <w:szCs w:val="24"/>
        </w:rPr>
        <w:lastRenderedPageBreak/>
        <w:t xml:space="preserve">Sienna, ul. Słowicza, ul. Spacerowa, ul. Szewska, ul. Tetmajera, ul. Turystyczna, </w:t>
      </w:r>
      <w:r w:rsidR="00550B2C">
        <w:rPr>
          <w:sz w:val="24"/>
          <w:szCs w:val="24"/>
        </w:rPr>
        <w:t xml:space="preserve">      </w:t>
      </w:r>
      <w:r w:rsidRPr="00AE1CC7">
        <w:rPr>
          <w:sz w:val="24"/>
          <w:szCs w:val="24"/>
        </w:rPr>
        <w:t>ul. Tuwima, ul. Stanisława Witkiewicza, ul. Wschodnia, ul. Wylotowa,  ul. Wyspia</w:t>
      </w:r>
      <w:r w:rsidRPr="00AE1CC7">
        <w:rPr>
          <w:sz w:val="24"/>
          <w:szCs w:val="24"/>
        </w:rPr>
        <w:t>ń</w:t>
      </w:r>
      <w:r w:rsidRPr="00AE1CC7">
        <w:rPr>
          <w:sz w:val="24"/>
          <w:szCs w:val="24"/>
        </w:rPr>
        <w:t>skiego,  ul. Zagłoby,  ul. Zagumienna, ul. Zaręby, oraz wg Uchwały Nr XLVI /452/2005r. Rady  Miasta  Sanoka  z  dnia  28 lipca 2005r.  miejscowość Bykowce.</w:t>
      </w:r>
    </w:p>
    <w:p w:rsidR="00A20F90" w:rsidRDefault="00A20F90" w:rsidP="00A20F90">
      <w:pPr>
        <w:rPr>
          <w:sz w:val="24"/>
          <w:szCs w:val="24"/>
        </w:rPr>
      </w:pPr>
    </w:p>
    <w:p w:rsidR="00B40985" w:rsidRPr="00322B39" w:rsidRDefault="00B40985" w:rsidP="00B40985">
      <w:pPr>
        <w:jc w:val="center"/>
        <w:rPr>
          <w:b/>
          <w:sz w:val="24"/>
          <w:szCs w:val="24"/>
        </w:rPr>
      </w:pPr>
      <w:r w:rsidRPr="00322B3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B40985" w:rsidRDefault="00B40985" w:rsidP="002F59DF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Szkoła używa pieczęci urzędowej, zgodnie z odrębnymi przepisami.</w:t>
      </w:r>
    </w:p>
    <w:p w:rsidR="00B40985" w:rsidRPr="00322B39" w:rsidRDefault="00B40985" w:rsidP="002F59DF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22B39">
        <w:rPr>
          <w:sz w:val="24"/>
          <w:szCs w:val="24"/>
        </w:rPr>
        <w:t>Szkoła prowadzi i przechowuje dokumentację na zasadach określonych w odrębnych przepisach.</w:t>
      </w:r>
    </w:p>
    <w:p w:rsidR="00B40985" w:rsidRDefault="00B40985" w:rsidP="00B40985">
      <w:pPr>
        <w:spacing w:line="276" w:lineRule="auto"/>
      </w:pPr>
    </w:p>
    <w:p w:rsidR="00B40985" w:rsidRPr="00D31F06" w:rsidRDefault="00B40985" w:rsidP="00B40985">
      <w:pPr>
        <w:spacing w:line="276" w:lineRule="auto"/>
        <w:jc w:val="center"/>
        <w:rPr>
          <w:b/>
          <w:sz w:val="24"/>
          <w:szCs w:val="24"/>
        </w:rPr>
      </w:pPr>
      <w:r w:rsidRPr="00D31F0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527A6C" w:rsidRPr="00527A6C" w:rsidRDefault="00CB1339" w:rsidP="00CB1339">
      <w:pPr>
        <w:pStyle w:val="Tekstpodstawowywcity"/>
        <w:spacing w:after="0" w:line="276" w:lineRule="auto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7A6C" w:rsidRPr="00527A6C">
        <w:rPr>
          <w:sz w:val="24"/>
          <w:szCs w:val="24"/>
        </w:rPr>
        <w:t>Wzory świadectw i innych druków szkolnych, oraz zasady ich wydawania, sposób</w:t>
      </w:r>
      <w:r w:rsidR="0078799B">
        <w:rPr>
          <w:sz w:val="24"/>
          <w:szCs w:val="24"/>
        </w:rPr>
        <w:t xml:space="preserve"> </w:t>
      </w:r>
    </w:p>
    <w:p w:rsidR="00527A6C" w:rsidRPr="00527A6C" w:rsidRDefault="00CB1339" w:rsidP="00CB1339">
      <w:pPr>
        <w:pStyle w:val="Tekstpodstawowywcity"/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7A6C" w:rsidRPr="00527A6C">
        <w:rPr>
          <w:sz w:val="24"/>
          <w:szCs w:val="24"/>
        </w:rPr>
        <w:t>dokonywania  sprostowań i wydawania duplikatów określają odrębne przepisy.</w:t>
      </w:r>
    </w:p>
    <w:p w:rsidR="00C247A3" w:rsidRPr="00527A6C" w:rsidRDefault="00C247A3" w:rsidP="00527A6C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:rsidR="00B40985" w:rsidRDefault="00B40985" w:rsidP="00A20F90">
      <w:pPr>
        <w:rPr>
          <w:sz w:val="24"/>
          <w:szCs w:val="24"/>
        </w:rPr>
      </w:pPr>
    </w:p>
    <w:p w:rsidR="00C247A3" w:rsidRPr="00322B39" w:rsidRDefault="00C247A3" w:rsidP="00C247A3">
      <w:pPr>
        <w:jc w:val="center"/>
        <w:rPr>
          <w:b/>
          <w:sz w:val="24"/>
          <w:szCs w:val="24"/>
        </w:rPr>
      </w:pPr>
      <w:r w:rsidRPr="00322B39">
        <w:rPr>
          <w:b/>
          <w:sz w:val="24"/>
          <w:szCs w:val="24"/>
        </w:rPr>
        <w:t>§ 9</w:t>
      </w:r>
    </w:p>
    <w:p w:rsidR="00C247A3" w:rsidRDefault="00C247A3" w:rsidP="002F59DF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42623">
        <w:rPr>
          <w:sz w:val="24"/>
          <w:szCs w:val="24"/>
        </w:rPr>
        <w:t>Zasady i tryb postępowania w sprawie realizowania obowiązku szkolnego określają odrębne przepisy.</w:t>
      </w:r>
    </w:p>
    <w:p w:rsidR="00C247A3" w:rsidRPr="008F4A81" w:rsidRDefault="00C247A3" w:rsidP="002F59DF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8F4A81">
        <w:rPr>
          <w:sz w:val="24"/>
          <w:szCs w:val="24"/>
        </w:rPr>
        <w:t>Na zasadach określonych w ustawie Dyrektor może zezwolić uczniowi na indywid</w:t>
      </w:r>
      <w:r w:rsidRPr="008F4A81">
        <w:rPr>
          <w:sz w:val="24"/>
          <w:szCs w:val="24"/>
        </w:rPr>
        <w:t>u</w:t>
      </w:r>
      <w:r w:rsidRPr="008F4A81">
        <w:rPr>
          <w:sz w:val="24"/>
          <w:szCs w:val="24"/>
        </w:rPr>
        <w:t xml:space="preserve">alny tok lub program nauki albo na spełnienie obowiązku szkolnego poza Szkołą, pod warunkiem składania egzaminów klasyfikacyjnych (według zasad określonych </w:t>
      </w:r>
      <w:r w:rsidR="00550B2C">
        <w:rPr>
          <w:sz w:val="24"/>
          <w:szCs w:val="24"/>
        </w:rPr>
        <w:t xml:space="preserve">         </w:t>
      </w:r>
      <w:r w:rsidR="00FF649E">
        <w:rPr>
          <w:sz w:val="24"/>
          <w:szCs w:val="24"/>
        </w:rPr>
        <w:t>w WSO</w:t>
      </w:r>
      <w:r w:rsidRPr="008F4A81">
        <w:rPr>
          <w:sz w:val="24"/>
          <w:szCs w:val="24"/>
        </w:rPr>
        <w:t>).</w:t>
      </w:r>
    </w:p>
    <w:p w:rsidR="00C247A3" w:rsidRDefault="00C247A3" w:rsidP="00A20F90">
      <w:pPr>
        <w:rPr>
          <w:sz w:val="24"/>
          <w:szCs w:val="24"/>
        </w:rPr>
      </w:pPr>
    </w:p>
    <w:p w:rsidR="00527A6C" w:rsidRDefault="00527A6C" w:rsidP="00527A6C">
      <w:pPr>
        <w:spacing w:line="276" w:lineRule="auto"/>
        <w:jc w:val="center"/>
        <w:rPr>
          <w:b/>
          <w:sz w:val="24"/>
          <w:szCs w:val="24"/>
        </w:rPr>
      </w:pPr>
      <w:r w:rsidRPr="00D31F06">
        <w:rPr>
          <w:b/>
          <w:sz w:val="24"/>
          <w:szCs w:val="24"/>
        </w:rPr>
        <w:t>§ 10</w:t>
      </w:r>
    </w:p>
    <w:p w:rsidR="00527A6C" w:rsidRPr="00527A6C" w:rsidRDefault="00527A6C" w:rsidP="00527A6C">
      <w:pPr>
        <w:tabs>
          <w:tab w:val="num" w:pos="709"/>
        </w:tabs>
        <w:spacing w:line="276" w:lineRule="auto"/>
        <w:jc w:val="center"/>
        <w:rPr>
          <w:sz w:val="24"/>
          <w:szCs w:val="24"/>
        </w:rPr>
      </w:pPr>
      <w:r w:rsidRPr="00527A6C">
        <w:rPr>
          <w:sz w:val="24"/>
          <w:szCs w:val="24"/>
        </w:rPr>
        <w:t xml:space="preserve">Czas trwania cyklu kształcenia w Szkole wynosi 6 lat, kończy się sprawdzianem  </w:t>
      </w:r>
    </w:p>
    <w:p w:rsidR="00527A6C" w:rsidRPr="00D42623" w:rsidRDefault="00527A6C" w:rsidP="00527A6C">
      <w:pPr>
        <w:spacing w:line="276" w:lineRule="auto"/>
        <w:ind w:left="108" w:firstLine="600"/>
        <w:jc w:val="both"/>
        <w:rPr>
          <w:sz w:val="24"/>
          <w:szCs w:val="24"/>
        </w:rPr>
      </w:pPr>
      <w:r w:rsidRPr="00D42623">
        <w:rPr>
          <w:sz w:val="24"/>
          <w:szCs w:val="24"/>
        </w:rPr>
        <w:t>uprawniającym do dalszego kształcenia w gimnazjum</w:t>
      </w:r>
      <w:r>
        <w:rPr>
          <w:sz w:val="24"/>
          <w:szCs w:val="24"/>
        </w:rPr>
        <w:t>.</w:t>
      </w:r>
    </w:p>
    <w:p w:rsidR="00527A6C" w:rsidRDefault="00527A6C" w:rsidP="00A20F90">
      <w:pPr>
        <w:rPr>
          <w:sz w:val="24"/>
          <w:szCs w:val="24"/>
        </w:rPr>
      </w:pPr>
    </w:p>
    <w:p w:rsidR="00CB1339" w:rsidRPr="00CB1339" w:rsidRDefault="00CB1339" w:rsidP="00CB1339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B1339">
        <w:rPr>
          <w:rFonts w:ascii="Times New Roman" w:hAnsi="Times New Roman" w:cs="Times New Roman"/>
          <w:i w:val="0"/>
          <w:color w:val="auto"/>
          <w:sz w:val="24"/>
          <w:szCs w:val="24"/>
        </w:rPr>
        <w:t>§ 11</w:t>
      </w:r>
    </w:p>
    <w:p w:rsidR="00656314" w:rsidRDefault="00656314" w:rsidP="002F59DF">
      <w:pPr>
        <w:numPr>
          <w:ilvl w:val="0"/>
          <w:numId w:val="12"/>
        </w:numPr>
        <w:tabs>
          <w:tab w:val="num" w:pos="1800"/>
        </w:tabs>
        <w:spacing w:line="276" w:lineRule="auto"/>
        <w:jc w:val="both"/>
        <w:rPr>
          <w:sz w:val="24"/>
          <w:szCs w:val="24"/>
        </w:rPr>
      </w:pPr>
      <w:r w:rsidRPr="00D42623">
        <w:rPr>
          <w:sz w:val="24"/>
          <w:szCs w:val="24"/>
        </w:rPr>
        <w:t>Do realizacji celów statutowych Szkoła posiada:</w:t>
      </w:r>
    </w:p>
    <w:p w:rsidR="00656314" w:rsidRDefault="00656314" w:rsidP="002F59D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9C507E">
        <w:rPr>
          <w:sz w:val="24"/>
          <w:szCs w:val="24"/>
        </w:rPr>
        <w:t>pomies</w:t>
      </w:r>
      <w:r>
        <w:rPr>
          <w:sz w:val="24"/>
          <w:szCs w:val="24"/>
        </w:rPr>
        <w:t>zczenia z wyposażeniem do nauki;</w:t>
      </w:r>
    </w:p>
    <w:p w:rsidR="00656314" w:rsidRDefault="00656314" w:rsidP="002F59D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9C507E">
        <w:rPr>
          <w:sz w:val="24"/>
          <w:szCs w:val="24"/>
        </w:rPr>
        <w:t xml:space="preserve">gabinety: pedagoga,  </w:t>
      </w:r>
      <w:r w:rsidRPr="00E31A9B">
        <w:rPr>
          <w:sz w:val="24"/>
          <w:szCs w:val="24"/>
        </w:rPr>
        <w:t>terapii pedagogicznej i logopedycznej</w:t>
      </w:r>
      <w:r>
        <w:rPr>
          <w:sz w:val="24"/>
          <w:szCs w:val="24"/>
        </w:rPr>
        <w:t>;</w:t>
      </w:r>
    </w:p>
    <w:p w:rsidR="00656314" w:rsidRDefault="00656314" w:rsidP="002F59D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9C507E">
        <w:rPr>
          <w:sz w:val="24"/>
          <w:szCs w:val="24"/>
        </w:rPr>
        <w:t>bib</w:t>
      </w:r>
      <w:r>
        <w:rPr>
          <w:sz w:val="24"/>
          <w:szCs w:val="24"/>
        </w:rPr>
        <w:t>liotekę;</w:t>
      </w:r>
    </w:p>
    <w:p w:rsidR="00656314" w:rsidRDefault="00656314" w:rsidP="002F59D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świetlicę;</w:t>
      </w:r>
    </w:p>
    <w:p w:rsidR="00656314" w:rsidRDefault="00656314" w:rsidP="002F59D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9C507E">
        <w:rPr>
          <w:sz w:val="24"/>
          <w:szCs w:val="24"/>
        </w:rPr>
        <w:t>pomieszczenia administracyjno-g</w:t>
      </w:r>
      <w:r>
        <w:rPr>
          <w:sz w:val="24"/>
          <w:szCs w:val="24"/>
        </w:rPr>
        <w:t>ospodarcze, pokój nauczycielski;</w:t>
      </w:r>
    </w:p>
    <w:p w:rsidR="00656314" w:rsidRDefault="00656314" w:rsidP="002F59D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gabinet pielęgniarki;</w:t>
      </w:r>
    </w:p>
    <w:p w:rsidR="00656314" w:rsidRDefault="00656314" w:rsidP="002F59D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31A9B">
        <w:rPr>
          <w:sz w:val="24"/>
          <w:szCs w:val="24"/>
        </w:rPr>
        <w:t>jadłodajnię szkolną</w:t>
      </w:r>
      <w:r>
        <w:rPr>
          <w:sz w:val="24"/>
          <w:szCs w:val="24"/>
        </w:rPr>
        <w:t>;</w:t>
      </w:r>
    </w:p>
    <w:p w:rsidR="00656314" w:rsidRDefault="00656314" w:rsidP="002F59D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pomieszczenia sanitarne;</w:t>
      </w:r>
    </w:p>
    <w:p w:rsidR="00656314" w:rsidRDefault="00656314" w:rsidP="002F59DF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9C507E">
        <w:rPr>
          <w:sz w:val="24"/>
          <w:szCs w:val="24"/>
        </w:rPr>
        <w:t>boisko szkolne</w:t>
      </w:r>
      <w:r>
        <w:rPr>
          <w:sz w:val="24"/>
          <w:szCs w:val="24"/>
        </w:rPr>
        <w:t>.</w:t>
      </w:r>
    </w:p>
    <w:p w:rsidR="00CB1339" w:rsidRDefault="00CB1339" w:rsidP="00A20F90">
      <w:pPr>
        <w:rPr>
          <w:sz w:val="24"/>
          <w:szCs w:val="24"/>
        </w:rPr>
      </w:pPr>
    </w:p>
    <w:p w:rsidR="00B07BF6" w:rsidRDefault="00B07BF6" w:rsidP="00A20F90">
      <w:pPr>
        <w:rPr>
          <w:sz w:val="24"/>
          <w:szCs w:val="24"/>
        </w:rPr>
      </w:pPr>
    </w:p>
    <w:p w:rsidR="00B07BF6" w:rsidRDefault="00B07BF6" w:rsidP="00A20F90">
      <w:pPr>
        <w:rPr>
          <w:sz w:val="24"/>
          <w:szCs w:val="24"/>
        </w:rPr>
      </w:pPr>
    </w:p>
    <w:p w:rsidR="00B07BF6" w:rsidRDefault="00B07BF6" w:rsidP="00A20F90">
      <w:pPr>
        <w:rPr>
          <w:sz w:val="24"/>
          <w:szCs w:val="24"/>
        </w:rPr>
      </w:pPr>
    </w:p>
    <w:p w:rsidR="00B07BF6" w:rsidRDefault="00B07BF6" w:rsidP="00A20F90">
      <w:pPr>
        <w:rPr>
          <w:sz w:val="24"/>
          <w:szCs w:val="24"/>
        </w:rPr>
      </w:pPr>
    </w:p>
    <w:p w:rsidR="00B07BF6" w:rsidRDefault="00B07BF6" w:rsidP="00A20F90">
      <w:pPr>
        <w:rPr>
          <w:sz w:val="24"/>
          <w:szCs w:val="24"/>
        </w:rPr>
      </w:pPr>
    </w:p>
    <w:p w:rsidR="00B07BF6" w:rsidRDefault="00B07BF6" w:rsidP="00A20F90">
      <w:pPr>
        <w:rPr>
          <w:sz w:val="24"/>
          <w:szCs w:val="24"/>
        </w:rPr>
      </w:pPr>
    </w:p>
    <w:p w:rsidR="00B07BF6" w:rsidRDefault="00B07BF6" w:rsidP="00A20F90">
      <w:pPr>
        <w:rPr>
          <w:sz w:val="24"/>
          <w:szCs w:val="24"/>
        </w:rPr>
      </w:pPr>
    </w:p>
    <w:p w:rsidR="00B07BF6" w:rsidRPr="00116EE4" w:rsidRDefault="00B07BF6" w:rsidP="00B07BF6">
      <w:pPr>
        <w:pStyle w:val="Nagwek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6EE4">
        <w:rPr>
          <w:rFonts w:ascii="Times New Roman" w:hAnsi="Times New Roman" w:cs="Times New Roman"/>
          <w:b w:val="0"/>
          <w:color w:val="auto"/>
          <w:sz w:val="28"/>
          <w:szCs w:val="28"/>
        </w:rPr>
        <w:t>Rozdział III</w:t>
      </w:r>
    </w:p>
    <w:p w:rsidR="00B07BF6" w:rsidRPr="00B07BF6" w:rsidRDefault="00B07BF6" w:rsidP="00B07BF6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07BF6">
        <w:rPr>
          <w:rFonts w:ascii="Times New Roman" w:hAnsi="Times New Roman" w:cs="Times New Roman"/>
          <w:i w:val="0"/>
          <w:color w:val="auto"/>
          <w:sz w:val="28"/>
          <w:szCs w:val="28"/>
        </w:rPr>
        <w:t>Cele i zadania Szkoły</w:t>
      </w:r>
    </w:p>
    <w:p w:rsidR="00B07BF6" w:rsidRPr="00B07BF6" w:rsidRDefault="00B07BF6" w:rsidP="00B07BF6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07BF6">
        <w:rPr>
          <w:rFonts w:ascii="Times New Roman" w:hAnsi="Times New Roman" w:cs="Times New Roman"/>
          <w:i w:val="0"/>
          <w:color w:val="auto"/>
          <w:sz w:val="24"/>
          <w:szCs w:val="24"/>
        </w:rPr>
        <w:t>§ 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</w:p>
    <w:p w:rsidR="0002343D" w:rsidRPr="007E744F" w:rsidRDefault="0002343D" w:rsidP="002F59DF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Szkoła realizuje cele i zadania określone w ustawie oraz przepisach wydanych na jej podstawie, koncentrując się na prowadzeniu działalności dydaktycznej, realizacji pr</w:t>
      </w:r>
      <w:r w:rsidRPr="007E744F">
        <w:rPr>
          <w:sz w:val="24"/>
          <w:szCs w:val="24"/>
        </w:rPr>
        <w:t>o</w:t>
      </w:r>
      <w:r w:rsidRPr="007E744F">
        <w:rPr>
          <w:sz w:val="24"/>
          <w:szCs w:val="24"/>
        </w:rPr>
        <w:t>gramu</w:t>
      </w:r>
      <w:r>
        <w:rPr>
          <w:sz w:val="24"/>
          <w:szCs w:val="24"/>
        </w:rPr>
        <w:t xml:space="preserve"> wychowawczego, programu profilaktyki dostosowanych</w:t>
      </w:r>
      <w:r w:rsidRPr="007E744F">
        <w:rPr>
          <w:sz w:val="24"/>
          <w:szCs w:val="24"/>
        </w:rPr>
        <w:t xml:space="preserve"> do potrzeb rozwoj</w:t>
      </w:r>
      <w:r w:rsidRPr="007E744F">
        <w:rPr>
          <w:sz w:val="24"/>
          <w:szCs w:val="24"/>
        </w:rPr>
        <w:t>o</w:t>
      </w:r>
      <w:r w:rsidRPr="007E744F">
        <w:rPr>
          <w:sz w:val="24"/>
          <w:szCs w:val="24"/>
        </w:rPr>
        <w:t>wych i środowiskowych uczniów.</w:t>
      </w:r>
    </w:p>
    <w:p w:rsidR="0002343D" w:rsidRPr="007E744F" w:rsidRDefault="0002343D" w:rsidP="002F59DF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Szkoła stwarza warunki do komplementarnego rozwoju uczniów, uwzględniając ich indywidualne zainteresowania i potrzeby, a także ich możliwości psychofizyczne.</w:t>
      </w:r>
    </w:p>
    <w:p w:rsidR="0002343D" w:rsidRPr="007E744F" w:rsidRDefault="0002343D" w:rsidP="0002343D">
      <w:pPr>
        <w:spacing w:line="276" w:lineRule="auto"/>
        <w:ind w:left="1380"/>
        <w:rPr>
          <w:sz w:val="24"/>
          <w:szCs w:val="24"/>
        </w:rPr>
      </w:pPr>
    </w:p>
    <w:p w:rsidR="0002343D" w:rsidRPr="00D31F06" w:rsidRDefault="0002343D" w:rsidP="0002343D">
      <w:pPr>
        <w:jc w:val="center"/>
        <w:rPr>
          <w:b/>
          <w:sz w:val="24"/>
          <w:szCs w:val="24"/>
        </w:rPr>
      </w:pPr>
      <w:r w:rsidRPr="00D31F06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:rsidR="0002343D" w:rsidRPr="007E744F" w:rsidRDefault="0002343D" w:rsidP="0002343D">
      <w:pPr>
        <w:spacing w:line="276" w:lineRule="auto"/>
        <w:ind w:firstLine="708"/>
        <w:jc w:val="both"/>
        <w:rPr>
          <w:sz w:val="24"/>
          <w:szCs w:val="24"/>
        </w:rPr>
      </w:pPr>
      <w:r w:rsidRPr="007E744F">
        <w:rPr>
          <w:sz w:val="24"/>
          <w:szCs w:val="24"/>
        </w:rPr>
        <w:t xml:space="preserve">Rodzice i nauczyciele współdziałają ze sobą w sprawach wychowywania i kształcenia </w:t>
      </w:r>
    </w:p>
    <w:p w:rsidR="0002343D" w:rsidRDefault="0002343D" w:rsidP="0002343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</w:t>
      </w:r>
      <w:r w:rsidRPr="007E744F">
        <w:rPr>
          <w:sz w:val="24"/>
          <w:szCs w:val="24"/>
        </w:rPr>
        <w:t>na zasadach określonych w Statucie.</w:t>
      </w:r>
    </w:p>
    <w:p w:rsidR="0002343D" w:rsidRDefault="0002343D" w:rsidP="0002343D">
      <w:pPr>
        <w:spacing w:line="276" w:lineRule="auto"/>
        <w:ind w:firstLine="708"/>
        <w:jc w:val="both"/>
        <w:rPr>
          <w:sz w:val="24"/>
          <w:szCs w:val="24"/>
        </w:rPr>
      </w:pPr>
    </w:p>
    <w:p w:rsidR="0002343D" w:rsidRPr="00D31F06" w:rsidRDefault="0002343D" w:rsidP="0002343D">
      <w:pPr>
        <w:jc w:val="center"/>
        <w:rPr>
          <w:sz w:val="24"/>
          <w:szCs w:val="24"/>
        </w:rPr>
      </w:pPr>
      <w:r w:rsidRPr="00D31F06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4</w:t>
      </w:r>
    </w:p>
    <w:p w:rsidR="0002343D" w:rsidRPr="00033DF5" w:rsidRDefault="0002343D" w:rsidP="0002343D">
      <w:pPr>
        <w:spacing w:line="276" w:lineRule="auto"/>
        <w:ind w:left="708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Na życzenie rodziców Szkoła organizuje naukę religii, zgodnie z rozporządzeniem Ministra Edukacji Narodowej i Sportu z dnia 14 kwietnia</w:t>
      </w:r>
      <w:r>
        <w:rPr>
          <w:sz w:val="24"/>
          <w:szCs w:val="24"/>
        </w:rPr>
        <w:t xml:space="preserve"> </w:t>
      </w:r>
      <w:r w:rsidRPr="007E744F">
        <w:rPr>
          <w:sz w:val="24"/>
          <w:szCs w:val="24"/>
        </w:rPr>
        <w:t>1992</w:t>
      </w:r>
      <w:r>
        <w:rPr>
          <w:sz w:val="24"/>
          <w:szCs w:val="24"/>
        </w:rPr>
        <w:t>r.</w:t>
      </w:r>
      <w:r w:rsidRPr="007E744F">
        <w:rPr>
          <w:sz w:val="24"/>
          <w:szCs w:val="24"/>
        </w:rPr>
        <w:t xml:space="preserve"> w sprawie warunków</w:t>
      </w:r>
      <w:r>
        <w:rPr>
          <w:sz w:val="24"/>
          <w:szCs w:val="24"/>
        </w:rPr>
        <w:br/>
      </w:r>
      <w:r w:rsidRPr="007E744F">
        <w:rPr>
          <w:sz w:val="24"/>
          <w:szCs w:val="24"/>
        </w:rPr>
        <w:t>i sposobu organizowania nauki religii w szkołach  publicznych (Dz. U</w:t>
      </w:r>
      <w:r>
        <w:rPr>
          <w:sz w:val="24"/>
          <w:szCs w:val="24"/>
        </w:rPr>
        <w:t>.</w:t>
      </w:r>
      <w:r w:rsidRPr="007E7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1992r. </w:t>
      </w:r>
      <w:r w:rsidRPr="007E744F">
        <w:rPr>
          <w:sz w:val="24"/>
          <w:szCs w:val="24"/>
        </w:rPr>
        <w:t xml:space="preserve">Nr 36 </w:t>
      </w:r>
      <w:r>
        <w:rPr>
          <w:sz w:val="24"/>
          <w:szCs w:val="24"/>
        </w:rPr>
        <w:t xml:space="preserve">  poz. 155, z późn. zm.)</w:t>
      </w:r>
    </w:p>
    <w:p w:rsidR="0002343D" w:rsidRDefault="0002343D" w:rsidP="0002343D">
      <w:pPr>
        <w:jc w:val="center"/>
        <w:rPr>
          <w:b/>
          <w:sz w:val="24"/>
          <w:szCs w:val="24"/>
        </w:rPr>
      </w:pPr>
    </w:p>
    <w:p w:rsidR="0002343D" w:rsidRPr="00D31F06" w:rsidRDefault="0002343D" w:rsidP="0002343D">
      <w:pPr>
        <w:jc w:val="center"/>
        <w:rPr>
          <w:b/>
          <w:sz w:val="24"/>
          <w:szCs w:val="24"/>
        </w:rPr>
      </w:pPr>
      <w:r w:rsidRPr="00D31F06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5</w:t>
      </w:r>
    </w:p>
    <w:p w:rsidR="0002343D" w:rsidRPr="007E744F" w:rsidRDefault="0002343D" w:rsidP="0002343D">
      <w:pPr>
        <w:spacing w:line="276" w:lineRule="auto"/>
        <w:ind w:left="708"/>
        <w:jc w:val="both"/>
        <w:rPr>
          <w:b/>
          <w:sz w:val="24"/>
          <w:szCs w:val="24"/>
        </w:rPr>
      </w:pPr>
      <w:r w:rsidRPr="007E744F">
        <w:rPr>
          <w:sz w:val="24"/>
          <w:szCs w:val="24"/>
        </w:rPr>
        <w:t>Szkoła organizuje zajęcia edukacyjne wychowania do życia w rodzinie, realizowane zgodnie z rozporządzeniem Min</w:t>
      </w:r>
      <w:r>
        <w:rPr>
          <w:sz w:val="24"/>
          <w:szCs w:val="24"/>
        </w:rPr>
        <w:t>istra Edukacji Narodowej   z dnia</w:t>
      </w:r>
      <w:r w:rsidRPr="007E744F">
        <w:rPr>
          <w:sz w:val="24"/>
          <w:szCs w:val="24"/>
        </w:rPr>
        <w:t xml:space="preserve"> 12 sierpnia 1999</w:t>
      </w:r>
      <w:r>
        <w:rPr>
          <w:sz w:val="24"/>
          <w:szCs w:val="24"/>
        </w:rPr>
        <w:t xml:space="preserve"> </w:t>
      </w:r>
      <w:r w:rsidRPr="007E744F">
        <w:rPr>
          <w:sz w:val="24"/>
          <w:szCs w:val="24"/>
        </w:rPr>
        <w:t xml:space="preserve">r. </w:t>
      </w:r>
      <w:r>
        <w:rPr>
          <w:sz w:val="24"/>
          <w:szCs w:val="24"/>
        </w:rPr>
        <w:br/>
      </w:r>
      <w:r w:rsidRPr="007E744F">
        <w:rPr>
          <w:sz w:val="24"/>
          <w:szCs w:val="24"/>
        </w:rPr>
        <w:t xml:space="preserve">w sprawie sposobu nauczania szkolnego oraz zakresu treści dotyczących wiedzy </w:t>
      </w:r>
      <w:r>
        <w:rPr>
          <w:sz w:val="24"/>
          <w:szCs w:val="24"/>
        </w:rPr>
        <w:br/>
      </w:r>
      <w:r w:rsidRPr="007E744F">
        <w:rPr>
          <w:sz w:val="24"/>
          <w:szCs w:val="24"/>
        </w:rPr>
        <w:t>o życiu seksualnym człowieka, o zasadach świadomego rodzicielstwa, o wartości r</w:t>
      </w:r>
      <w:r w:rsidRPr="007E744F">
        <w:rPr>
          <w:sz w:val="24"/>
          <w:szCs w:val="24"/>
        </w:rPr>
        <w:t>o</w:t>
      </w:r>
      <w:r w:rsidRPr="007E744F">
        <w:rPr>
          <w:sz w:val="24"/>
          <w:szCs w:val="24"/>
        </w:rPr>
        <w:t>dziny, życia w fazie prenatalnej oraz metodach i środkach świadomej prokreacji z</w:t>
      </w:r>
      <w:r w:rsidRPr="007E744F">
        <w:rPr>
          <w:sz w:val="24"/>
          <w:szCs w:val="24"/>
        </w:rPr>
        <w:t>a</w:t>
      </w:r>
      <w:r w:rsidRPr="007E744F">
        <w:rPr>
          <w:sz w:val="24"/>
          <w:szCs w:val="24"/>
        </w:rPr>
        <w:t>wartych w podstawie programowej kształceni</w:t>
      </w:r>
      <w:r>
        <w:rPr>
          <w:sz w:val="24"/>
          <w:szCs w:val="24"/>
        </w:rPr>
        <w:t>a ogólnego  (Dz. U. z 1999r.  Nr</w:t>
      </w:r>
      <w:r w:rsidRPr="007E744F">
        <w:rPr>
          <w:sz w:val="24"/>
          <w:szCs w:val="24"/>
        </w:rPr>
        <w:t xml:space="preserve"> 67, poz.756</w:t>
      </w:r>
      <w:r>
        <w:rPr>
          <w:sz w:val="24"/>
          <w:szCs w:val="24"/>
        </w:rPr>
        <w:t>,</w:t>
      </w:r>
      <w:r w:rsidRPr="007E744F">
        <w:rPr>
          <w:sz w:val="24"/>
          <w:szCs w:val="24"/>
        </w:rPr>
        <w:t xml:space="preserve"> z późn.</w:t>
      </w:r>
      <w:r>
        <w:rPr>
          <w:sz w:val="24"/>
          <w:szCs w:val="24"/>
        </w:rPr>
        <w:t xml:space="preserve"> zm.</w:t>
      </w:r>
      <w:r w:rsidRPr="007E744F">
        <w:rPr>
          <w:sz w:val="24"/>
          <w:szCs w:val="24"/>
        </w:rPr>
        <w:t>).</w:t>
      </w:r>
    </w:p>
    <w:p w:rsidR="0002343D" w:rsidRPr="00033DF5" w:rsidRDefault="0002343D" w:rsidP="0002343D">
      <w:pPr>
        <w:ind w:left="4248"/>
        <w:jc w:val="center"/>
        <w:rPr>
          <w:b/>
          <w:sz w:val="24"/>
          <w:szCs w:val="24"/>
        </w:rPr>
      </w:pPr>
    </w:p>
    <w:p w:rsidR="0002343D" w:rsidRPr="00D31F06" w:rsidRDefault="0002343D" w:rsidP="0002343D">
      <w:pPr>
        <w:jc w:val="center"/>
        <w:rPr>
          <w:b/>
          <w:sz w:val="24"/>
          <w:szCs w:val="24"/>
        </w:rPr>
      </w:pPr>
      <w:r w:rsidRPr="00D31F06">
        <w:rPr>
          <w:b/>
          <w:sz w:val="24"/>
          <w:szCs w:val="24"/>
        </w:rPr>
        <w:t>§ 1</w:t>
      </w:r>
      <w:r w:rsidR="00A03EF1">
        <w:rPr>
          <w:b/>
          <w:sz w:val="24"/>
          <w:szCs w:val="24"/>
        </w:rPr>
        <w:t>6</w:t>
      </w:r>
    </w:p>
    <w:p w:rsidR="0002343D" w:rsidRDefault="0002343D" w:rsidP="0002343D">
      <w:pPr>
        <w:spacing w:line="276" w:lineRule="auto"/>
        <w:ind w:left="708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W zakres</w:t>
      </w:r>
      <w:r>
        <w:rPr>
          <w:sz w:val="24"/>
          <w:szCs w:val="24"/>
        </w:rPr>
        <w:t>ie i na zasadach określonych w p</w:t>
      </w:r>
      <w:r w:rsidRPr="007E744F">
        <w:rPr>
          <w:sz w:val="24"/>
          <w:szCs w:val="24"/>
        </w:rPr>
        <w:t>odstawie programowej kształcenia ogólnego Szkoła re</w:t>
      </w:r>
      <w:r>
        <w:rPr>
          <w:sz w:val="24"/>
          <w:szCs w:val="24"/>
        </w:rPr>
        <w:t>alizuje edukację wczesnoszkolną</w:t>
      </w:r>
      <w:r w:rsidRPr="007E744F">
        <w:rPr>
          <w:sz w:val="24"/>
          <w:szCs w:val="24"/>
        </w:rPr>
        <w:t xml:space="preserve"> w pierwszym etapie edukacyjnym, obejm</w:t>
      </w:r>
      <w:r w:rsidRPr="007E744F">
        <w:rPr>
          <w:sz w:val="24"/>
          <w:szCs w:val="24"/>
        </w:rPr>
        <w:t>u</w:t>
      </w:r>
      <w:r w:rsidRPr="007E744F">
        <w:rPr>
          <w:sz w:val="24"/>
          <w:szCs w:val="24"/>
        </w:rPr>
        <w:t>jącym</w:t>
      </w:r>
      <w:r w:rsidR="004115AB">
        <w:rPr>
          <w:sz w:val="24"/>
          <w:szCs w:val="24"/>
        </w:rPr>
        <w:t xml:space="preserve"> klasy </w:t>
      </w:r>
      <w:r w:rsidRPr="007E744F">
        <w:rPr>
          <w:sz w:val="24"/>
          <w:szCs w:val="24"/>
        </w:rPr>
        <w:t>I</w:t>
      </w:r>
      <w:r w:rsidR="004115AB">
        <w:rPr>
          <w:sz w:val="24"/>
          <w:szCs w:val="24"/>
        </w:rPr>
        <w:t xml:space="preserve">–III oraz kształcenie w blokach </w:t>
      </w:r>
      <w:r w:rsidRPr="007E744F">
        <w:rPr>
          <w:sz w:val="24"/>
          <w:szCs w:val="24"/>
        </w:rPr>
        <w:t>przedmiotowych, z zastosowaniem ści</w:t>
      </w:r>
      <w:r w:rsidRPr="007E744F">
        <w:rPr>
          <w:sz w:val="24"/>
          <w:szCs w:val="24"/>
        </w:rPr>
        <w:t>e</w:t>
      </w:r>
      <w:r w:rsidRPr="007E744F">
        <w:rPr>
          <w:sz w:val="24"/>
          <w:szCs w:val="24"/>
        </w:rPr>
        <w:t xml:space="preserve">żek edukacyjnych w drugim etapie edukacyjnym, obejmującym </w:t>
      </w:r>
      <w:r>
        <w:rPr>
          <w:sz w:val="24"/>
          <w:szCs w:val="24"/>
        </w:rPr>
        <w:t xml:space="preserve">klasy IV – </w:t>
      </w:r>
      <w:r w:rsidRPr="007E744F">
        <w:rPr>
          <w:sz w:val="24"/>
          <w:szCs w:val="24"/>
        </w:rPr>
        <w:t>VI.</w:t>
      </w:r>
    </w:p>
    <w:p w:rsidR="0002343D" w:rsidRPr="007E744F" w:rsidRDefault="0002343D" w:rsidP="0002343D">
      <w:pPr>
        <w:spacing w:line="276" w:lineRule="auto"/>
        <w:ind w:left="708"/>
        <w:jc w:val="both"/>
        <w:rPr>
          <w:sz w:val="24"/>
          <w:szCs w:val="24"/>
        </w:rPr>
      </w:pPr>
    </w:p>
    <w:p w:rsidR="0002343D" w:rsidRPr="00D31F06" w:rsidRDefault="0002343D" w:rsidP="0002343D">
      <w:pPr>
        <w:jc w:val="center"/>
        <w:rPr>
          <w:b/>
          <w:sz w:val="24"/>
          <w:szCs w:val="24"/>
        </w:rPr>
      </w:pPr>
      <w:r w:rsidRPr="00D31F06">
        <w:rPr>
          <w:b/>
          <w:sz w:val="24"/>
          <w:szCs w:val="24"/>
        </w:rPr>
        <w:t>§ 1</w:t>
      </w:r>
      <w:r w:rsidR="00A03EF1">
        <w:rPr>
          <w:b/>
          <w:sz w:val="24"/>
          <w:szCs w:val="24"/>
        </w:rPr>
        <w:t>7</w:t>
      </w:r>
    </w:p>
    <w:p w:rsidR="0002343D" w:rsidRPr="007E744F" w:rsidRDefault="0002343D" w:rsidP="002F59DF">
      <w:pPr>
        <w:numPr>
          <w:ilvl w:val="0"/>
          <w:numId w:val="15"/>
        </w:numPr>
        <w:tabs>
          <w:tab w:val="num" w:pos="72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Szkoła zapewnia bezpłatne nauczanie.</w:t>
      </w:r>
    </w:p>
    <w:p w:rsidR="0002343D" w:rsidRPr="007E744F" w:rsidRDefault="0002343D" w:rsidP="002F59DF">
      <w:pPr>
        <w:numPr>
          <w:ilvl w:val="0"/>
          <w:numId w:val="15"/>
        </w:numPr>
        <w:tabs>
          <w:tab w:val="num" w:pos="720"/>
        </w:tabs>
        <w:spacing w:line="276" w:lineRule="auto"/>
        <w:ind w:left="360" w:firstLine="0"/>
        <w:jc w:val="both"/>
        <w:rPr>
          <w:sz w:val="24"/>
          <w:szCs w:val="24"/>
        </w:rPr>
      </w:pPr>
      <w:r w:rsidRPr="007E744F">
        <w:rPr>
          <w:sz w:val="24"/>
          <w:szCs w:val="24"/>
        </w:rPr>
        <w:t xml:space="preserve">W zakresie działalności dydaktycznej Szkoła realizuje szkolny zestaw </w:t>
      </w:r>
      <w:r>
        <w:rPr>
          <w:sz w:val="24"/>
          <w:szCs w:val="24"/>
        </w:rPr>
        <w:t xml:space="preserve">programów </w:t>
      </w:r>
    </w:p>
    <w:p w:rsidR="0002343D" w:rsidRPr="007E744F" w:rsidRDefault="0002343D" w:rsidP="0002343D">
      <w:pPr>
        <w:tabs>
          <w:tab w:val="num" w:pos="360"/>
          <w:tab w:val="num" w:pos="720"/>
        </w:tabs>
        <w:spacing w:line="276" w:lineRule="auto"/>
        <w:ind w:left="360"/>
        <w:jc w:val="both"/>
        <w:rPr>
          <w:sz w:val="24"/>
          <w:szCs w:val="24"/>
        </w:rPr>
      </w:pPr>
      <w:r w:rsidRPr="007E744F">
        <w:rPr>
          <w:sz w:val="24"/>
          <w:szCs w:val="24"/>
        </w:rPr>
        <w:t xml:space="preserve"> </w:t>
      </w:r>
      <w:r w:rsidRPr="007E744F">
        <w:rPr>
          <w:sz w:val="24"/>
          <w:szCs w:val="24"/>
        </w:rPr>
        <w:tab/>
        <w:t xml:space="preserve"> nauczania, a  w szczególności:</w:t>
      </w:r>
    </w:p>
    <w:p w:rsidR="0002343D" w:rsidRPr="007E744F" w:rsidRDefault="0002343D" w:rsidP="002F59DF">
      <w:pPr>
        <w:numPr>
          <w:ilvl w:val="0"/>
          <w:numId w:val="17"/>
        </w:numPr>
        <w:tabs>
          <w:tab w:val="num" w:pos="2640"/>
          <w:tab w:val="num" w:pos="330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umożliwia zdobycie wiedzy i umiejętności niezbędnych do pozytywnego zalicz</w:t>
      </w:r>
      <w:r w:rsidRPr="007E744F">
        <w:rPr>
          <w:sz w:val="24"/>
          <w:szCs w:val="24"/>
        </w:rPr>
        <w:t>e</w:t>
      </w:r>
      <w:r w:rsidRPr="007E744F">
        <w:rPr>
          <w:sz w:val="24"/>
          <w:szCs w:val="24"/>
        </w:rPr>
        <w:t>nia sprawdzianu kończącego naukę w klasie VI, umożliwiającego dalsze kształc</w:t>
      </w:r>
      <w:r w:rsidRPr="007E744F">
        <w:rPr>
          <w:sz w:val="24"/>
          <w:szCs w:val="24"/>
        </w:rPr>
        <w:t>e</w:t>
      </w:r>
      <w:r w:rsidRPr="007E744F">
        <w:rPr>
          <w:sz w:val="24"/>
          <w:szCs w:val="24"/>
        </w:rPr>
        <w:t>nie w gimnazjum;</w:t>
      </w:r>
    </w:p>
    <w:p w:rsidR="0002343D" w:rsidRPr="007E744F" w:rsidRDefault="0002343D" w:rsidP="002F59DF">
      <w:pPr>
        <w:numPr>
          <w:ilvl w:val="0"/>
          <w:numId w:val="17"/>
        </w:numPr>
        <w:tabs>
          <w:tab w:val="num" w:pos="330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lastRenderedPageBreak/>
        <w:t>działa w kierunku rozwijania zainteresowań uczniów poprzez organizowanie kół zainteresowań, imprez kulturalnych, imprez sportowych, olimpiad i konkursów;</w:t>
      </w:r>
    </w:p>
    <w:p w:rsidR="0002343D" w:rsidRPr="00E31A9B" w:rsidRDefault="00AA0C84" w:rsidP="002F59DF">
      <w:pPr>
        <w:numPr>
          <w:ilvl w:val="0"/>
          <w:numId w:val="17"/>
        </w:numPr>
        <w:tabs>
          <w:tab w:val="num" w:pos="3300"/>
        </w:tabs>
        <w:spacing w:line="276" w:lineRule="auto"/>
        <w:jc w:val="both"/>
        <w:rPr>
          <w:sz w:val="24"/>
          <w:szCs w:val="24"/>
        </w:rPr>
      </w:pPr>
      <w:r w:rsidRPr="00E31A9B">
        <w:rPr>
          <w:sz w:val="24"/>
          <w:szCs w:val="24"/>
        </w:rPr>
        <w:t xml:space="preserve">umożliwia rozwój </w:t>
      </w:r>
      <w:r w:rsidR="0002343D" w:rsidRPr="00E31A9B">
        <w:rPr>
          <w:sz w:val="24"/>
          <w:szCs w:val="24"/>
        </w:rPr>
        <w:t>talentów</w:t>
      </w:r>
      <w:r w:rsidRPr="00E31A9B">
        <w:rPr>
          <w:sz w:val="24"/>
          <w:szCs w:val="24"/>
        </w:rPr>
        <w:t xml:space="preserve"> </w:t>
      </w:r>
      <w:r w:rsidR="0002343D" w:rsidRPr="00E31A9B">
        <w:rPr>
          <w:sz w:val="24"/>
          <w:szCs w:val="24"/>
        </w:rPr>
        <w:t>i</w:t>
      </w:r>
      <w:r w:rsidRPr="00E31A9B">
        <w:rPr>
          <w:sz w:val="24"/>
          <w:szCs w:val="24"/>
        </w:rPr>
        <w:t xml:space="preserve"> </w:t>
      </w:r>
      <w:r w:rsidR="0002343D" w:rsidRPr="00E31A9B">
        <w:rPr>
          <w:sz w:val="24"/>
          <w:szCs w:val="24"/>
        </w:rPr>
        <w:t>uzdolnień uczniom</w:t>
      </w:r>
      <w:r w:rsidRPr="00E31A9B">
        <w:rPr>
          <w:sz w:val="24"/>
          <w:szCs w:val="24"/>
        </w:rPr>
        <w:t xml:space="preserve"> w oparciu o innowacje pedag</w:t>
      </w:r>
      <w:r w:rsidRPr="00E31A9B">
        <w:rPr>
          <w:sz w:val="24"/>
          <w:szCs w:val="24"/>
        </w:rPr>
        <w:t>o</w:t>
      </w:r>
      <w:r w:rsidRPr="00E31A9B">
        <w:rPr>
          <w:sz w:val="24"/>
          <w:szCs w:val="24"/>
        </w:rPr>
        <w:t>giczne</w:t>
      </w:r>
      <w:r w:rsidR="0002343D" w:rsidRPr="00E31A9B">
        <w:rPr>
          <w:sz w:val="24"/>
          <w:szCs w:val="24"/>
        </w:rPr>
        <w:t>;</w:t>
      </w:r>
    </w:p>
    <w:p w:rsidR="0002343D" w:rsidRDefault="0002343D" w:rsidP="002F59DF">
      <w:pPr>
        <w:numPr>
          <w:ilvl w:val="0"/>
          <w:numId w:val="17"/>
        </w:numPr>
        <w:tabs>
          <w:tab w:val="num" w:pos="330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zapewnia wszechstronną pomoc uczniom mającym trudności z opanow</w:t>
      </w:r>
      <w:r>
        <w:rPr>
          <w:sz w:val="24"/>
          <w:szCs w:val="24"/>
        </w:rPr>
        <w:t>aniem tr</w:t>
      </w:r>
      <w:r>
        <w:rPr>
          <w:sz w:val="24"/>
          <w:szCs w:val="24"/>
        </w:rPr>
        <w:t>e</w:t>
      </w:r>
      <w:r>
        <w:rPr>
          <w:sz w:val="24"/>
          <w:szCs w:val="24"/>
        </w:rPr>
        <w:t>ści programu nauczania;</w:t>
      </w:r>
    </w:p>
    <w:p w:rsidR="0002343D" w:rsidRPr="00E31A9B" w:rsidRDefault="0002343D" w:rsidP="002F59DF">
      <w:pPr>
        <w:numPr>
          <w:ilvl w:val="0"/>
          <w:numId w:val="17"/>
        </w:numPr>
        <w:tabs>
          <w:tab w:val="num" w:pos="3300"/>
        </w:tabs>
        <w:spacing w:line="276" w:lineRule="auto"/>
        <w:jc w:val="both"/>
        <w:rPr>
          <w:sz w:val="24"/>
          <w:szCs w:val="24"/>
        </w:rPr>
      </w:pPr>
      <w:r w:rsidRPr="00E31A9B">
        <w:rPr>
          <w:sz w:val="24"/>
          <w:szCs w:val="24"/>
        </w:rPr>
        <w:t>zapewnia wyrównanie szans edukacyjnych uczniom o specyficznych potrzebach edukacyjnych</w:t>
      </w:r>
      <w:r w:rsidR="00AA0C84" w:rsidRPr="00E31A9B">
        <w:rPr>
          <w:sz w:val="24"/>
          <w:szCs w:val="24"/>
        </w:rPr>
        <w:t xml:space="preserve"> w ramach </w:t>
      </w:r>
      <w:r w:rsidR="001B278C" w:rsidRPr="00E31A9B">
        <w:rPr>
          <w:sz w:val="24"/>
          <w:szCs w:val="24"/>
        </w:rPr>
        <w:t>oddziałów</w:t>
      </w:r>
      <w:r w:rsidR="00AA0C84" w:rsidRPr="00E31A9B">
        <w:rPr>
          <w:sz w:val="24"/>
          <w:szCs w:val="24"/>
        </w:rPr>
        <w:t xml:space="preserve"> integracyjnych</w:t>
      </w:r>
      <w:r w:rsidRPr="00E31A9B">
        <w:rPr>
          <w:sz w:val="24"/>
          <w:szCs w:val="24"/>
        </w:rPr>
        <w:t>;</w:t>
      </w:r>
    </w:p>
    <w:p w:rsidR="0002343D" w:rsidRDefault="0002343D" w:rsidP="002F59DF">
      <w:pPr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BF7045">
        <w:rPr>
          <w:color w:val="000000"/>
          <w:sz w:val="24"/>
          <w:szCs w:val="24"/>
        </w:rPr>
        <w:t xml:space="preserve">zkoła otacza szczególną opieką uczniów niepełnosprawnych oraz niedostosowanych społecznie, zgodnie z indywidualnymi potrzebami rozwojowymi i edukacyjnymi </w:t>
      </w:r>
      <w:r w:rsidRPr="00BF7045">
        <w:rPr>
          <w:color w:val="000000"/>
          <w:sz w:val="24"/>
          <w:szCs w:val="24"/>
        </w:rPr>
        <w:br/>
        <w:t>oraz predyspozycjami poprzez umożliwienie im realizowania zindywidualizowanego procesu kształcenia, form i programów naucz</w:t>
      </w:r>
      <w:r>
        <w:rPr>
          <w:color w:val="000000"/>
          <w:sz w:val="24"/>
          <w:szCs w:val="24"/>
        </w:rPr>
        <w:t>ania oraz zajęć rewalidacyjnych.</w:t>
      </w:r>
    </w:p>
    <w:p w:rsidR="0002343D" w:rsidRPr="00442BB0" w:rsidRDefault="0002343D" w:rsidP="002F59DF">
      <w:pPr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442BB0">
        <w:rPr>
          <w:sz w:val="24"/>
          <w:szCs w:val="24"/>
        </w:rPr>
        <w:t xml:space="preserve">Szkoła zatrudnia nauczycieli posiadających kwalifikacje zawodowe określone </w:t>
      </w:r>
      <w:r w:rsidRPr="00442BB0">
        <w:rPr>
          <w:sz w:val="24"/>
          <w:szCs w:val="24"/>
        </w:rPr>
        <w:br/>
        <w:t xml:space="preserve">w odrębnych przepisach. </w:t>
      </w:r>
    </w:p>
    <w:p w:rsidR="0002343D" w:rsidRPr="007E744F" w:rsidRDefault="0002343D" w:rsidP="0002343D">
      <w:pPr>
        <w:tabs>
          <w:tab w:val="num" w:pos="720"/>
        </w:tabs>
        <w:ind w:left="1428" w:hanging="1068"/>
        <w:jc w:val="both"/>
        <w:rPr>
          <w:sz w:val="24"/>
          <w:szCs w:val="24"/>
        </w:rPr>
      </w:pPr>
    </w:p>
    <w:p w:rsidR="0002343D" w:rsidRPr="00D31F06" w:rsidRDefault="0002343D" w:rsidP="0002343D">
      <w:pPr>
        <w:tabs>
          <w:tab w:val="num" w:pos="720"/>
        </w:tabs>
        <w:jc w:val="center"/>
        <w:rPr>
          <w:b/>
          <w:sz w:val="24"/>
          <w:szCs w:val="24"/>
        </w:rPr>
      </w:pPr>
      <w:r w:rsidRPr="00D31F06">
        <w:rPr>
          <w:b/>
          <w:sz w:val="24"/>
          <w:szCs w:val="24"/>
        </w:rPr>
        <w:t>§ 1</w:t>
      </w:r>
      <w:r w:rsidR="00A03EF1">
        <w:rPr>
          <w:b/>
          <w:sz w:val="24"/>
          <w:szCs w:val="24"/>
        </w:rPr>
        <w:t>8</w:t>
      </w:r>
    </w:p>
    <w:p w:rsidR="0002343D" w:rsidRPr="007E744F" w:rsidRDefault="0002343D" w:rsidP="002F59DF">
      <w:pPr>
        <w:numPr>
          <w:ilvl w:val="0"/>
          <w:numId w:val="16"/>
        </w:numPr>
        <w:spacing w:line="276" w:lineRule="auto"/>
        <w:ind w:left="1428" w:hanging="1068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Szkoła wspomaga wychowawczą rolę rodziny.</w:t>
      </w:r>
    </w:p>
    <w:p w:rsidR="0002343D" w:rsidRDefault="0002343D" w:rsidP="002F59DF">
      <w:pPr>
        <w:numPr>
          <w:ilvl w:val="0"/>
          <w:numId w:val="16"/>
        </w:numPr>
        <w:tabs>
          <w:tab w:val="num" w:pos="3420"/>
        </w:tabs>
        <w:spacing w:line="276" w:lineRule="auto"/>
        <w:ind w:left="1428" w:hanging="1068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W zakresie działalności wychowawczej Szkoła w szczególności:</w:t>
      </w:r>
    </w:p>
    <w:p w:rsidR="0002343D" w:rsidRPr="007E744F" w:rsidRDefault="0002343D" w:rsidP="002F59DF">
      <w:pPr>
        <w:numPr>
          <w:ilvl w:val="0"/>
          <w:numId w:val="21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kształtuje środowisko wychowawcze, sprzyjające realizacji celów i zasad określ</w:t>
      </w:r>
      <w:r w:rsidRPr="007E744F">
        <w:rPr>
          <w:sz w:val="24"/>
          <w:szCs w:val="24"/>
        </w:rPr>
        <w:t>o</w:t>
      </w:r>
      <w:r w:rsidRPr="007E744F">
        <w:rPr>
          <w:sz w:val="24"/>
          <w:szCs w:val="24"/>
        </w:rPr>
        <w:t>nych w ustawie i przepisach  wykonawczych, oraz w Statucie, stosownie do w</w:t>
      </w:r>
      <w:r w:rsidRPr="007E744F">
        <w:rPr>
          <w:sz w:val="24"/>
          <w:szCs w:val="24"/>
        </w:rPr>
        <w:t>a</w:t>
      </w:r>
      <w:r w:rsidRPr="007E744F">
        <w:rPr>
          <w:sz w:val="24"/>
          <w:szCs w:val="24"/>
        </w:rPr>
        <w:t>runków Szkoły i wieku uczniów;</w:t>
      </w:r>
    </w:p>
    <w:p w:rsidR="0002343D" w:rsidRPr="007E744F" w:rsidRDefault="0002343D" w:rsidP="002F59DF">
      <w:pPr>
        <w:numPr>
          <w:ilvl w:val="0"/>
          <w:numId w:val="21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wskazuje alternatywy dla zagrożeń społecznych młodego człowieka;</w:t>
      </w:r>
    </w:p>
    <w:p w:rsidR="0002343D" w:rsidRPr="007E744F" w:rsidRDefault="0002343D" w:rsidP="002F59DF">
      <w:pPr>
        <w:numPr>
          <w:ilvl w:val="0"/>
          <w:numId w:val="21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upowszechnia zasady tolerancji, wolności sumienia i poczucia sprawiedliwości;</w:t>
      </w:r>
    </w:p>
    <w:p w:rsidR="0002343D" w:rsidRDefault="0002343D" w:rsidP="002F59DF">
      <w:pPr>
        <w:numPr>
          <w:ilvl w:val="0"/>
          <w:numId w:val="21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kształtuje postawy patriotyczne (także w wymiarze lokalnym);</w:t>
      </w:r>
    </w:p>
    <w:p w:rsidR="0002343D" w:rsidRPr="007E744F" w:rsidRDefault="0002343D" w:rsidP="002F59DF">
      <w:pPr>
        <w:numPr>
          <w:ilvl w:val="0"/>
          <w:numId w:val="21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podtrzymuje godność i tożsamość narodową, językową, w szczególności poprzez uroczyste</w:t>
      </w:r>
      <w:r w:rsidR="00AE66FE">
        <w:rPr>
          <w:sz w:val="24"/>
          <w:szCs w:val="24"/>
        </w:rPr>
        <w:t xml:space="preserve"> </w:t>
      </w:r>
      <w:r>
        <w:rPr>
          <w:sz w:val="24"/>
          <w:szCs w:val="24"/>
        </w:rPr>
        <w:t>obchody</w:t>
      </w:r>
      <w:r w:rsidR="00AE66FE">
        <w:rPr>
          <w:sz w:val="24"/>
          <w:szCs w:val="24"/>
        </w:rPr>
        <w:t xml:space="preserve"> </w:t>
      </w:r>
      <w:r>
        <w:rPr>
          <w:sz w:val="24"/>
          <w:szCs w:val="24"/>
        </w:rPr>
        <w:t>rocznic</w:t>
      </w:r>
      <w:r w:rsidR="00AE66FE">
        <w:rPr>
          <w:sz w:val="24"/>
          <w:szCs w:val="24"/>
        </w:rPr>
        <w:t xml:space="preserve"> </w:t>
      </w:r>
      <w:r>
        <w:rPr>
          <w:sz w:val="24"/>
          <w:szCs w:val="24"/>
        </w:rPr>
        <w:t>historycznych</w:t>
      </w:r>
      <w:r w:rsidR="00AE66F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E66FE">
        <w:rPr>
          <w:sz w:val="24"/>
          <w:szCs w:val="24"/>
        </w:rPr>
        <w:t xml:space="preserve"> </w:t>
      </w:r>
      <w:r>
        <w:rPr>
          <w:sz w:val="24"/>
          <w:szCs w:val="24"/>
        </w:rPr>
        <w:t>świąt</w:t>
      </w:r>
      <w:r w:rsidR="00AE66FE">
        <w:rPr>
          <w:sz w:val="24"/>
          <w:szCs w:val="24"/>
        </w:rPr>
        <w:t xml:space="preserve"> </w:t>
      </w:r>
      <w:r>
        <w:rPr>
          <w:sz w:val="24"/>
          <w:szCs w:val="24"/>
        </w:rPr>
        <w:t>państwowych</w:t>
      </w:r>
      <w:r w:rsidR="00AE66FE">
        <w:rPr>
          <w:sz w:val="24"/>
          <w:szCs w:val="24"/>
        </w:rPr>
        <w:t xml:space="preserve"> </w:t>
      </w:r>
      <w:r>
        <w:rPr>
          <w:sz w:val="24"/>
          <w:szCs w:val="24"/>
        </w:rPr>
        <w:t>zgodnie z kalend</w:t>
      </w:r>
      <w:r>
        <w:rPr>
          <w:sz w:val="24"/>
          <w:szCs w:val="24"/>
        </w:rPr>
        <w:t>a</w:t>
      </w:r>
      <w:r>
        <w:rPr>
          <w:sz w:val="24"/>
          <w:szCs w:val="24"/>
        </w:rPr>
        <w:t>rzem imprez;</w:t>
      </w:r>
    </w:p>
    <w:p w:rsidR="0002343D" w:rsidRPr="007E744F" w:rsidRDefault="0002343D" w:rsidP="002F59DF">
      <w:pPr>
        <w:numPr>
          <w:ilvl w:val="0"/>
          <w:numId w:val="21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sprzyja zachowaniom proekologicznym;</w:t>
      </w:r>
    </w:p>
    <w:p w:rsidR="0002343D" w:rsidRPr="007E744F" w:rsidRDefault="0002343D" w:rsidP="002F59DF">
      <w:pPr>
        <w:numPr>
          <w:ilvl w:val="0"/>
          <w:numId w:val="21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 xml:space="preserve">umożliwia uczniom podtrzymanie tożsamości narodowej, etnicznej, językowej </w:t>
      </w:r>
      <w:r>
        <w:rPr>
          <w:sz w:val="24"/>
          <w:szCs w:val="24"/>
        </w:rPr>
        <w:br/>
      </w:r>
      <w:r w:rsidRPr="007E744F">
        <w:rPr>
          <w:sz w:val="24"/>
          <w:szCs w:val="24"/>
        </w:rPr>
        <w:t>i religijnej;</w:t>
      </w:r>
    </w:p>
    <w:p w:rsidR="0002343D" w:rsidRPr="007E744F" w:rsidRDefault="0002343D" w:rsidP="002F59DF">
      <w:pPr>
        <w:numPr>
          <w:ilvl w:val="0"/>
          <w:numId w:val="21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szanuje indywidualność uczniów i ich prawo do własnej oceny rzeczywistości;</w:t>
      </w:r>
    </w:p>
    <w:p w:rsidR="0002343D" w:rsidRPr="007E744F" w:rsidRDefault="0002343D" w:rsidP="002F59DF">
      <w:pPr>
        <w:numPr>
          <w:ilvl w:val="0"/>
          <w:numId w:val="21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kształtuje szacunek do pracy poprzez dobrze zorganizowaną działalność na rzecz Szkoły i środowiska;</w:t>
      </w:r>
    </w:p>
    <w:p w:rsidR="0002343D" w:rsidRPr="007E744F" w:rsidRDefault="0002343D" w:rsidP="002F59DF">
      <w:pPr>
        <w:numPr>
          <w:ilvl w:val="0"/>
          <w:numId w:val="21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wdraża do dyscypliny i punktualności.</w:t>
      </w:r>
    </w:p>
    <w:p w:rsidR="0002343D" w:rsidRPr="003508D4" w:rsidRDefault="0002343D" w:rsidP="002F59DF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7E744F">
        <w:rPr>
          <w:sz w:val="24"/>
          <w:szCs w:val="24"/>
        </w:rPr>
        <w:t>Szkoła</w:t>
      </w:r>
      <w:r>
        <w:rPr>
          <w:sz w:val="24"/>
          <w:szCs w:val="24"/>
        </w:rPr>
        <w:t xml:space="preserve"> realizuje program wychowawczy </w:t>
      </w:r>
      <w:r w:rsidRPr="007E744F">
        <w:rPr>
          <w:sz w:val="24"/>
          <w:szCs w:val="24"/>
        </w:rPr>
        <w:t>uchwalony przez Radę Pedagogiczną po z</w:t>
      </w:r>
      <w:r w:rsidRPr="007E744F">
        <w:rPr>
          <w:sz w:val="24"/>
          <w:szCs w:val="24"/>
        </w:rPr>
        <w:t>a</w:t>
      </w:r>
      <w:r w:rsidRPr="007E744F">
        <w:rPr>
          <w:sz w:val="24"/>
          <w:szCs w:val="24"/>
        </w:rPr>
        <w:t>sięgnięciu opinii Rady Rodziców i Samorządu Uczniowskiego.</w:t>
      </w:r>
    </w:p>
    <w:p w:rsidR="0002343D" w:rsidRDefault="0002343D" w:rsidP="0002343D">
      <w:pPr>
        <w:spacing w:line="276" w:lineRule="auto"/>
      </w:pPr>
    </w:p>
    <w:p w:rsidR="0002343D" w:rsidRPr="00D31F06" w:rsidRDefault="0002343D" w:rsidP="0002343D">
      <w:pPr>
        <w:jc w:val="center"/>
        <w:rPr>
          <w:b/>
          <w:sz w:val="24"/>
          <w:szCs w:val="24"/>
        </w:rPr>
      </w:pPr>
      <w:r w:rsidRPr="00D31F06">
        <w:rPr>
          <w:b/>
          <w:sz w:val="24"/>
          <w:szCs w:val="24"/>
        </w:rPr>
        <w:t>§ 1</w:t>
      </w:r>
      <w:r w:rsidR="00A03EF1">
        <w:rPr>
          <w:b/>
          <w:sz w:val="24"/>
          <w:szCs w:val="24"/>
        </w:rPr>
        <w:t>9</w:t>
      </w:r>
    </w:p>
    <w:p w:rsidR="0002343D" w:rsidRPr="0065187F" w:rsidRDefault="0002343D" w:rsidP="002F59DF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>Szkoła sprawuje opiekę nad uczniami odpowiednio do ich potrz</w:t>
      </w:r>
      <w:r>
        <w:rPr>
          <w:sz w:val="24"/>
          <w:szCs w:val="24"/>
        </w:rPr>
        <w:t>eb oraz posiadanych przez nią</w:t>
      </w:r>
      <w:r w:rsidRPr="0065187F">
        <w:rPr>
          <w:sz w:val="24"/>
          <w:szCs w:val="24"/>
        </w:rPr>
        <w:t xml:space="preserve"> możliwości.</w:t>
      </w:r>
    </w:p>
    <w:p w:rsidR="0002343D" w:rsidRDefault="0002343D" w:rsidP="002F59DF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>Wykonywanie zadań opiekuńczych polega w szczególności na:</w:t>
      </w:r>
    </w:p>
    <w:p w:rsidR="0002343D" w:rsidRDefault="0002343D" w:rsidP="002F59DF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 xml:space="preserve">ścisłym respektowaniu obowiązujących  ogólnych przepisów bezpieczeństwa </w:t>
      </w:r>
    </w:p>
    <w:p w:rsidR="0002343D" w:rsidRPr="0065187F" w:rsidRDefault="0002343D" w:rsidP="0002343D">
      <w:pP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5187F">
        <w:rPr>
          <w:sz w:val="24"/>
          <w:szCs w:val="24"/>
        </w:rPr>
        <w:t>higieny,</w:t>
      </w:r>
    </w:p>
    <w:p w:rsidR="0002343D" w:rsidRPr="0065187F" w:rsidRDefault="0002343D" w:rsidP="002F59DF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>sprawowaniu indywidualnej opieki nad uczniami, którzy tego wymagają.</w:t>
      </w:r>
    </w:p>
    <w:p w:rsidR="0002343D" w:rsidRDefault="0002343D" w:rsidP="0002343D">
      <w:pPr>
        <w:spacing w:line="276" w:lineRule="auto"/>
        <w:ind w:left="2040"/>
        <w:rPr>
          <w:sz w:val="28"/>
        </w:rPr>
      </w:pPr>
      <w:r>
        <w:rPr>
          <w:sz w:val="28"/>
        </w:rPr>
        <w:lastRenderedPageBreak/>
        <w:t xml:space="preserve">                                </w:t>
      </w:r>
    </w:p>
    <w:p w:rsidR="00577726" w:rsidRDefault="00577726" w:rsidP="0002343D">
      <w:pPr>
        <w:jc w:val="center"/>
        <w:rPr>
          <w:b/>
          <w:sz w:val="24"/>
          <w:szCs w:val="24"/>
        </w:rPr>
      </w:pPr>
    </w:p>
    <w:p w:rsidR="0002343D" w:rsidRPr="00D31F06" w:rsidRDefault="0002343D" w:rsidP="0002343D">
      <w:pPr>
        <w:jc w:val="center"/>
        <w:rPr>
          <w:sz w:val="28"/>
        </w:rPr>
      </w:pPr>
      <w:r w:rsidRPr="00D31F06">
        <w:rPr>
          <w:b/>
          <w:sz w:val="24"/>
          <w:szCs w:val="24"/>
        </w:rPr>
        <w:t xml:space="preserve">§ </w:t>
      </w:r>
      <w:r w:rsidR="00A03EF1">
        <w:rPr>
          <w:b/>
          <w:sz w:val="24"/>
          <w:szCs w:val="24"/>
        </w:rPr>
        <w:t>20</w:t>
      </w:r>
    </w:p>
    <w:p w:rsidR="0002343D" w:rsidRPr="0065187F" w:rsidRDefault="0002343D" w:rsidP="002F59DF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>Szkoła realizuje swoje zadania opiekuńcze w sposób i w zakresie następującym:</w:t>
      </w:r>
    </w:p>
    <w:p w:rsidR="0002343D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 xml:space="preserve">wszyscy uczniowie podczas pobytu na terenie Szkoły w czasie zorganizowanych przez Szkołę zajęć </w:t>
      </w:r>
      <w:r>
        <w:rPr>
          <w:sz w:val="24"/>
          <w:szCs w:val="24"/>
        </w:rPr>
        <w:t xml:space="preserve">obowiązkowych i zajęć </w:t>
      </w:r>
      <w:r w:rsidRPr="0065187F">
        <w:rPr>
          <w:sz w:val="24"/>
          <w:szCs w:val="24"/>
        </w:rPr>
        <w:t>pozalekcyjnych znajdują się pod opieką nauczycieli i opiekunów;</w:t>
      </w:r>
    </w:p>
    <w:p w:rsidR="0002343D" w:rsidRPr="00386C62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386C62">
        <w:rPr>
          <w:sz w:val="24"/>
        </w:rPr>
        <w:t xml:space="preserve">na początku każdych zajęć edukacyjnych </w:t>
      </w:r>
      <w:r>
        <w:rPr>
          <w:sz w:val="24"/>
        </w:rPr>
        <w:t>sprawdza się</w:t>
      </w:r>
      <w:r w:rsidRPr="00386C62">
        <w:rPr>
          <w:sz w:val="24"/>
        </w:rPr>
        <w:t xml:space="preserve"> </w:t>
      </w:r>
      <w:r>
        <w:rPr>
          <w:sz w:val="24"/>
        </w:rPr>
        <w:t>obecności</w:t>
      </w:r>
      <w:r w:rsidRPr="00386C62">
        <w:rPr>
          <w:sz w:val="24"/>
        </w:rPr>
        <w:t xml:space="preserve"> uczniów</w:t>
      </w:r>
      <w:r w:rsidRPr="00386C62">
        <w:rPr>
          <w:sz w:val="24"/>
        </w:rPr>
        <w:br/>
        <w:t xml:space="preserve"> i odnotowuje ich nieobecności;</w:t>
      </w:r>
    </w:p>
    <w:p w:rsidR="0002343D" w:rsidRPr="0065187F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>podczas przerw opiekę sprawują nauczyciele pełniący dyżur według planu dyż</w:t>
      </w:r>
      <w:r w:rsidRPr="0065187F">
        <w:rPr>
          <w:sz w:val="24"/>
          <w:szCs w:val="24"/>
        </w:rPr>
        <w:t>u</w:t>
      </w:r>
      <w:r w:rsidRPr="0065187F">
        <w:rPr>
          <w:sz w:val="24"/>
          <w:szCs w:val="24"/>
        </w:rPr>
        <w:t>rów;</w:t>
      </w:r>
    </w:p>
    <w:p w:rsidR="0002343D" w:rsidRPr="0065187F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>plan dyżurów nauczycieli w czasie organizowanych przez Szkołę zajęć opracow</w:t>
      </w:r>
      <w:r w:rsidRPr="0065187F">
        <w:rPr>
          <w:sz w:val="24"/>
          <w:szCs w:val="24"/>
        </w:rPr>
        <w:t>a</w:t>
      </w:r>
      <w:r w:rsidRPr="0065187F">
        <w:rPr>
          <w:sz w:val="24"/>
          <w:szCs w:val="24"/>
        </w:rPr>
        <w:t>ny jest w każdym roku szkolnym i zatwierdzony przez Radę Pedagogiczną;</w:t>
      </w:r>
    </w:p>
    <w:p w:rsidR="0002343D" w:rsidRPr="0065187F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>nauczyciele w czasie pełnienia dyżurów ponoszą pełną odpowiedzialność admin</w:t>
      </w:r>
      <w:r w:rsidRPr="0065187F">
        <w:rPr>
          <w:sz w:val="24"/>
          <w:szCs w:val="24"/>
        </w:rPr>
        <w:t>i</w:t>
      </w:r>
      <w:r w:rsidRPr="0065187F">
        <w:rPr>
          <w:sz w:val="24"/>
          <w:szCs w:val="24"/>
        </w:rPr>
        <w:t>stracyjną i cywilną za wypadki, które zdarzają się w czasie i miejscu pełnienia d</w:t>
      </w:r>
      <w:r w:rsidRPr="0065187F">
        <w:rPr>
          <w:sz w:val="24"/>
          <w:szCs w:val="24"/>
        </w:rPr>
        <w:t>y</w:t>
      </w:r>
      <w:r w:rsidRPr="0065187F">
        <w:rPr>
          <w:sz w:val="24"/>
          <w:szCs w:val="24"/>
        </w:rPr>
        <w:t>żuru;</w:t>
      </w:r>
    </w:p>
    <w:p w:rsidR="0002343D" w:rsidRPr="0065187F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>w trakcie pobytu u</w:t>
      </w:r>
      <w:r>
        <w:rPr>
          <w:sz w:val="24"/>
          <w:szCs w:val="24"/>
        </w:rPr>
        <w:t xml:space="preserve">czniów poza terenem Szkoły, np. na </w:t>
      </w:r>
      <w:r w:rsidRPr="0065187F">
        <w:rPr>
          <w:sz w:val="24"/>
          <w:szCs w:val="24"/>
        </w:rPr>
        <w:t>zajęciach i zawodach spo</w:t>
      </w:r>
      <w:r w:rsidRPr="0065187F">
        <w:rPr>
          <w:sz w:val="24"/>
          <w:szCs w:val="24"/>
        </w:rPr>
        <w:t>r</w:t>
      </w:r>
      <w:r w:rsidRPr="0065187F">
        <w:rPr>
          <w:sz w:val="24"/>
          <w:szCs w:val="24"/>
        </w:rPr>
        <w:t>towych, wycieczkach itp., opiekę nad zorganizowaną grupą sprawuje nauczyciel lub o</w:t>
      </w:r>
      <w:r>
        <w:rPr>
          <w:sz w:val="24"/>
          <w:szCs w:val="24"/>
        </w:rPr>
        <w:t>piekun wyznaczony przez Dyrektora  i po uzyskaniu jego</w:t>
      </w:r>
      <w:r w:rsidRPr="0065187F">
        <w:rPr>
          <w:sz w:val="24"/>
          <w:szCs w:val="24"/>
        </w:rPr>
        <w:t xml:space="preserve"> zgody;</w:t>
      </w:r>
    </w:p>
    <w:p w:rsidR="0002343D" w:rsidRPr="00E31A9B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E31A9B">
        <w:rPr>
          <w:sz w:val="24"/>
          <w:szCs w:val="24"/>
        </w:rPr>
        <w:t>opiekę nad dziećmi poza terenem Szkoły, w sytuacjach, o których mowa w pkt 6, sprawują oprócz nauczycieli, czy opiekuna wskazanego przez Dyrektora także wybrani rodzice zgodnie z regulaminem wycieczek szkolnych;</w:t>
      </w:r>
    </w:p>
    <w:p w:rsidR="0002343D" w:rsidRPr="00E31A9B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E31A9B">
        <w:rPr>
          <w:sz w:val="24"/>
          <w:szCs w:val="24"/>
        </w:rPr>
        <w:t>nauczyciel planujący wyjazd w ramach „zielonej szkoły” powinien przedstawić Dyrektorowi opracowany program w terminie nie krótszym, niż tydzień przed pl</w:t>
      </w:r>
      <w:r w:rsidRPr="00E31A9B">
        <w:rPr>
          <w:sz w:val="24"/>
          <w:szCs w:val="24"/>
        </w:rPr>
        <w:t>a</w:t>
      </w:r>
      <w:r w:rsidRPr="00E31A9B">
        <w:rPr>
          <w:sz w:val="24"/>
          <w:szCs w:val="24"/>
        </w:rPr>
        <w:t>nowanym wyjazdem, z listą osób dodatkowo sprawujących opiekę nad dziećmi;</w:t>
      </w:r>
    </w:p>
    <w:p w:rsidR="0002343D" w:rsidRPr="0065187F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>wszyscy uczniowie powinni być ubezpieczeni od następstw nieszczęśliwych w</w:t>
      </w:r>
      <w:r w:rsidRPr="0065187F">
        <w:rPr>
          <w:sz w:val="24"/>
          <w:szCs w:val="24"/>
        </w:rPr>
        <w:t>y</w:t>
      </w:r>
      <w:r w:rsidRPr="0065187F">
        <w:rPr>
          <w:sz w:val="24"/>
          <w:szCs w:val="24"/>
        </w:rPr>
        <w:t>padków na cały rok szkolny;</w:t>
      </w:r>
    </w:p>
    <w:p w:rsidR="0002343D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65187F">
        <w:rPr>
          <w:sz w:val="24"/>
          <w:szCs w:val="24"/>
        </w:rPr>
        <w:t xml:space="preserve">rodzice uczniów klas 0 – III mają obowiązek złożyć </w:t>
      </w:r>
      <w:r>
        <w:rPr>
          <w:sz w:val="24"/>
          <w:szCs w:val="24"/>
        </w:rPr>
        <w:t>wychowawcy klasy pisemną deklarację</w:t>
      </w:r>
      <w:r w:rsidRPr="0065187F">
        <w:rPr>
          <w:sz w:val="24"/>
          <w:szCs w:val="24"/>
        </w:rPr>
        <w:t xml:space="preserve"> o sposobie odbioru dziecka ze Szkoły</w:t>
      </w:r>
      <w:r>
        <w:rPr>
          <w:sz w:val="24"/>
          <w:szCs w:val="24"/>
        </w:rPr>
        <w:t>;</w:t>
      </w:r>
    </w:p>
    <w:p w:rsidR="0002343D" w:rsidRPr="00881296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881296">
        <w:rPr>
          <w:sz w:val="24"/>
          <w:szCs w:val="24"/>
        </w:rPr>
        <w:t xml:space="preserve"> nauczyciele, wychowawcy klas I przyprowadzają dzieci z szatni do sal lekcyjnych</w:t>
      </w:r>
      <w:r w:rsidR="008C0ED1">
        <w:rPr>
          <w:sz w:val="24"/>
          <w:szCs w:val="24"/>
        </w:rPr>
        <w:t xml:space="preserve"> w pierwszych dwóch miesiącach nowego roku szkolnego</w:t>
      </w:r>
      <w:r w:rsidRPr="00881296">
        <w:rPr>
          <w:sz w:val="24"/>
          <w:szCs w:val="24"/>
        </w:rPr>
        <w:t>;</w:t>
      </w:r>
    </w:p>
    <w:p w:rsidR="0002343D" w:rsidRPr="000D08A8" w:rsidRDefault="0002343D" w:rsidP="002F59DF">
      <w:pPr>
        <w:pStyle w:val="Akapitzlist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D08A8">
        <w:rPr>
          <w:sz w:val="24"/>
          <w:szCs w:val="24"/>
        </w:rPr>
        <w:t>Szkoła odmawia wydania dziecka osobie będącej w stanie nietrzeźwym,                         bez względu na to, czy jest to rodzic, czy osoba upoważniona do odbioru dziecka;</w:t>
      </w:r>
    </w:p>
    <w:p w:rsidR="0002343D" w:rsidRPr="00466777" w:rsidRDefault="0002343D" w:rsidP="002F59DF">
      <w:pPr>
        <w:numPr>
          <w:ilvl w:val="0"/>
          <w:numId w:val="23"/>
        </w:numPr>
        <w:tabs>
          <w:tab w:val="num" w:pos="3420"/>
        </w:tabs>
        <w:spacing w:line="276" w:lineRule="auto"/>
        <w:jc w:val="both"/>
        <w:rPr>
          <w:sz w:val="24"/>
          <w:szCs w:val="24"/>
        </w:rPr>
      </w:pPr>
      <w:r w:rsidRPr="00466777">
        <w:rPr>
          <w:sz w:val="24"/>
          <w:szCs w:val="24"/>
        </w:rPr>
        <w:t>zwolnienie ucznia z lekcji moż</w:t>
      </w:r>
      <w:r>
        <w:rPr>
          <w:sz w:val="24"/>
          <w:szCs w:val="24"/>
        </w:rPr>
        <w:t>e nastąpić wyłącznie na osobistą lub pisemną</w:t>
      </w:r>
      <w:r w:rsidRPr="00466777">
        <w:rPr>
          <w:sz w:val="24"/>
          <w:szCs w:val="24"/>
        </w:rPr>
        <w:t xml:space="preserve"> pro</w:t>
      </w:r>
      <w:r w:rsidRPr="00466777">
        <w:rPr>
          <w:sz w:val="24"/>
          <w:szCs w:val="24"/>
        </w:rPr>
        <w:t>ś</w:t>
      </w:r>
      <w:r w:rsidRPr="00466777">
        <w:rPr>
          <w:sz w:val="24"/>
          <w:szCs w:val="24"/>
        </w:rPr>
        <w:t>bę rodzica;</w:t>
      </w:r>
    </w:p>
    <w:p w:rsidR="0002343D" w:rsidRDefault="0002343D" w:rsidP="002F59DF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66777">
        <w:rPr>
          <w:sz w:val="24"/>
          <w:szCs w:val="24"/>
        </w:rPr>
        <w:t>w celu zapewnienia bezpie</w:t>
      </w:r>
      <w:r>
        <w:rPr>
          <w:sz w:val="24"/>
          <w:szCs w:val="24"/>
        </w:rPr>
        <w:t>czeństwa uczniom Dyrektor</w:t>
      </w:r>
      <w:r w:rsidRPr="00466777">
        <w:rPr>
          <w:sz w:val="24"/>
          <w:szCs w:val="24"/>
        </w:rPr>
        <w:t xml:space="preserve"> może wprowadzić zakaz wstępu na teren Szkoły osobom obcym, nie z</w:t>
      </w:r>
      <w:r>
        <w:rPr>
          <w:sz w:val="24"/>
          <w:szCs w:val="24"/>
        </w:rPr>
        <w:t>wiązanym z procesem kształcenia;</w:t>
      </w:r>
    </w:p>
    <w:p w:rsidR="0002343D" w:rsidRDefault="0002343D" w:rsidP="002F59DF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nauczyciele zobowiązani są do zawiadomienia Dyrektora o wszelkich dostrzeż</w:t>
      </w:r>
      <w:r>
        <w:rPr>
          <w:sz w:val="24"/>
          <w:szCs w:val="24"/>
        </w:rPr>
        <w:t>o</w:t>
      </w:r>
      <w:r>
        <w:rPr>
          <w:sz w:val="24"/>
          <w:szCs w:val="24"/>
        </w:rPr>
        <w:t>nych na terenie szkoły zdarzeniach noszących znamiona przestępstwa lub stan</w:t>
      </w:r>
      <w:r>
        <w:rPr>
          <w:sz w:val="24"/>
          <w:szCs w:val="24"/>
        </w:rPr>
        <w:t>o</w:t>
      </w:r>
      <w:r>
        <w:rPr>
          <w:sz w:val="24"/>
          <w:szCs w:val="24"/>
        </w:rPr>
        <w:t>wiących zagrożenie dla zdrowia i życia uczniów;</w:t>
      </w:r>
    </w:p>
    <w:p w:rsidR="0002343D" w:rsidRDefault="0002343D" w:rsidP="002F59DF">
      <w:pPr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pracownik szkoły, który </w:t>
      </w:r>
      <w:r w:rsidR="00143E53">
        <w:rPr>
          <w:sz w:val="24"/>
        </w:rPr>
        <w:t>stwierdził fakt zajścia</w:t>
      </w:r>
      <w:r>
        <w:rPr>
          <w:sz w:val="24"/>
        </w:rPr>
        <w:t xml:space="preserve"> wypadku, niezwłocznie zapewnia poszkodowanemu opiekę, w szczególności sprowadzając fachową pomoc medyc</w:t>
      </w:r>
      <w:r>
        <w:rPr>
          <w:sz w:val="24"/>
        </w:rPr>
        <w:t>z</w:t>
      </w:r>
      <w:r>
        <w:rPr>
          <w:sz w:val="24"/>
        </w:rPr>
        <w:t>ną, a w miarę możliwości udzielając poszkodowanemu pierwszej pomocy;</w:t>
      </w:r>
    </w:p>
    <w:p w:rsidR="0002343D" w:rsidRPr="00800D07" w:rsidRDefault="0002343D" w:rsidP="002F59DF">
      <w:pPr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o każdym wypadku należy niezwłocznie zawiadomić Dyrektora</w:t>
      </w:r>
      <w:r w:rsidRPr="00800D07">
        <w:rPr>
          <w:sz w:val="24"/>
        </w:rPr>
        <w:t>,</w:t>
      </w:r>
      <w:r>
        <w:rPr>
          <w:sz w:val="24"/>
        </w:rPr>
        <w:t xml:space="preserve"> </w:t>
      </w:r>
      <w:r w:rsidRPr="00800D07">
        <w:rPr>
          <w:sz w:val="24"/>
        </w:rPr>
        <w:t>rodziców p</w:t>
      </w:r>
      <w:r w:rsidRPr="00800D07">
        <w:rPr>
          <w:sz w:val="24"/>
        </w:rPr>
        <w:t>o</w:t>
      </w:r>
      <w:r w:rsidRPr="00800D07">
        <w:rPr>
          <w:sz w:val="24"/>
        </w:rPr>
        <w:t>szkodowanego,</w:t>
      </w:r>
      <w:r>
        <w:rPr>
          <w:sz w:val="24"/>
        </w:rPr>
        <w:t xml:space="preserve"> </w:t>
      </w:r>
      <w:r w:rsidRPr="00800D07">
        <w:rPr>
          <w:sz w:val="24"/>
        </w:rPr>
        <w:t>społecznego inspektora bhp,</w:t>
      </w:r>
      <w:r>
        <w:rPr>
          <w:sz w:val="24"/>
        </w:rPr>
        <w:t xml:space="preserve"> </w:t>
      </w:r>
      <w:r w:rsidRPr="00800D07">
        <w:rPr>
          <w:sz w:val="24"/>
        </w:rPr>
        <w:t>społecznego inspektora pracy,</w:t>
      </w:r>
      <w:r>
        <w:rPr>
          <w:sz w:val="24"/>
        </w:rPr>
        <w:t xml:space="preserve"> </w:t>
      </w:r>
      <w:r w:rsidRPr="00800D07">
        <w:rPr>
          <w:sz w:val="24"/>
        </w:rPr>
        <w:t>organ prowadzący szkołę</w:t>
      </w:r>
      <w:r>
        <w:rPr>
          <w:sz w:val="24"/>
        </w:rPr>
        <w:t>;</w:t>
      </w:r>
    </w:p>
    <w:p w:rsidR="0002343D" w:rsidRDefault="0002343D" w:rsidP="002F59DF">
      <w:pPr>
        <w:numPr>
          <w:ilvl w:val="0"/>
          <w:numId w:val="2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 w szkole powołuje się koordynatora ds. bezpieczeństwa, do zadań którego należy:</w:t>
      </w:r>
    </w:p>
    <w:p w:rsidR="0002343D" w:rsidRDefault="0002343D" w:rsidP="002F59DF">
      <w:pPr>
        <w:numPr>
          <w:ilvl w:val="0"/>
          <w:numId w:val="28"/>
        </w:numPr>
        <w:spacing w:line="276" w:lineRule="auto"/>
        <w:jc w:val="both"/>
        <w:rPr>
          <w:sz w:val="24"/>
        </w:rPr>
      </w:pPr>
      <w:r>
        <w:rPr>
          <w:sz w:val="24"/>
        </w:rPr>
        <w:t>integrowanie działań wszystkich podmiotów szkolnych tj. nauczycieli, uczniów i rodziców oraz współpracujących ze środowiskiem w zakresie be</w:t>
      </w:r>
      <w:r>
        <w:rPr>
          <w:sz w:val="24"/>
        </w:rPr>
        <w:t>z</w:t>
      </w:r>
      <w:r>
        <w:rPr>
          <w:sz w:val="24"/>
        </w:rPr>
        <w:t>pieczeństwa;</w:t>
      </w:r>
    </w:p>
    <w:p w:rsidR="0002343D" w:rsidRDefault="0002343D" w:rsidP="002F59DF">
      <w:pPr>
        <w:numPr>
          <w:ilvl w:val="0"/>
          <w:numId w:val="28"/>
        </w:numPr>
        <w:spacing w:line="276" w:lineRule="auto"/>
        <w:jc w:val="both"/>
        <w:rPr>
          <w:sz w:val="24"/>
        </w:rPr>
      </w:pPr>
      <w:r w:rsidRPr="00787367">
        <w:rPr>
          <w:sz w:val="24"/>
        </w:rPr>
        <w:t>sprawowanie opieki nad pracami Rady Pedagogicznej dotyczącymi zapisów statutowych związanych z bezpieczeństwem uczniów;</w:t>
      </w:r>
    </w:p>
    <w:p w:rsidR="0002343D" w:rsidRPr="00787367" w:rsidRDefault="0002343D" w:rsidP="002F59DF">
      <w:pPr>
        <w:numPr>
          <w:ilvl w:val="0"/>
          <w:numId w:val="28"/>
        </w:numPr>
        <w:spacing w:line="276" w:lineRule="auto"/>
        <w:jc w:val="both"/>
        <w:rPr>
          <w:sz w:val="24"/>
        </w:rPr>
      </w:pPr>
      <w:r w:rsidRPr="00787367">
        <w:rPr>
          <w:sz w:val="24"/>
        </w:rPr>
        <w:t>wpływanie na działania Rady Pedagogicznej wynikające z programu wych</w:t>
      </w:r>
      <w:r w:rsidRPr="00787367">
        <w:rPr>
          <w:sz w:val="24"/>
        </w:rPr>
        <w:t>o</w:t>
      </w:r>
      <w:r w:rsidRPr="00787367">
        <w:rPr>
          <w:sz w:val="24"/>
        </w:rPr>
        <w:t>wawczego i programu profilaktyki zapewniające bezpieczeństwo psychiczne, socjalne i fizyczne uczniom.</w:t>
      </w:r>
    </w:p>
    <w:p w:rsidR="0002343D" w:rsidRDefault="0002343D" w:rsidP="0002343D">
      <w:pPr>
        <w:rPr>
          <w:b/>
          <w:sz w:val="28"/>
        </w:rPr>
      </w:pPr>
    </w:p>
    <w:p w:rsidR="0002343D" w:rsidRPr="00D31F06" w:rsidRDefault="0002343D" w:rsidP="0002343D">
      <w:pPr>
        <w:jc w:val="center"/>
        <w:rPr>
          <w:b/>
          <w:sz w:val="24"/>
          <w:szCs w:val="24"/>
        </w:rPr>
      </w:pPr>
      <w:r w:rsidRPr="00D31F06">
        <w:rPr>
          <w:b/>
          <w:sz w:val="24"/>
          <w:szCs w:val="24"/>
        </w:rPr>
        <w:t>§ 2</w:t>
      </w:r>
      <w:r w:rsidR="00A03EF1">
        <w:rPr>
          <w:b/>
          <w:sz w:val="24"/>
          <w:szCs w:val="24"/>
        </w:rPr>
        <w:t>1</w:t>
      </w:r>
    </w:p>
    <w:p w:rsidR="0002343D" w:rsidRPr="000A0BED" w:rsidRDefault="0002343D" w:rsidP="002F59DF">
      <w:pPr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0A0BED">
        <w:rPr>
          <w:sz w:val="24"/>
          <w:szCs w:val="24"/>
        </w:rPr>
        <w:t>Indywidualne formy opieki nad uczniami polegają w szczególności na:</w:t>
      </w:r>
    </w:p>
    <w:p w:rsidR="0002343D" w:rsidRPr="000A0BED" w:rsidRDefault="0002343D" w:rsidP="002F59DF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0BED">
        <w:rPr>
          <w:sz w:val="24"/>
          <w:szCs w:val="24"/>
        </w:rPr>
        <w:t>zapewnieniu indywidualizacji nauczania w procesie lekcyjnym;</w:t>
      </w:r>
    </w:p>
    <w:p w:rsidR="0002343D" w:rsidRPr="000A0BED" w:rsidRDefault="0002343D" w:rsidP="002F59DF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0BED">
        <w:rPr>
          <w:sz w:val="24"/>
          <w:szCs w:val="24"/>
        </w:rPr>
        <w:t>zapewnieniu możliwości korzystania z pomocy pedagoga szkolnego</w:t>
      </w:r>
      <w:r>
        <w:rPr>
          <w:sz w:val="24"/>
          <w:szCs w:val="24"/>
        </w:rPr>
        <w:t xml:space="preserve">, </w:t>
      </w:r>
      <w:r w:rsidRPr="000A0BED">
        <w:rPr>
          <w:sz w:val="24"/>
          <w:szCs w:val="24"/>
        </w:rPr>
        <w:t>p</w:t>
      </w:r>
      <w:r>
        <w:rPr>
          <w:sz w:val="24"/>
          <w:szCs w:val="24"/>
        </w:rPr>
        <w:t>sychologa, logopedy, nauczyciela terapii pedagogicznej</w:t>
      </w:r>
      <w:r w:rsidRPr="000A0BED">
        <w:rPr>
          <w:sz w:val="24"/>
          <w:szCs w:val="24"/>
        </w:rPr>
        <w:t>;</w:t>
      </w:r>
    </w:p>
    <w:p w:rsidR="0002343D" w:rsidRPr="000A0BED" w:rsidRDefault="0002343D" w:rsidP="002F59DF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0BED">
        <w:rPr>
          <w:sz w:val="24"/>
          <w:szCs w:val="24"/>
        </w:rPr>
        <w:t>kierowaniu na badania specjalistyczne uczniów mających trudności w na</w:t>
      </w:r>
      <w:r>
        <w:rPr>
          <w:sz w:val="24"/>
          <w:szCs w:val="24"/>
        </w:rPr>
        <w:t>uce, prz</w:t>
      </w:r>
      <w:r>
        <w:rPr>
          <w:sz w:val="24"/>
          <w:szCs w:val="24"/>
        </w:rPr>
        <w:t>e</w:t>
      </w:r>
      <w:r>
        <w:rPr>
          <w:sz w:val="24"/>
          <w:szCs w:val="24"/>
        </w:rPr>
        <w:t>jawiających problemy wychowawcze oraz wykazujących deficyty</w:t>
      </w:r>
      <w:r w:rsidRPr="000A0BED">
        <w:rPr>
          <w:sz w:val="24"/>
          <w:szCs w:val="24"/>
        </w:rPr>
        <w:t xml:space="preserve"> rozwojowe;</w:t>
      </w:r>
    </w:p>
    <w:p w:rsidR="0002343D" w:rsidRPr="000A0BED" w:rsidRDefault="0002343D" w:rsidP="002F59DF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0BED">
        <w:rPr>
          <w:sz w:val="24"/>
          <w:szCs w:val="24"/>
        </w:rPr>
        <w:t>zapewnieniu indywidualnego toku nauczania w uzasadnionych przypadkach;</w:t>
      </w:r>
    </w:p>
    <w:p w:rsidR="0002343D" w:rsidRDefault="0002343D" w:rsidP="002F59DF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0A0BED">
        <w:rPr>
          <w:sz w:val="24"/>
          <w:szCs w:val="24"/>
        </w:rPr>
        <w:t xml:space="preserve">organizowaniu indywidualnego toku nauki </w:t>
      </w:r>
      <w:r>
        <w:rPr>
          <w:sz w:val="24"/>
          <w:szCs w:val="24"/>
        </w:rPr>
        <w:t>lub realizowaniu indywidualnego pr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gramu nauki </w:t>
      </w:r>
      <w:r w:rsidRPr="000A0BED">
        <w:rPr>
          <w:sz w:val="24"/>
          <w:szCs w:val="24"/>
        </w:rPr>
        <w:t>dla dzieci wybitnie zdolnych;</w:t>
      </w:r>
    </w:p>
    <w:p w:rsidR="0002343D" w:rsidRPr="000A0BED" w:rsidRDefault="0002343D" w:rsidP="002F59DF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organizowaniu  nauczania indywidualnego w sytuacjach określonych odrębnymi przepisami;</w:t>
      </w:r>
    </w:p>
    <w:p w:rsidR="0002343D" w:rsidRPr="000A0BED" w:rsidRDefault="0002343D" w:rsidP="002F59DF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Pr="000A0BED">
        <w:rPr>
          <w:sz w:val="24"/>
          <w:szCs w:val="24"/>
        </w:rPr>
        <w:t>szerzanie zainteresowań uczniów poprzez organizację imprez, wycieczek, ko</w:t>
      </w:r>
      <w:r w:rsidRPr="000A0BED">
        <w:rPr>
          <w:sz w:val="24"/>
          <w:szCs w:val="24"/>
        </w:rPr>
        <w:t>n</w:t>
      </w:r>
      <w:r w:rsidRPr="000A0BED">
        <w:rPr>
          <w:sz w:val="24"/>
          <w:szCs w:val="24"/>
        </w:rPr>
        <w:t xml:space="preserve">kursów itp., sprzyjających </w:t>
      </w:r>
      <w:r>
        <w:rPr>
          <w:sz w:val="24"/>
          <w:szCs w:val="24"/>
        </w:rPr>
        <w:t>pogłębianiu wiedzy</w:t>
      </w:r>
      <w:r w:rsidRPr="000A0BED">
        <w:rPr>
          <w:sz w:val="24"/>
          <w:szCs w:val="24"/>
        </w:rPr>
        <w:t>.</w:t>
      </w:r>
    </w:p>
    <w:p w:rsidR="0002343D" w:rsidRPr="000A0BED" w:rsidRDefault="0002343D" w:rsidP="0002343D">
      <w:pPr>
        <w:spacing w:line="276" w:lineRule="auto"/>
        <w:ind w:left="357"/>
        <w:jc w:val="both"/>
        <w:rPr>
          <w:sz w:val="24"/>
          <w:szCs w:val="24"/>
        </w:rPr>
      </w:pPr>
    </w:p>
    <w:p w:rsidR="0002343D" w:rsidRPr="00D31F06" w:rsidRDefault="0002343D" w:rsidP="0002343D">
      <w:pPr>
        <w:jc w:val="center"/>
        <w:rPr>
          <w:b/>
          <w:sz w:val="24"/>
          <w:szCs w:val="24"/>
        </w:rPr>
      </w:pPr>
      <w:r w:rsidRPr="00D31F06">
        <w:rPr>
          <w:b/>
          <w:sz w:val="24"/>
          <w:szCs w:val="24"/>
        </w:rPr>
        <w:t>§ 2</w:t>
      </w:r>
      <w:r w:rsidR="00A03EF1">
        <w:rPr>
          <w:b/>
          <w:sz w:val="24"/>
          <w:szCs w:val="24"/>
        </w:rPr>
        <w:t>2</w:t>
      </w:r>
    </w:p>
    <w:p w:rsidR="0002343D" w:rsidRDefault="0002343D" w:rsidP="002F59DF">
      <w:pPr>
        <w:pStyle w:val="Tytu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Uczniowie wymagający szczególnej opieki i pomocy, z wadami i deficytami rozw</w:t>
      </w:r>
      <w:r>
        <w:rPr>
          <w:rFonts w:ascii="Times New Roman" w:hAnsi="Times New Roman"/>
          <w:b w:val="0"/>
        </w:rPr>
        <w:t>o</w:t>
      </w:r>
      <w:r>
        <w:rPr>
          <w:rFonts w:ascii="Times New Roman" w:hAnsi="Times New Roman"/>
          <w:b w:val="0"/>
        </w:rPr>
        <w:t>jowymi, objęci są stałą opieką Szkoły. W jej imieniu opiekę tę roztacza pedagog szkolny, nauczyciele terapii pedagogicznej i logopeda organizujący stosowną wspó</w:t>
      </w:r>
      <w:r>
        <w:rPr>
          <w:rFonts w:ascii="Times New Roman" w:hAnsi="Times New Roman"/>
          <w:b w:val="0"/>
        </w:rPr>
        <w:t>ł</w:t>
      </w:r>
      <w:r>
        <w:rPr>
          <w:rFonts w:ascii="Times New Roman" w:hAnsi="Times New Roman"/>
          <w:b w:val="0"/>
        </w:rPr>
        <w:t>pracę z rodzicami lub poradniami specjalistycznymi.</w:t>
      </w:r>
    </w:p>
    <w:p w:rsidR="0002343D" w:rsidRPr="00EF5227" w:rsidRDefault="0002343D" w:rsidP="002F59DF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BF7045">
        <w:rPr>
          <w:color w:val="000000"/>
          <w:sz w:val="24"/>
          <w:szCs w:val="24"/>
        </w:rPr>
        <w:t xml:space="preserve">zkoła otacza szczególną opieką uczniów niepełnosprawnych oraz niedostosowanych społecznie, zgodnie z indywidualnymi potrzebami rozwojowymi i edukacyjnymi </w:t>
      </w:r>
      <w:r w:rsidRPr="00BF7045">
        <w:rPr>
          <w:color w:val="000000"/>
          <w:sz w:val="24"/>
          <w:szCs w:val="24"/>
        </w:rPr>
        <w:br/>
        <w:t>oraz predyspozycjami poprzez umożliwienie im realizowania zindywidualizowanego procesu kształcenia, form i programów nauczania oraz zajęć rewalidacyjnych</w:t>
      </w:r>
      <w:r>
        <w:rPr>
          <w:color w:val="000000"/>
          <w:sz w:val="24"/>
          <w:szCs w:val="24"/>
        </w:rPr>
        <w:t>.</w:t>
      </w:r>
    </w:p>
    <w:p w:rsidR="0002343D" w:rsidRDefault="0002343D" w:rsidP="002F59DF">
      <w:pPr>
        <w:pStyle w:val="Tytu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Szkoła, w miarę możliwości, organizuje  zajęcia specjalistyczne, takie jak:</w:t>
      </w:r>
    </w:p>
    <w:p w:rsidR="0002343D" w:rsidRDefault="0002343D" w:rsidP="002F59DF">
      <w:pPr>
        <w:pStyle w:val="Tytu"/>
        <w:numPr>
          <w:ilvl w:val="0"/>
          <w:numId w:val="26"/>
        </w:numPr>
        <w:tabs>
          <w:tab w:val="num" w:pos="3420"/>
        </w:tabs>
        <w:spacing w:line="276" w:lineRule="auto"/>
        <w:jc w:val="both"/>
        <w:rPr>
          <w:rFonts w:ascii="Times New Roman" w:hAnsi="Times New Roman"/>
          <w:b w:val="0"/>
        </w:rPr>
      </w:pPr>
      <w:r w:rsidRPr="00211967">
        <w:rPr>
          <w:rFonts w:ascii="Times New Roman" w:hAnsi="Times New Roman"/>
          <w:b w:val="0"/>
        </w:rPr>
        <w:t>zajęcia dydaktyczno – wyrównawcze</w:t>
      </w:r>
      <w:r>
        <w:rPr>
          <w:rFonts w:ascii="Times New Roman" w:hAnsi="Times New Roman"/>
          <w:b w:val="0"/>
        </w:rPr>
        <w:t>;</w:t>
      </w:r>
    </w:p>
    <w:p w:rsidR="0002343D" w:rsidRDefault="0002343D" w:rsidP="002F59DF">
      <w:pPr>
        <w:pStyle w:val="Tytu"/>
        <w:numPr>
          <w:ilvl w:val="0"/>
          <w:numId w:val="26"/>
        </w:numPr>
        <w:tabs>
          <w:tab w:val="num" w:pos="3420"/>
        </w:tabs>
        <w:spacing w:line="276" w:lineRule="auto"/>
        <w:jc w:val="both"/>
        <w:rPr>
          <w:rFonts w:ascii="Times New Roman" w:hAnsi="Times New Roman"/>
          <w:b w:val="0"/>
        </w:rPr>
      </w:pPr>
      <w:r w:rsidRPr="00211967">
        <w:rPr>
          <w:rFonts w:ascii="Times New Roman" w:hAnsi="Times New Roman"/>
          <w:b w:val="0"/>
        </w:rPr>
        <w:t xml:space="preserve">zajęcia korekcyjno – kompensacyjne; </w:t>
      </w:r>
    </w:p>
    <w:p w:rsidR="0002343D" w:rsidRDefault="0002343D" w:rsidP="002F59DF">
      <w:pPr>
        <w:pStyle w:val="Tytu"/>
        <w:numPr>
          <w:ilvl w:val="0"/>
          <w:numId w:val="26"/>
        </w:numPr>
        <w:tabs>
          <w:tab w:val="num" w:pos="3420"/>
        </w:tabs>
        <w:spacing w:line="276" w:lineRule="auto"/>
        <w:jc w:val="both"/>
        <w:rPr>
          <w:rFonts w:ascii="Times New Roman" w:hAnsi="Times New Roman"/>
          <w:b w:val="0"/>
        </w:rPr>
      </w:pPr>
      <w:r w:rsidRPr="00211967">
        <w:rPr>
          <w:rFonts w:ascii="Times New Roman" w:hAnsi="Times New Roman"/>
          <w:b w:val="0"/>
        </w:rPr>
        <w:t xml:space="preserve">zajęcia logopedyczne; </w:t>
      </w:r>
    </w:p>
    <w:p w:rsidR="0002343D" w:rsidRDefault="0002343D" w:rsidP="002F59DF">
      <w:pPr>
        <w:pStyle w:val="Tytu"/>
        <w:numPr>
          <w:ilvl w:val="0"/>
          <w:numId w:val="26"/>
        </w:numPr>
        <w:tabs>
          <w:tab w:val="num" w:pos="3420"/>
        </w:tabs>
        <w:spacing w:line="276" w:lineRule="auto"/>
        <w:jc w:val="both"/>
        <w:rPr>
          <w:rFonts w:ascii="Times New Roman" w:hAnsi="Times New Roman"/>
          <w:b w:val="0"/>
        </w:rPr>
      </w:pPr>
      <w:r w:rsidRPr="00211967">
        <w:rPr>
          <w:rFonts w:ascii="Times New Roman" w:hAnsi="Times New Roman"/>
          <w:b w:val="0"/>
        </w:rPr>
        <w:t xml:space="preserve">zajęcia socjoterapeutyczne oraz inne zajęcia o charakterze terapeutycznym; </w:t>
      </w:r>
    </w:p>
    <w:p w:rsidR="0002343D" w:rsidRDefault="0002343D" w:rsidP="002F59DF">
      <w:pPr>
        <w:pStyle w:val="Tytu"/>
        <w:numPr>
          <w:ilvl w:val="0"/>
          <w:numId w:val="26"/>
        </w:numPr>
        <w:tabs>
          <w:tab w:val="num" w:pos="3420"/>
        </w:tabs>
        <w:spacing w:line="276" w:lineRule="auto"/>
        <w:jc w:val="both"/>
        <w:rPr>
          <w:rFonts w:ascii="Times New Roman" w:hAnsi="Times New Roman"/>
          <w:b w:val="0"/>
        </w:rPr>
      </w:pPr>
      <w:r w:rsidRPr="00211967">
        <w:rPr>
          <w:rFonts w:ascii="Times New Roman" w:hAnsi="Times New Roman"/>
          <w:b w:val="0"/>
        </w:rPr>
        <w:t xml:space="preserve">zajęcia z gimnastyki korekcyjno – kompensacyjnej wad postawy organizowane  </w:t>
      </w:r>
      <w:r w:rsidRPr="00211967">
        <w:rPr>
          <w:rFonts w:ascii="Times New Roman" w:hAnsi="Times New Roman"/>
          <w:b w:val="0"/>
        </w:rPr>
        <w:br/>
        <w:t xml:space="preserve">w grupach liczących </w:t>
      </w:r>
      <w:r>
        <w:rPr>
          <w:rFonts w:ascii="Times New Roman" w:hAnsi="Times New Roman"/>
          <w:b w:val="0"/>
        </w:rPr>
        <w:t xml:space="preserve">do </w:t>
      </w:r>
      <w:r w:rsidRPr="00211967">
        <w:rPr>
          <w:rFonts w:ascii="Times New Roman" w:hAnsi="Times New Roman"/>
          <w:b w:val="0"/>
        </w:rPr>
        <w:t>12 osób;</w:t>
      </w:r>
    </w:p>
    <w:p w:rsidR="0002343D" w:rsidRPr="00523591" w:rsidRDefault="0002343D" w:rsidP="002F59DF">
      <w:pPr>
        <w:pStyle w:val="Tytu"/>
        <w:numPr>
          <w:ilvl w:val="0"/>
          <w:numId w:val="26"/>
        </w:numPr>
        <w:tabs>
          <w:tab w:val="num" w:pos="3420"/>
        </w:tabs>
        <w:spacing w:line="276" w:lineRule="auto"/>
        <w:jc w:val="both"/>
        <w:rPr>
          <w:rFonts w:ascii="Times New Roman" w:hAnsi="Times New Roman"/>
          <w:b w:val="0"/>
        </w:rPr>
      </w:pPr>
      <w:r w:rsidRPr="00523591">
        <w:rPr>
          <w:rFonts w:ascii="Times New Roman" w:hAnsi="Times New Roman"/>
          <w:b w:val="0"/>
        </w:rPr>
        <w:lastRenderedPageBreak/>
        <w:t xml:space="preserve">zajęcia rozwijające uzdolnienia. </w:t>
      </w:r>
    </w:p>
    <w:p w:rsidR="0002343D" w:rsidRPr="00523591" w:rsidRDefault="0002343D" w:rsidP="002F59DF">
      <w:pPr>
        <w:pStyle w:val="Tytu"/>
        <w:numPr>
          <w:ilvl w:val="0"/>
          <w:numId w:val="27"/>
        </w:numPr>
        <w:tabs>
          <w:tab w:val="num" w:pos="3420"/>
        </w:tabs>
        <w:spacing w:line="276" w:lineRule="auto"/>
        <w:jc w:val="both"/>
        <w:rPr>
          <w:rFonts w:ascii="Times New Roman" w:hAnsi="Times New Roman"/>
          <w:b w:val="0"/>
        </w:rPr>
      </w:pPr>
      <w:r w:rsidRPr="00523591">
        <w:rPr>
          <w:rFonts w:ascii="Times New Roman" w:hAnsi="Times New Roman"/>
          <w:b w:val="0"/>
        </w:rPr>
        <w:t>W szczególni</w:t>
      </w:r>
      <w:r>
        <w:rPr>
          <w:rFonts w:ascii="Times New Roman" w:hAnsi="Times New Roman"/>
          <w:b w:val="0"/>
        </w:rPr>
        <w:t>e uzasadnionych przypadkach</w:t>
      </w:r>
      <w:r w:rsidRPr="00523591">
        <w:rPr>
          <w:rFonts w:ascii="Times New Roman" w:hAnsi="Times New Roman"/>
          <w:b w:val="0"/>
        </w:rPr>
        <w:t>, zajęcia specjalistyczne mogą być prow</w:t>
      </w:r>
      <w:r w:rsidRPr="00523591">
        <w:rPr>
          <w:rFonts w:ascii="Times New Roman" w:hAnsi="Times New Roman"/>
          <w:b w:val="0"/>
        </w:rPr>
        <w:t>a</w:t>
      </w:r>
      <w:r w:rsidRPr="00523591">
        <w:rPr>
          <w:rFonts w:ascii="Times New Roman" w:hAnsi="Times New Roman"/>
          <w:b w:val="0"/>
        </w:rPr>
        <w:t>dzone indywidualnie.</w:t>
      </w:r>
    </w:p>
    <w:p w:rsidR="0002343D" w:rsidRDefault="0002343D" w:rsidP="002F59DF">
      <w:pPr>
        <w:pStyle w:val="Tytu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Objęcie ucznia zajęciami specjalistycznymi wymaga zgody rodziców.</w:t>
      </w:r>
    </w:p>
    <w:p w:rsidR="0002343D" w:rsidRDefault="0002343D" w:rsidP="0002343D">
      <w:pPr>
        <w:pStyle w:val="Tytu"/>
        <w:spacing w:line="276" w:lineRule="auto"/>
        <w:jc w:val="left"/>
        <w:rPr>
          <w:rFonts w:ascii="Times New Roman" w:hAnsi="Times New Roman"/>
          <w:sz w:val="28"/>
        </w:rPr>
      </w:pPr>
    </w:p>
    <w:p w:rsidR="0002343D" w:rsidRPr="007B3F34" w:rsidRDefault="0002343D" w:rsidP="0002343D">
      <w:pPr>
        <w:autoSpaceDE w:val="0"/>
        <w:autoSpaceDN w:val="0"/>
        <w:adjustRightInd w:val="0"/>
        <w:jc w:val="center"/>
        <w:rPr>
          <w:rFonts w:eastAsia="UniversPro-Roman"/>
          <w:b/>
          <w:color w:val="000000"/>
          <w:sz w:val="24"/>
          <w:szCs w:val="24"/>
        </w:rPr>
      </w:pPr>
      <w:r w:rsidRPr="007B3F34">
        <w:rPr>
          <w:rFonts w:eastAsia="UniversPro-Roman"/>
          <w:b/>
          <w:color w:val="000000"/>
          <w:sz w:val="24"/>
          <w:szCs w:val="24"/>
        </w:rPr>
        <w:t>§</w:t>
      </w:r>
      <w:r w:rsidR="00F209AE">
        <w:rPr>
          <w:rFonts w:eastAsia="UniversPro-Roman"/>
          <w:b/>
          <w:color w:val="000000"/>
          <w:sz w:val="24"/>
          <w:szCs w:val="24"/>
        </w:rPr>
        <w:t xml:space="preserve"> </w:t>
      </w:r>
      <w:r>
        <w:rPr>
          <w:rFonts w:eastAsia="UniversPro-Roman"/>
          <w:b/>
          <w:color w:val="000000"/>
          <w:sz w:val="24"/>
          <w:szCs w:val="24"/>
        </w:rPr>
        <w:t>2</w:t>
      </w:r>
      <w:r w:rsidR="00A03EF1">
        <w:rPr>
          <w:rFonts w:eastAsia="UniversPro-Roman"/>
          <w:b/>
          <w:color w:val="000000"/>
          <w:sz w:val="24"/>
          <w:szCs w:val="24"/>
        </w:rPr>
        <w:t>3</w:t>
      </w:r>
    </w:p>
    <w:p w:rsidR="0002343D" w:rsidRPr="007B3F34" w:rsidRDefault="0002343D" w:rsidP="002F59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7B3F34">
        <w:rPr>
          <w:rFonts w:eastAsia="UniversPro-Bold"/>
          <w:bCs/>
          <w:color w:val="000000"/>
          <w:sz w:val="24"/>
          <w:szCs w:val="24"/>
        </w:rPr>
        <w:t>W miarę możliwości szkoła organizuje:</w:t>
      </w:r>
    </w:p>
    <w:p w:rsidR="0002343D" w:rsidRDefault="001B57DE" w:rsidP="002F59D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>
        <w:rPr>
          <w:rFonts w:eastAsia="UniversPro-Bold"/>
          <w:bCs/>
          <w:color w:val="000000"/>
          <w:sz w:val="24"/>
          <w:szCs w:val="24"/>
        </w:rPr>
        <w:t>k</w:t>
      </w:r>
      <w:r w:rsidR="0002343D" w:rsidRPr="007B3F34">
        <w:rPr>
          <w:rFonts w:eastAsia="UniversPro-Bold"/>
          <w:bCs/>
          <w:color w:val="000000"/>
          <w:sz w:val="24"/>
          <w:szCs w:val="24"/>
        </w:rPr>
        <w:t>ształcenie</w:t>
      </w:r>
      <w:r>
        <w:rPr>
          <w:rFonts w:eastAsia="UniversPro-Bold"/>
          <w:bCs/>
          <w:color w:val="000000"/>
          <w:sz w:val="24"/>
          <w:szCs w:val="24"/>
        </w:rPr>
        <w:t xml:space="preserve"> </w:t>
      </w:r>
      <w:r w:rsidR="0002343D" w:rsidRPr="007B3F34">
        <w:rPr>
          <w:rFonts w:eastAsia="UniversPro-Bold"/>
          <w:bCs/>
          <w:color w:val="000000"/>
          <w:sz w:val="24"/>
          <w:szCs w:val="24"/>
        </w:rPr>
        <w:t>uczniów</w:t>
      </w:r>
      <w:r>
        <w:rPr>
          <w:rFonts w:eastAsia="UniversPro-Bold"/>
          <w:bCs/>
          <w:color w:val="000000"/>
          <w:sz w:val="24"/>
          <w:szCs w:val="24"/>
        </w:rPr>
        <w:t xml:space="preserve"> </w:t>
      </w:r>
      <w:r w:rsidR="0002343D" w:rsidRPr="007B3F34">
        <w:rPr>
          <w:rFonts w:eastAsia="UniversPro-Bold"/>
          <w:bCs/>
          <w:color w:val="000000"/>
          <w:sz w:val="24"/>
          <w:szCs w:val="24"/>
        </w:rPr>
        <w:t>niepełnosprawnych</w:t>
      </w:r>
      <w:r>
        <w:rPr>
          <w:rFonts w:eastAsia="UniversPro-Bold"/>
          <w:bCs/>
          <w:color w:val="000000"/>
          <w:sz w:val="24"/>
          <w:szCs w:val="24"/>
        </w:rPr>
        <w:t xml:space="preserve"> </w:t>
      </w:r>
      <w:r w:rsidR="0002343D" w:rsidRPr="007B3F34">
        <w:rPr>
          <w:rFonts w:eastAsia="UniversPro-Bold"/>
          <w:bCs/>
          <w:color w:val="000000"/>
          <w:sz w:val="24"/>
          <w:szCs w:val="24"/>
        </w:rPr>
        <w:t>na</w:t>
      </w:r>
      <w:r>
        <w:rPr>
          <w:rFonts w:eastAsia="UniversPro-Bold"/>
          <w:bCs/>
          <w:color w:val="000000"/>
          <w:sz w:val="24"/>
          <w:szCs w:val="24"/>
        </w:rPr>
        <w:t xml:space="preserve"> </w:t>
      </w:r>
      <w:r w:rsidR="0002343D" w:rsidRPr="007B3F34">
        <w:rPr>
          <w:rFonts w:eastAsia="UniversPro-Bold"/>
          <w:bCs/>
          <w:color w:val="000000"/>
          <w:sz w:val="24"/>
          <w:szCs w:val="24"/>
        </w:rPr>
        <w:t>każdym</w:t>
      </w:r>
      <w:r>
        <w:rPr>
          <w:rFonts w:eastAsia="UniversPro-Bold"/>
          <w:bCs/>
          <w:color w:val="000000"/>
          <w:sz w:val="24"/>
          <w:szCs w:val="24"/>
        </w:rPr>
        <w:t xml:space="preserve"> </w:t>
      </w:r>
      <w:r w:rsidR="0002343D" w:rsidRPr="007B3F34">
        <w:rPr>
          <w:rFonts w:eastAsia="UniversPro-Bold"/>
          <w:bCs/>
          <w:color w:val="000000"/>
          <w:sz w:val="24"/>
          <w:szCs w:val="24"/>
        </w:rPr>
        <w:t>etapie</w:t>
      </w:r>
      <w:r>
        <w:rPr>
          <w:rFonts w:eastAsia="UniversPro-Bold"/>
          <w:bCs/>
          <w:color w:val="000000"/>
          <w:sz w:val="24"/>
          <w:szCs w:val="24"/>
        </w:rPr>
        <w:t xml:space="preserve"> </w:t>
      </w:r>
      <w:r w:rsidR="0002343D" w:rsidRPr="007B3F34">
        <w:rPr>
          <w:rFonts w:eastAsia="UniversPro-Bold"/>
          <w:bCs/>
          <w:color w:val="000000"/>
          <w:sz w:val="24"/>
          <w:szCs w:val="24"/>
        </w:rPr>
        <w:t>edukacyjnym, w int</w:t>
      </w:r>
      <w:r w:rsidR="0002343D" w:rsidRPr="007B3F34">
        <w:rPr>
          <w:rFonts w:eastAsia="UniversPro-Bold"/>
          <w:bCs/>
          <w:color w:val="000000"/>
          <w:sz w:val="24"/>
          <w:szCs w:val="24"/>
        </w:rPr>
        <w:t>e</w:t>
      </w:r>
      <w:r w:rsidR="0002343D" w:rsidRPr="007B3F34">
        <w:rPr>
          <w:rFonts w:eastAsia="UniversPro-Bold"/>
          <w:bCs/>
          <w:color w:val="000000"/>
          <w:sz w:val="24"/>
          <w:szCs w:val="24"/>
        </w:rPr>
        <w:t>gracji  z uczniami pełnosprawnymi;</w:t>
      </w:r>
    </w:p>
    <w:p w:rsidR="0002343D" w:rsidRPr="0097402F" w:rsidRDefault="0002343D" w:rsidP="002F59D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97402F">
        <w:rPr>
          <w:rFonts w:eastAsia="UniversPro-Bold"/>
          <w:bCs/>
          <w:color w:val="000000"/>
          <w:sz w:val="24"/>
          <w:szCs w:val="24"/>
        </w:rPr>
        <w:t>kształcenie niedostosowanych społecznie i zagrożonych niedostosowaniem sp</w:t>
      </w:r>
      <w:r w:rsidRPr="0097402F">
        <w:rPr>
          <w:rFonts w:eastAsia="UniversPro-Bold"/>
          <w:bCs/>
          <w:color w:val="000000"/>
          <w:sz w:val="24"/>
          <w:szCs w:val="24"/>
        </w:rPr>
        <w:t>o</w:t>
      </w:r>
      <w:r w:rsidRPr="0097402F">
        <w:rPr>
          <w:rFonts w:eastAsia="UniversPro-Bold"/>
          <w:bCs/>
          <w:color w:val="000000"/>
          <w:sz w:val="24"/>
          <w:szCs w:val="24"/>
        </w:rPr>
        <w:t>łecznym na każdym etapie edukacyjnym, w integracji ze środowiskiem rówieśn</w:t>
      </w:r>
      <w:r w:rsidRPr="0097402F">
        <w:rPr>
          <w:rFonts w:eastAsia="UniversPro-Bold"/>
          <w:bCs/>
          <w:color w:val="000000"/>
          <w:sz w:val="24"/>
          <w:szCs w:val="24"/>
        </w:rPr>
        <w:t>i</w:t>
      </w:r>
      <w:r w:rsidRPr="0097402F">
        <w:rPr>
          <w:rFonts w:eastAsia="UniversPro-Bold"/>
          <w:bCs/>
          <w:color w:val="000000"/>
          <w:sz w:val="24"/>
          <w:szCs w:val="24"/>
        </w:rPr>
        <w:t>czym.</w:t>
      </w:r>
    </w:p>
    <w:p w:rsidR="0002343D" w:rsidRDefault="0002343D" w:rsidP="002F59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7B3F34">
        <w:rPr>
          <w:rFonts w:eastAsia="UniversPro-Bold"/>
          <w:bCs/>
          <w:color w:val="000000"/>
          <w:sz w:val="24"/>
          <w:szCs w:val="24"/>
        </w:rPr>
        <w:t>Kształcenie uczniów niepełnosprawnych, niedostosowanych społecznie i zagrożonych niedostosowaniem społecznym może być prowadzone do końca roku szkolnego w tym roku kalendarzowym, w którym uczeń ukończy 18 rok życia.</w:t>
      </w:r>
    </w:p>
    <w:p w:rsidR="0002343D" w:rsidRPr="0097402F" w:rsidRDefault="0002343D" w:rsidP="002F59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97402F">
        <w:rPr>
          <w:rFonts w:eastAsia="UniversPro-Bold"/>
          <w:bCs/>
          <w:color w:val="000000"/>
          <w:sz w:val="24"/>
          <w:szCs w:val="24"/>
        </w:rPr>
        <w:t>Szkoła w miarę możliwości zapewnia uczniom niepełnosprawnym, niedostosowanym społecznie i zagrożonym niedostosowaniem społecznym:</w:t>
      </w:r>
    </w:p>
    <w:p w:rsidR="0002343D" w:rsidRDefault="0002343D" w:rsidP="002F59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7B3F34">
        <w:rPr>
          <w:rFonts w:eastAsia="UniversPro-Bold"/>
          <w:bCs/>
          <w:color w:val="000000"/>
          <w:sz w:val="24"/>
          <w:szCs w:val="24"/>
        </w:rPr>
        <w:t>realizację zaleceń zawartych w orzeczeniu o potrzebie kształcenia specjalnego;</w:t>
      </w:r>
    </w:p>
    <w:p w:rsidR="0002343D" w:rsidRDefault="0002343D" w:rsidP="002F59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97402F">
        <w:rPr>
          <w:rFonts w:eastAsia="UniversPro-Bold"/>
          <w:bCs/>
          <w:color w:val="000000"/>
          <w:sz w:val="24"/>
          <w:szCs w:val="24"/>
        </w:rPr>
        <w:t xml:space="preserve">odpowiednie, ze względu na indywidualne potrzeby rozwojowe i edukacyjne </w:t>
      </w:r>
      <w:r w:rsidRPr="0097402F">
        <w:rPr>
          <w:rFonts w:eastAsia="UniversPro-Bold"/>
          <w:bCs/>
          <w:color w:val="000000"/>
          <w:sz w:val="24"/>
          <w:szCs w:val="24"/>
        </w:rPr>
        <w:br/>
        <w:t>oraz możliwości psychofizyczne uczniów, warunki do</w:t>
      </w:r>
      <w:r>
        <w:rPr>
          <w:rFonts w:eastAsia="UniversPro-Bold"/>
          <w:bCs/>
          <w:color w:val="000000"/>
          <w:sz w:val="24"/>
          <w:szCs w:val="24"/>
        </w:rPr>
        <w:t xml:space="preserve"> nauki, sprzęt specjalistyc</w:t>
      </w:r>
      <w:r>
        <w:rPr>
          <w:rFonts w:eastAsia="UniversPro-Bold"/>
          <w:bCs/>
          <w:color w:val="000000"/>
          <w:sz w:val="24"/>
          <w:szCs w:val="24"/>
        </w:rPr>
        <w:t>z</w:t>
      </w:r>
      <w:r>
        <w:rPr>
          <w:rFonts w:eastAsia="UniversPro-Bold"/>
          <w:bCs/>
          <w:color w:val="000000"/>
          <w:sz w:val="24"/>
          <w:szCs w:val="24"/>
        </w:rPr>
        <w:t xml:space="preserve">ny </w:t>
      </w:r>
      <w:r w:rsidRPr="0097402F">
        <w:rPr>
          <w:rFonts w:eastAsia="UniversPro-Bold"/>
          <w:bCs/>
          <w:color w:val="000000"/>
          <w:sz w:val="24"/>
          <w:szCs w:val="24"/>
        </w:rPr>
        <w:t>i środki dydaktyczne;</w:t>
      </w:r>
    </w:p>
    <w:p w:rsidR="0002343D" w:rsidRDefault="0002343D" w:rsidP="002F59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97402F">
        <w:rPr>
          <w:rFonts w:eastAsia="UniversPro-Bold"/>
          <w:bCs/>
          <w:color w:val="000000"/>
          <w:sz w:val="24"/>
          <w:szCs w:val="24"/>
        </w:rPr>
        <w:t>zajęcia specjalistyczne;</w:t>
      </w:r>
    </w:p>
    <w:p w:rsidR="0002343D" w:rsidRDefault="0002343D" w:rsidP="002F59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97402F">
        <w:rPr>
          <w:rFonts w:eastAsia="UniversPro-Bold"/>
          <w:bCs/>
          <w:color w:val="000000"/>
          <w:sz w:val="24"/>
          <w:szCs w:val="24"/>
        </w:rPr>
        <w:t xml:space="preserve">inne zajęcia odpowiednie ze względu na indywidualne potrzeby rozwojowe </w:t>
      </w:r>
      <w:r>
        <w:rPr>
          <w:rFonts w:eastAsia="UniversPro-Bold"/>
          <w:bCs/>
          <w:color w:val="000000"/>
          <w:sz w:val="24"/>
          <w:szCs w:val="24"/>
        </w:rPr>
        <w:br/>
      </w:r>
      <w:r w:rsidRPr="0097402F">
        <w:rPr>
          <w:rFonts w:eastAsia="UniversPro-Bold"/>
          <w:bCs/>
          <w:color w:val="000000"/>
          <w:sz w:val="24"/>
          <w:szCs w:val="24"/>
        </w:rPr>
        <w:t>i edukacyjne oraz możliwości psychofizyczne uczniów, w szczególności zajęcia rewalidacyjne i resocjalizacyjne;</w:t>
      </w:r>
    </w:p>
    <w:p w:rsidR="0002343D" w:rsidRPr="0097402F" w:rsidRDefault="0002343D" w:rsidP="002F59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97402F">
        <w:rPr>
          <w:rFonts w:eastAsia="UniversPro-Bold"/>
          <w:bCs/>
          <w:color w:val="000000"/>
          <w:sz w:val="24"/>
          <w:szCs w:val="24"/>
        </w:rPr>
        <w:t>przygotowanie uczniów do samodzielności w życiu dorosłym.</w:t>
      </w:r>
    </w:p>
    <w:p w:rsidR="0002343D" w:rsidRDefault="0002343D" w:rsidP="002F59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7B3F34">
        <w:rPr>
          <w:rFonts w:eastAsia="UniversPro-Bold"/>
          <w:bCs/>
          <w:color w:val="000000"/>
          <w:sz w:val="24"/>
          <w:szCs w:val="24"/>
        </w:rPr>
        <w:t>Dla ucznia posiadającego orzeczenie o potrzebie kształcenia specjalnego opracowuje się indywidualny program edukacyjno – terapeutyczny, uwzględniający zalecenia z</w:t>
      </w:r>
      <w:r w:rsidRPr="007B3F34">
        <w:rPr>
          <w:rFonts w:eastAsia="UniversPro-Bold"/>
          <w:bCs/>
          <w:color w:val="000000"/>
          <w:sz w:val="24"/>
          <w:szCs w:val="24"/>
        </w:rPr>
        <w:t>a</w:t>
      </w:r>
      <w:r>
        <w:rPr>
          <w:rFonts w:eastAsia="UniversPro-Bold"/>
          <w:bCs/>
          <w:color w:val="000000"/>
          <w:sz w:val="24"/>
          <w:szCs w:val="24"/>
        </w:rPr>
        <w:t xml:space="preserve">warte </w:t>
      </w:r>
      <w:r w:rsidRPr="007B3F34">
        <w:rPr>
          <w:rFonts w:eastAsia="UniversPro-Bold"/>
          <w:bCs/>
          <w:color w:val="000000"/>
          <w:sz w:val="24"/>
          <w:szCs w:val="24"/>
        </w:rPr>
        <w:t>w orzeczeniu o potrzebie kształcenia specjalnego oraz dostosowany do i</w:t>
      </w:r>
      <w:r>
        <w:rPr>
          <w:rFonts w:eastAsia="UniversPro-Bold"/>
          <w:bCs/>
          <w:color w:val="000000"/>
          <w:sz w:val="24"/>
          <w:szCs w:val="24"/>
        </w:rPr>
        <w:t>ndyw</w:t>
      </w:r>
      <w:r>
        <w:rPr>
          <w:rFonts w:eastAsia="UniversPro-Bold"/>
          <w:bCs/>
          <w:color w:val="000000"/>
          <w:sz w:val="24"/>
          <w:szCs w:val="24"/>
        </w:rPr>
        <w:t>i</w:t>
      </w:r>
      <w:r>
        <w:rPr>
          <w:rFonts w:eastAsia="UniversPro-Bold"/>
          <w:bCs/>
          <w:color w:val="000000"/>
          <w:sz w:val="24"/>
          <w:szCs w:val="24"/>
        </w:rPr>
        <w:t>dualnych potrzeb rozwojowyc</w:t>
      </w:r>
      <w:r w:rsidRPr="007B3F34">
        <w:rPr>
          <w:rFonts w:eastAsia="UniversPro-Bold"/>
          <w:bCs/>
          <w:color w:val="000000"/>
          <w:sz w:val="24"/>
          <w:szCs w:val="24"/>
        </w:rPr>
        <w:t>h i edukacyjnych oraz możliwości psychofizycznych ucznia.</w:t>
      </w:r>
    </w:p>
    <w:p w:rsidR="0002343D" w:rsidRDefault="0002343D" w:rsidP="002F59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color w:val="000000"/>
          <w:sz w:val="24"/>
          <w:szCs w:val="24"/>
        </w:rPr>
      </w:pPr>
      <w:r w:rsidRPr="0097402F">
        <w:rPr>
          <w:rFonts w:eastAsia="UniversPro-Bold"/>
          <w:bCs/>
          <w:color w:val="000000"/>
          <w:sz w:val="24"/>
          <w:szCs w:val="24"/>
        </w:rPr>
        <w:t>Dyrektor szkoły, uwzględniając indywidualne potrzeby rozwojowe i edukacyjne                     oraz możliwości psychofizyczne uczniów niepełnosprawnych, niedostosowanych sp</w:t>
      </w:r>
      <w:r w:rsidRPr="0097402F">
        <w:rPr>
          <w:rFonts w:eastAsia="UniversPro-Bold"/>
          <w:bCs/>
          <w:color w:val="000000"/>
          <w:sz w:val="24"/>
          <w:szCs w:val="24"/>
        </w:rPr>
        <w:t>o</w:t>
      </w:r>
      <w:r w:rsidRPr="0097402F">
        <w:rPr>
          <w:rFonts w:eastAsia="UniversPro-Bold"/>
          <w:bCs/>
          <w:color w:val="000000"/>
          <w:sz w:val="24"/>
          <w:szCs w:val="24"/>
        </w:rPr>
        <w:t>łecznie oraz zagrożonych niedostosowaniem społecznym, wyznacza zajęcia edukacy</w:t>
      </w:r>
      <w:r w:rsidRPr="0097402F">
        <w:rPr>
          <w:rFonts w:eastAsia="UniversPro-Bold"/>
          <w:bCs/>
          <w:color w:val="000000"/>
          <w:sz w:val="24"/>
          <w:szCs w:val="24"/>
        </w:rPr>
        <w:t>j</w:t>
      </w:r>
      <w:r w:rsidRPr="0097402F">
        <w:rPr>
          <w:rFonts w:eastAsia="UniversPro-Bold"/>
          <w:bCs/>
          <w:color w:val="000000"/>
          <w:sz w:val="24"/>
          <w:szCs w:val="24"/>
        </w:rPr>
        <w:t>ne oraz zintegrowane działania i zajęcia, określone w programie, realizowane wspólnie z innymi nauczycielami.</w:t>
      </w:r>
    </w:p>
    <w:p w:rsidR="0002343D" w:rsidRPr="00E31A9B" w:rsidRDefault="0002343D" w:rsidP="002F59D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eastAsia="UniversPro-Bold"/>
          <w:bCs/>
          <w:sz w:val="24"/>
          <w:szCs w:val="24"/>
        </w:rPr>
      </w:pPr>
      <w:r w:rsidRPr="00E31A9B">
        <w:rPr>
          <w:rFonts w:eastAsia="UniversPro-Bold"/>
          <w:bCs/>
          <w:sz w:val="24"/>
          <w:szCs w:val="24"/>
        </w:rPr>
        <w:t>Szkoła organizuje kształcenie, wychowanie i opiekę dla uczniów niepełnosprawnych, niedostosowanych społecznie i zagrożonych niedostosowaniem społecznym na waru</w:t>
      </w:r>
      <w:r w:rsidRPr="00E31A9B">
        <w:rPr>
          <w:rFonts w:eastAsia="UniversPro-Bold"/>
          <w:bCs/>
          <w:sz w:val="24"/>
          <w:szCs w:val="24"/>
        </w:rPr>
        <w:t>n</w:t>
      </w:r>
      <w:r w:rsidRPr="00E31A9B">
        <w:rPr>
          <w:rFonts w:eastAsia="UniversPro-Bold"/>
          <w:bCs/>
          <w:sz w:val="24"/>
          <w:szCs w:val="24"/>
        </w:rPr>
        <w:t xml:space="preserve">kach określonych w </w:t>
      </w:r>
      <w:r w:rsidRPr="00E31A9B">
        <w:rPr>
          <w:rFonts w:eastAsia="UniversPro-Roman"/>
          <w:sz w:val="24"/>
          <w:szCs w:val="24"/>
        </w:rPr>
        <w:t>§2</w:t>
      </w:r>
      <w:r w:rsidR="002433B3" w:rsidRPr="00E31A9B">
        <w:rPr>
          <w:rFonts w:eastAsia="UniversPro-Roman"/>
          <w:sz w:val="24"/>
          <w:szCs w:val="24"/>
        </w:rPr>
        <w:t>3</w:t>
      </w:r>
      <w:r w:rsidRPr="00E31A9B">
        <w:rPr>
          <w:rFonts w:eastAsia="UniversPro-Roman"/>
          <w:sz w:val="24"/>
          <w:szCs w:val="24"/>
        </w:rPr>
        <w:t xml:space="preserve"> Statutu</w:t>
      </w:r>
      <w:r w:rsidRPr="00E31A9B">
        <w:rPr>
          <w:rFonts w:eastAsia="UniversPro-Roman"/>
          <w:b/>
          <w:sz w:val="24"/>
          <w:szCs w:val="24"/>
        </w:rPr>
        <w:t xml:space="preserve"> </w:t>
      </w:r>
      <w:r w:rsidRPr="00E31A9B">
        <w:rPr>
          <w:rFonts w:eastAsia="UniversPro-Bold"/>
          <w:bCs/>
          <w:sz w:val="24"/>
          <w:szCs w:val="24"/>
        </w:rPr>
        <w:t>od roku szkolnego 2012/2013.</w:t>
      </w:r>
    </w:p>
    <w:p w:rsidR="0002343D" w:rsidRDefault="0002343D" w:rsidP="0002343D">
      <w:pPr>
        <w:pStyle w:val="Tytu"/>
        <w:ind w:left="357"/>
        <w:rPr>
          <w:rFonts w:ascii="Times New Roman" w:hAnsi="Times New Roman"/>
        </w:rPr>
      </w:pPr>
    </w:p>
    <w:p w:rsidR="00577726" w:rsidRDefault="00577726" w:rsidP="0002343D">
      <w:pPr>
        <w:pStyle w:val="Tytu"/>
        <w:rPr>
          <w:rFonts w:ascii="Times New Roman" w:hAnsi="Times New Roman"/>
          <w:szCs w:val="24"/>
        </w:rPr>
      </w:pPr>
    </w:p>
    <w:p w:rsidR="0078799B" w:rsidRDefault="0078799B" w:rsidP="0002343D">
      <w:pPr>
        <w:pStyle w:val="Tytu"/>
        <w:rPr>
          <w:rFonts w:ascii="Times New Roman" w:hAnsi="Times New Roman"/>
          <w:szCs w:val="24"/>
        </w:rPr>
      </w:pPr>
    </w:p>
    <w:p w:rsidR="0078799B" w:rsidRDefault="0078799B" w:rsidP="0002343D">
      <w:pPr>
        <w:pStyle w:val="Tytu"/>
        <w:rPr>
          <w:rFonts w:ascii="Times New Roman" w:hAnsi="Times New Roman"/>
          <w:szCs w:val="24"/>
        </w:rPr>
      </w:pPr>
    </w:p>
    <w:p w:rsidR="0078799B" w:rsidRDefault="0078799B" w:rsidP="0002343D">
      <w:pPr>
        <w:pStyle w:val="Tytu"/>
        <w:rPr>
          <w:rFonts w:ascii="Times New Roman" w:hAnsi="Times New Roman"/>
          <w:szCs w:val="24"/>
        </w:rPr>
      </w:pPr>
    </w:p>
    <w:p w:rsidR="0002343D" w:rsidRPr="00D31F06" w:rsidRDefault="0002343D" w:rsidP="0002343D">
      <w:pPr>
        <w:pStyle w:val="Tytu"/>
        <w:rPr>
          <w:rFonts w:ascii="Times New Roman" w:hAnsi="Times New Roman"/>
          <w:szCs w:val="24"/>
        </w:rPr>
      </w:pPr>
      <w:r w:rsidRPr="00D31F06">
        <w:rPr>
          <w:rFonts w:ascii="Times New Roman" w:hAnsi="Times New Roman"/>
          <w:szCs w:val="24"/>
        </w:rPr>
        <w:lastRenderedPageBreak/>
        <w:t>§ 2</w:t>
      </w:r>
      <w:r w:rsidR="00A03EF1">
        <w:rPr>
          <w:rFonts w:ascii="Times New Roman" w:hAnsi="Times New Roman"/>
          <w:szCs w:val="24"/>
        </w:rPr>
        <w:t>4</w:t>
      </w:r>
    </w:p>
    <w:p w:rsidR="0002343D" w:rsidRPr="00033DF5" w:rsidRDefault="0002343D" w:rsidP="0002343D">
      <w:pPr>
        <w:spacing w:line="276" w:lineRule="auto"/>
        <w:ind w:left="708"/>
        <w:jc w:val="both"/>
        <w:rPr>
          <w:sz w:val="24"/>
          <w:szCs w:val="24"/>
        </w:rPr>
      </w:pPr>
      <w:r w:rsidRPr="001C7B39">
        <w:rPr>
          <w:sz w:val="24"/>
          <w:szCs w:val="24"/>
        </w:rPr>
        <w:t xml:space="preserve">Uczniowie wymagający opieki z powodu warunków środowiskowych znajdują się pod opieką pedagoga szkolnego. Organizuje on pomoc materialną </w:t>
      </w:r>
      <w:r w:rsidRPr="007E744F">
        <w:rPr>
          <w:sz w:val="24"/>
          <w:szCs w:val="24"/>
        </w:rPr>
        <w:t>na zasadach określ</w:t>
      </w:r>
      <w:r w:rsidRPr="007E744F">
        <w:rPr>
          <w:sz w:val="24"/>
          <w:szCs w:val="24"/>
        </w:rPr>
        <w:t>o</w:t>
      </w:r>
      <w:r w:rsidRPr="007E744F">
        <w:rPr>
          <w:sz w:val="24"/>
          <w:szCs w:val="24"/>
        </w:rPr>
        <w:t>nych w</w:t>
      </w:r>
      <w:r>
        <w:rPr>
          <w:sz w:val="24"/>
          <w:szCs w:val="24"/>
        </w:rPr>
        <w:t xml:space="preserve"> </w:t>
      </w:r>
      <w:r w:rsidRPr="007E744F">
        <w:rPr>
          <w:sz w:val="24"/>
          <w:szCs w:val="24"/>
        </w:rPr>
        <w:t>odrębnych przepisach.</w:t>
      </w:r>
    </w:p>
    <w:p w:rsidR="0002343D" w:rsidRDefault="0002343D" w:rsidP="0002343D">
      <w:pPr>
        <w:pStyle w:val="Tytu"/>
        <w:jc w:val="left"/>
        <w:rPr>
          <w:rFonts w:ascii="Times New Roman" w:hAnsi="Times New Roman"/>
        </w:rPr>
      </w:pPr>
    </w:p>
    <w:p w:rsidR="0002343D" w:rsidRDefault="0002343D" w:rsidP="0002343D">
      <w:pPr>
        <w:pStyle w:val="Tytu"/>
        <w:rPr>
          <w:rFonts w:ascii="Times New Roman" w:hAnsi="Times New Roman"/>
          <w:szCs w:val="24"/>
        </w:rPr>
      </w:pPr>
    </w:p>
    <w:p w:rsidR="0002343D" w:rsidRDefault="0002343D" w:rsidP="0002343D">
      <w:pPr>
        <w:pStyle w:val="Tytu"/>
        <w:rPr>
          <w:rFonts w:ascii="Times New Roman" w:hAnsi="Times New Roman"/>
          <w:szCs w:val="24"/>
        </w:rPr>
      </w:pPr>
    </w:p>
    <w:p w:rsidR="0002343D" w:rsidRPr="00252C6C" w:rsidRDefault="0002343D" w:rsidP="0002343D">
      <w:pPr>
        <w:pStyle w:val="Tytu"/>
        <w:rPr>
          <w:rFonts w:ascii="Times New Roman" w:hAnsi="Times New Roman"/>
          <w:szCs w:val="24"/>
        </w:rPr>
      </w:pPr>
      <w:r w:rsidRPr="00252C6C">
        <w:rPr>
          <w:rFonts w:ascii="Times New Roman" w:hAnsi="Times New Roman"/>
          <w:szCs w:val="24"/>
        </w:rPr>
        <w:t>§ 2</w:t>
      </w:r>
      <w:r w:rsidR="00A03EF1">
        <w:rPr>
          <w:rFonts w:ascii="Times New Roman" w:hAnsi="Times New Roman"/>
          <w:szCs w:val="24"/>
        </w:rPr>
        <w:t>5</w:t>
      </w:r>
    </w:p>
    <w:p w:rsidR="00B07BF6" w:rsidRDefault="0002343D" w:rsidP="00353408">
      <w:pPr>
        <w:ind w:left="567"/>
      </w:pPr>
      <w:r w:rsidRPr="00353408">
        <w:rPr>
          <w:sz w:val="24"/>
          <w:szCs w:val="24"/>
        </w:rPr>
        <w:t>Na podstawie diagnozy środowiska wychowawczego Szkoła opracowuje i realizuje szkolny program profilaktyki, uchwalony przez Radę Pedagogiczną po zasięgnięciu opinii Rady Rodziców i Samorządu Uczniowskiego</w:t>
      </w:r>
      <w:r>
        <w:t>.</w:t>
      </w:r>
    </w:p>
    <w:p w:rsidR="00265B0B" w:rsidRDefault="00265B0B" w:rsidP="00353408">
      <w:pPr>
        <w:ind w:left="567"/>
      </w:pPr>
    </w:p>
    <w:p w:rsidR="00265B0B" w:rsidRPr="00134E0B" w:rsidRDefault="00265B0B" w:rsidP="00265B0B">
      <w:pPr>
        <w:pStyle w:val="Nagwek1"/>
        <w:ind w:left="357"/>
        <w:jc w:val="center"/>
        <w:rPr>
          <w:szCs w:val="28"/>
        </w:rPr>
      </w:pPr>
      <w:r w:rsidRPr="00134E0B">
        <w:rPr>
          <w:szCs w:val="28"/>
        </w:rPr>
        <w:t>Rozdział IV</w:t>
      </w:r>
    </w:p>
    <w:p w:rsidR="00116EE4" w:rsidRPr="00116EE4" w:rsidRDefault="00116EE4" w:rsidP="00116EE4"/>
    <w:p w:rsidR="00265B0B" w:rsidRPr="00265B0B" w:rsidRDefault="00265B0B" w:rsidP="00265B0B">
      <w:pPr>
        <w:pStyle w:val="Nagwek1"/>
        <w:ind w:left="357"/>
        <w:jc w:val="center"/>
        <w:rPr>
          <w:b/>
          <w:szCs w:val="28"/>
        </w:rPr>
      </w:pPr>
      <w:r w:rsidRPr="00265B0B">
        <w:rPr>
          <w:b/>
          <w:szCs w:val="28"/>
        </w:rPr>
        <w:t>Formy współdziałania Szkoły z rodzicami</w:t>
      </w:r>
    </w:p>
    <w:p w:rsidR="00877A13" w:rsidRDefault="00877A13" w:rsidP="00134E0B">
      <w:pPr>
        <w:pStyle w:val="Tytu"/>
        <w:rPr>
          <w:rFonts w:ascii="Times New Roman" w:hAnsi="Times New Roman"/>
          <w:szCs w:val="24"/>
        </w:rPr>
      </w:pPr>
    </w:p>
    <w:p w:rsidR="00134E0B" w:rsidRPr="00252C6C" w:rsidRDefault="00134E0B" w:rsidP="00134E0B">
      <w:pPr>
        <w:pStyle w:val="Tytu"/>
        <w:rPr>
          <w:rFonts w:ascii="Times New Roman" w:hAnsi="Times New Roman"/>
          <w:szCs w:val="24"/>
        </w:rPr>
      </w:pPr>
      <w:r w:rsidRPr="00252C6C">
        <w:rPr>
          <w:rFonts w:ascii="Times New Roman" w:hAnsi="Times New Roman"/>
          <w:szCs w:val="24"/>
        </w:rPr>
        <w:t>§ 2</w:t>
      </w:r>
      <w:r>
        <w:rPr>
          <w:rFonts w:ascii="Times New Roman" w:hAnsi="Times New Roman"/>
          <w:szCs w:val="24"/>
        </w:rPr>
        <w:t>6</w:t>
      </w:r>
    </w:p>
    <w:p w:rsidR="00134E0B" w:rsidRDefault="00134E0B" w:rsidP="002F59DF">
      <w:pPr>
        <w:pStyle w:val="Tytu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Nauczyciele współdziałają z rodzicami w sprawach wychowania i kształcenia dzieci.</w:t>
      </w:r>
    </w:p>
    <w:p w:rsidR="00134E0B" w:rsidRDefault="00134E0B" w:rsidP="002F59DF">
      <w:pPr>
        <w:pStyle w:val="Tytu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Formy tego współdziałania uwzględniają prawo rodziców do:</w:t>
      </w:r>
    </w:p>
    <w:p w:rsidR="00134E0B" w:rsidRDefault="00134E0B" w:rsidP="002F59DF">
      <w:pPr>
        <w:pStyle w:val="Tytu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znajomości zadań i zamierzeń dydaktyczno – wychowawczych w danej klasie </w:t>
      </w:r>
      <w:r>
        <w:rPr>
          <w:rFonts w:ascii="Times New Roman" w:hAnsi="Times New Roman"/>
          <w:b w:val="0"/>
        </w:rPr>
        <w:br/>
        <w:t>i Szkole;</w:t>
      </w:r>
    </w:p>
    <w:p w:rsidR="00134E0B" w:rsidRDefault="00134E0B" w:rsidP="002F59DF">
      <w:pPr>
        <w:pStyle w:val="Tytu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 w:val="0"/>
        </w:rPr>
      </w:pPr>
      <w:r w:rsidRPr="00B0462D">
        <w:rPr>
          <w:rFonts w:ascii="Times New Roman" w:hAnsi="Times New Roman"/>
          <w:b w:val="0"/>
        </w:rPr>
        <w:t>znajomości przepisów dotyczących oceniania, klasyfikowania i promowania uczniów oraz przeprowadzania sprawdzianów;</w:t>
      </w:r>
    </w:p>
    <w:p w:rsidR="00134E0B" w:rsidRDefault="00134E0B" w:rsidP="002F59DF">
      <w:pPr>
        <w:pStyle w:val="Tytu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 w:val="0"/>
        </w:rPr>
      </w:pPr>
      <w:r w:rsidRPr="00B0462D">
        <w:rPr>
          <w:rFonts w:ascii="Times New Roman" w:hAnsi="Times New Roman"/>
          <w:b w:val="0"/>
        </w:rPr>
        <w:t xml:space="preserve">uzyskiwania rzetelnej informacji na temat swego dziecka, poczynionych przez niego postępów, rozwoju uzdolnień, oceny zachowania i przyczyn trudności </w:t>
      </w:r>
      <w:r w:rsidRPr="00B0462D">
        <w:rPr>
          <w:rFonts w:ascii="Times New Roman" w:hAnsi="Times New Roman"/>
          <w:b w:val="0"/>
        </w:rPr>
        <w:br/>
        <w:t>w nauce;</w:t>
      </w:r>
    </w:p>
    <w:p w:rsidR="00134E0B" w:rsidRDefault="00134E0B" w:rsidP="002F59DF">
      <w:pPr>
        <w:pStyle w:val="Tytu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 w:val="0"/>
        </w:rPr>
      </w:pPr>
      <w:r w:rsidRPr="00B0462D">
        <w:rPr>
          <w:rFonts w:ascii="Times New Roman" w:hAnsi="Times New Roman"/>
          <w:b w:val="0"/>
        </w:rPr>
        <w:t>uzyskiwania informacji i porad w sprawach wychowania i dalszego kształcenia swych dzieci;</w:t>
      </w:r>
    </w:p>
    <w:p w:rsidR="00134E0B" w:rsidRDefault="00134E0B" w:rsidP="002F59DF">
      <w:pPr>
        <w:pStyle w:val="Tytu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 w:val="0"/>
        </w:rPr>
      </w:pPr>
      <w:r w:rsidRPr="00B0462D">
        <w:rPr>
          <w:rFonts w:ascii="Times New Roman" w:hAnsi="Times New Roman"/>
          <w:b w:val="0"/>
        </w:rPr>
        <w:t xml:space="preserve">wyrażania i przekazywania organowi sprawującemu nadzór pedagogiczny </w:t>
      </w:r>
      <w:r w:rsidRPr="00B0462D">
        <w:rPr>
          <w:rFonts w:ascii="Times New Roman" w:hAnsi="Times New Roman"/>
          <w:b w:val="0"/>
        </w:rPr>
        <w:br/>
        <w:t>i organowi prowadzącemu szkołę opinii na temat pracy Szkoły.</w:t>
      </w:r>
    </w:p>
    <w:p w:rsidR="00134E0B" w:rsidRDefault="00134E0B" w:rsidP="00134E0B">
      <w:pPr>
        <w:pStyle w:val="Tytu"/>
        <w:rPr>
          <w:rFonts w:ascii="Times New Roman" w:hAnsi="Times New Roman"/>
          <w:szCs w:val="24"/>
        </w:rPr>
      </w:pPr>
    </w:p>
    <w:p w:rsidR="00134E0B" w:rsidRPr="00035BFC" w:rsidRDefault="00134E0B" w:rsidP="00134E0B">
      <w:pPr>
        <w:pStyle w:val="Ty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27</w:t>
      </w:r>
    </w:p>
    <w:p w:rsidR="00134E0B" w:rsidRPr="00412CF6" w:rsidRDefault="00134E0B" w:rsidP="002F59DF">
      <w:pPr>
        <w:pStyle w:val="Tekstpodstawowy"/>
        <w:numPr>
          <w:ilvl w:val="0"/>
          <w:numId w:val="40"/>
        </w:numPr>
        <w:tabs>
          <w:tab w:val="left" w:pos="360"/>
        </w:tabs>
        <w:autoSpaceDE w:val="0"/>
        <w:autoSpaceDN w:val="0"/>
        <w:spacing w:line="276" w:lineRule="auto"/>
        <w:jc w:val="both"/>
        <w:rPr>
          <w:color w:val="000000"/>
        </w:rPr>
      </w:pPr>
      <w:r>
        <w:rPr>
          <w:color w:val="000000"/>
        </w:rPr>
        <w:t>Rodzice</w:t>
      </w:r>
      <w:r w:rsidRPr="00412CF6">
        <w:rPr>
          <w:color w:val="000000"/>
        </w:rPr>
        <w:t xml:space="preserve"> dziecka zobowiązani są do: </w:t>
      </w:r>
    </w:p>
    <w:p w:rsidR="00134E0B" w:rsidRPr="00412CF6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  <w:rPr>
          <w:color w:val="000000"/>
        </w:rPr>
      </w:pPr>
      <w:r w:rsidRPr="00412CF6">
        <w:rPr>
          <w:color w:val="000000"/>
        </w:rPr>
        <w:t>dopełnienia czynności związanych ze zgłoszeniem dziecka do szkoły;</w:t>
      </w:r>
    </w:p>
    <w:p w:rsidR="00134E0B" w:rsidRPr="00412CF6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  <w:rPr>
          <w:color w:val="000000"/>
        </w:rPr>
      </w:pPr>
      <w:r w:rsidRPr="00412CF6">
        <w:rPr>
          <w:color w:val="000000"/>
        </w:rPr>
        <w:t>zapewnienia regularnego uczęszczania dziecka na zajęcia szkolne, za wyjątkiem przypadku uzyskania zgody Dyrektor</w:t>
      </w:r>
      <w:r>
        <w:rPr>
          <w:color w:val="000000"/>
        </w:rPr>
        <w:t>a na spełnia</w:t>
      </w:r>
      <w:r w:rsidRPr="00412CF6">
        <w:rPr>
          <w:color w:val="000000"/>
        </w:rPr>
        <w:t>nie przez dziecko obowiązku szkolnego poza szkołą;</w:t>
      </w:r>
    </w:p>
    <w:p w:rsidR="00134E0B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  <w:rPr>
          <w:color w:val="000000"/>
        </w:rPr>
      </w:pPr>
      <w:r w:rsidRPr="00412CF6">
        <w:rPr>
          <w:color w:val="000000"/>
        </w:rPr>
        <w:t xml:space="preserve">zapewnienia dziecku warunków umożliwiających przygotowanie się do zajęć szkolnych; </w:t>
      </w:r>
    </w:p>
    <w:p w:rsidR="00134E0B" w:rsidRPr="00125241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  <w:rPr>
          <w:color w:val="000000"/>
        </w:rPr>
      </w:pPr>
      <w:r w:rsidRPr="00412CF6">
        <w:rPr>
          <w:color w:val="000000"/>
        </w:rPr>
        <w:t>zaopatrzenie dziecka w zestaw podręczników, zeszytów i pomocy niezbędnych do nauki;</w:t>
      </w:r>
    </w:p>
    <w:p w:rsidR="00134E0B" w:rsidRPr="00412CF6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  <w:rPr>
          <w:color w:val="000000"/>
        </w:rPr>
      </w:pPr>
      <w:r w:rsidRPr="00412CF6">
        <w:rPr>
          <w:color w:val="000000"/>
        </w:rPr>
        <w:t>systematycznego kontrolowania postępów dziecka w nauce oraz udzielania pom</w:t>
      </w:r>
      <w:r w:rsidRPr="00412CF6">
        <w:rPr>
          <w:color w:val="000000"/>
        </w:rPr>
        <w:t>o</w:t>
      </w:r>
      <w:r w:rsidRPr="00412CF6">
        <w:rPr>
          <w:color w:val="000000"/>
        </w:rPr>
        <w:t>cy wychowawcy klasy w realizowaniu celów dydaktyczno – wychowawczych;</w:t>
      </w:r>
    </w:p>
    <w:p w:rsidR="00134E0B" w:rsidRPr="00412CF6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  <w:rPr>
          <w:color w:val="000000"/>
        </w:rPr>
      </w:pPr>
      <w:r w:rsidRPr="00412CF6">
        <w:rPr>
          <w:color w:val="000000"/>
        </w:rPr>
        <w:t xml:space="preserve">uczestniczenia w </w:t>
      </w:r>
      <w:r>
        <w:rPr>
          <w:color w:val="000000"/>
        </w:rPr>
        <w:t>„</w:t>
      </w:r>
      <w:r w:rsidRPr="00412CF6">
        <w:rPr>
          <w:color w:val="000000"/>
        </w:rPr>
        <w:t>dniach otwartych</w:t>
      </w:r>
      <w:r>
        <w:rPr>
          <w:color w:val="000000"/>
        </w:rPr>
        <w:t>”</w:t>
      </w:r>
      <w:r w:rsidRPr="00412CF6">
        <w:rPr>
          <w:color w:val="000000"/>
        </w:rPr>
        <w:t xml:space="preserve"> i zebraniach rodziców organizowanych            </w:t>
      </w:r>
      <w:r>
        <w:rPr>
          <w:color w:val="000000"/>
        </w:rPr>
        <w:t xml:space="preserve">          przez Szkołę</w:t>
      </w:r>
      <w:r w:rsidRPr="00412CF6">
        <w:rPr>
          <w:color w:val="000000"/>
        </w:rPr>
        <w:t>;</w:t>
      </w:r>
    </w:p>
    <w:p w:rsidR="00134E0B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  <w:rPr>
          <w:color w:val="000000"/>
        </w:rPr>
      </w:pPr>
      <w:r w:rsidRPr="00412CF6">
        <w:rPr>
          <w:color w:val="000000"/>
        </w:rPr>
        <w:lastRenderedPageBreak/>
        <w:t>niezwłocznego skontaktowania się z wychowawcą klasy, pedagogiem</w:t>
      </w:r>
      <w:r>
        <w:rPr>
          <w:color w:val="000000"/>
        </w:rPr>
        <w:t xml:space="preserve"> szkolnym </w:t>
      </w:r>
      <w:r>
        <w:rPr>
          <w:color w:val="000000"/>
        </w:rPr>
        <w:br/>
        <w:t xml:space="preserve">lub Dyrektorem </w:t>
      </w:r>
      <w:r w:rsidRPr="00412CF6">
        <w:rPr>
          <w:color w:val="000000"/>
        </w:rPr>
        <w:t>ilekroć zaistnieje taka konieczność;</w:t>
      </w:r>
    </w:p>
    <w:p w:rsidR="00134E0B" w:rsidRPr="00125241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  <w:rPr>
          <w:color w:val="000000"/>
        </w:rPr>
      </w:pPr>
      <w:r w:rsidRPr="00125241">
        <w:rPr>
          <w:color w:val="000000"/>
        </w:rPr>
        <w:t>pisemnego usprawiedliwienia nieobecności swojego dziecka</w:t>
      </w:r>
      <w:r>
        <w:rPr>
          <w:rFonts w:eastAsia="UniversPro-Roman"/>
          <w:color w:val="000000"/>
        </w:rPr>
        <w:t>;</w:t>
      </w:r>
    </w:p>
    <w:p w:rsidR="00134E0B" w:rsidRPr="00412CF6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  <w:rPr>
          <w:color w:val="000000"/>
        </w:rPr>
      </w:pPr>
      <w:r w:rsidRPr="00412CF6">
        <w:rPr>
          <w:color w:val="000000"/>
        </w:rPr>
        <w:t>zachowania w tajemnicy informacji, których publiczne ujawnienie mogłob</w:t>
      </w:r>
      <w:r>
        <w:rPr>
          <w:color w:val="000000"/>
        </w:rPr>
        <w:t>y nar</w:t>
      </w:r>
      <w:r>
        <w:rPr>
          <w:color w:val="000000"/>
        </w:rPr>
        <w:t>u</w:t>
      </w:r>
      <w:r>
        <w:rPr>
          <w:color w:val="000000"/>
        </w:rPr>
        <w:t>szyć dobro ucznia i jego r</w:t>
      </w:r>
      <w:r w:rsidRPr="00412CF6">
        <w:rPr>
          <w:color w:val="000000"/>
        </w:rPr>
        <w:t>odziców, na</w:t>
      </w:r>
      <w:r>
        <w:rPr>
          <w:color w:val="000000"/>
        </w:rPr>
        <w:t>uczyciela i innych pracowników S</w:t>
      </w:r>
      <w:r w:rsidRPr="00412CF6">
        <w:rPr>
          <w:color w:val="000000"/>
        </w:rPr>
        <w:t>zkoły;</w:t>
      </w:r>
    </w:p>
    <w:p w:rsidR="00134E0B" w:rsidRPr="00E31A9B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</w:pPr>
      <w:r w:rsidRPr="00E31A9B">
        <w:t xml:space="preserve">rozstawania się ze swoimi dziećmi w szatni i niewchodzenia na teren szkoły. </w:t>
      </w:r>
      <w:r w:rsidRPr="00E31A9B">
        <w:br/>
      </w:r>
      <w:r w:rsidRPr="00EF100D">
        <w:t>Wejście na teren placówki jest możliwe po uprzednim wpisaniu się do zeszytu wejść (podanie danych osobowych oraz celu wizyty).</w:t>
      </w:r>
      <w:r w:rsidRPr="00E31A9B">
        <w:t xml:space="preserve"> Wyjątek stanowi wejście do sekretariatu szkoły i świetlicy.</w:t>
      </w:r>
    </w:p>
    <w:p w:rsidR="00134E0B" w:rsidRDefault="00134E0B" w:rsidP="002F59DF">
      <w:pPr>
        <w:pStyle w:val="Bezodstpw"/>
        <w:numPr>
          <w:ilvl w:val="0"/>
          <w:numId w:val="34"/>
        </w:numPr>
        <w:spacing w:line="276" w:lineRule="auto"/>
        <w:ind w:hanging="142"/>
        <w:jc w:val="both"/>
        <w:rPr>
          <w:color w:val="000000"/>
        </w:rPr>
      </w:pPr>
      <w:r>
        <w:rPr>
          <w:color w:val="000000"/>
        </w:rPr>
        <w:t>reagowania na przejawy niewłaściwego zachowania uczniów w Szkole</w:t>
      </w:r>
      <w:r w:rsidR="00A85488">
        <w:rPr>
          <w:color w:val="000000"/>
        </w:rPr>
        <w:t xml:space="preserve"> a także własnego dziecka</w:t>
      </w:r>
      <w:r>
        <w:rPr>
          <w:color w:val="000000"/>
        </w:rPr>
        <w:t>, poprzez zgłoszenie nauczycielowi.</w:t>
      </w:r>
    </w:p>
    <w:p w:rsidR="00134E0B" w:rsidRPr="0097402F" w:rsidRDefault="00134E0B" w:rsidP="00134E0B">
      <w:pPr>
        <w:pStyle w:val="Bezodstpw"/>
        <w:spacing w:line="276" w:lineRule="auto"/>
        <w:ind w:left="1069"/>
        <w:jc w:val="both"/>
        <w:rPr>
          <w:color w:val="000000"/>
        </w:rPr>
      </w:pPr>
    </w:p>
    <w:p w:rsidR="00134E0B" w:rsidRPr="00252C6C" w:rsidRDefault="00134E0B" w:rsidP="00134E0B">
      <w:pPr>
        <w:pStyle w:val="Ty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28</w:t>
      </w:r>
    </w:p>
    <w:p w:rsidR="00134E0B" w:rsidRDefault="00134E0B" w:rsidP="009D186F">
      <w:pPr>
        <w:pStyle w:val="Tytu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Szkoła ma obowiązek organizowania, dwa razy w ciągu roku szkolnego, zebrań </w:t>
      </w:r>
      <w:r w:rsidR="00BF1AB4">
        <w:rPr>
          <w:rFonts w:ascii="Times New Roman" w:hAnsi="Times New Roman"/>
          <w:b w:val="0"/>
        </w:rPr>
        <w:t>pólrocznych</w:t>
      </w:r>
      <w:r>
        <w:rPr>
          <w:rFonts w:ascii="Times New Roman" w:hAnsi="Times New Roman"/>
          <w:b w:val="0"/>
        </w:rPr>
        <w:t xml:space="preserve"> dla rodziców, w celu poinformowania ich o wynikach nauczania. Poz</w:t>
      </w:r>
      <w:r>
        <w:rPr>
          <w:rFonts w:ascii="Times New Roman" w:hAnsi="Times New Roman"/>
          <w:b w:val="0"/>
        </w:rPr>
        <w:t>o</w:t>
      </w:r>
      <w:r>
        <w:rPr>
          <w:rFonts w:ascii="Times New Roman" w:hAnsi="Times New Roman"/>
          <w:b w:val="0"/>
        </w:rPr>
        <w:t>stałe zebrania z rodzicami organizowane są przez Szkołę w miarę potrzeb.</w:t>
      </w:r>
    </w:p>
    <w:p w:rsidR="00134E0B" w:rsidRDefault="00134E0B" w:rsidP="009D186F">
      <w:pPr>
        <w:pStyle w:val="Tytu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 w:val="0"/>
        </w:rPr>
      </w:pPr>
      <w:r w:rsidRPr="00035BFC">
        <w:rPr>
          <w:rFonts w:ascii="Times New Roman" w:hAnsi="Times New Roman"/>
          <w:b w:val="0"/>
        </w:rPr>
        <w:t xml:space="preserve">Dla zapewnienia warunków realizacji możliwości korzystania przez rodziców z praw, </w:t>
      </w:r>
      <w:r w:rsidRPr="00035BFC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o których mowa w§</w:t>
      </w:r>
      <w:r w:rsidRPr="00035BFC">
        <w:rPr>
          <w:rFonts w:ascii="Times New Roman" w:hAnsi="Times New Roman"/>
          <w:b w:val="0"/>
        </w:rPr>
        <w:t>2</w:t>
      </w:r>
      <w:r w:rsidR="000433F3">
        <w:rPr>
          <w:rFonts w:ascii="Times New Roman" w:hAnsi="Times New Roman"/>
          <w:b w:val="0"/>
        </w:rPr>
        <w:t>6</w:t>
      </w:r>
      <w:r w:rsidRPr="00035BFC">
        <w:rPr>
          <w:rFonts w:ascii="Times New Roman" w:hAnsi="Times New Roman"/>
          <w:b w:val="0"/>
        </w:rPr>
        <w:t>, Szkoła organizuje „dzień otwarty” w godzinach nie koliduj</w:t>
      </w:r>
      <w:r w:rsidRPr="00035BFC">
        <w:rPr>
          <w:rFonts w:ascii="Times New Roman" w:hAnsi="Times New Roman"/>
          <w:b w:val="0"/>
        </w:rPr>
        <w:t>ą</w:t>
      </w:r>
      <w:r w:rsidRPr="00035BFC">
        <w:rPr>
          <w:rFonts w:ascii="Times New Roman" w:hAnsi="Times New Roman"/>
          <w:b w:val="0"/>
        </w:rPr>
        <w:t>cych</w:t>
      </w:r>
      <w:r w:rsidR="00B05859">
        <w:rPr>
          <w:rFonts w:ascii="Times New Roman" w:hAnsi="Times New Roman"/>
          <w:b w:val="0"/>
        </w:rPr>
        <w:t xml:space="preserve"> </w:t>
      </w:r>
      <w:r w:rsidRPr="00035BFC">
        <w:rPr>
          <w:rFonts w:ascii="Times New Roman" w:hAnsi="Times New Roman"/>
          <w:b w:val="0"/>
        </w:rPr>
        <w:t>z</w:t>
      </w:r>
      <w:r w:rsidR="00B05859">
        <w:rPr>
          <w:rFonts w:ascii="Times New Roman" w:hAnsi="Times New Roman"/>
          <w:b w:val="0"/>
        </w:rPr>
        <w:t xml:space="preserve"> </w:t>
      </w:r>
      <w:r w:rsidRPr="00035BFC">
        <w:rPr>
          <w:rFonts w:ascii="Times New Roman" w:hAnsi="Times New Roman"/>
          <w:b w:val="0"/>
        </w:rPr>
        <w:t>pracą</w:t>
      </w:r>
      <w:r w:rsidR="00B05859">
        <w:rPr>
          <w:rFonts w:ascii="Times New Roman" w:hAnsi="Times New Roman"/>
          <w:b w:val="0"/>
        </w:rPr>
        <w:t xml:space="preserve"> </w:t>
      </w:r>
      <w:r w:rsidRPr="00035BFC">
        <w:rPr>
          <w:rFonts w:ascii="Times New Roman" w:hAnsi="Times New Roman"/>
          <w:b w:val="0"/>
        </w:rPr>
        <w:t>zawodową</w:t>
      </w:r>
      <w:r w:rsidR="00B05859">
        <w:rPr>
          <w:rFonts w:ascii="Times New Roman" w:hAnsi="Times New Roman"/>
          <w:b w:val="0"/>
        </w:rPr>
        <w:t xml:space="preserve"> </w:t>
      </w:r>
      <w:r w:rsidRPr="00035BFC">
        <w:rPr>
          <w:rFonts w:ascii="Times New Roman" w:hAnsi="Times New Roman"/>
          <w:b w:val="0"/>
        </w:rPr>
        <w:t>rodziców,</w:t>
      </w:r>
      <w:r w:rsidR="00B05859">
        <w:rPr>
          <w:rFonts w:ascii="Times New Roman" w:hAnsi="Times New Roman"/>
          <w:b w:val="0"/>
        </w:rPr>
        <w:t xml:space="preserve"> podczas </w:t>
      </w:r>
      <w:r w:rsidRPr="00035BFC">
        <w:rPr>
          <w:rFonts w:ascii="Times New Roman" w:hAnsi="Times New Roman"/>
          <w:b w:val="0"/>
        </w:rPr>
        <w:t>którego</w:t>
      </w:r>
      <w:r w:rsidR="00B05859">
        <w:rPr>
          <w:rFonts w:ascii="Times New Roman" w:hAnsi="Times New Roman"/>
          <w:b w:val="0"/>
        </w:rPr>
        <w:t xml:space="preserve"> </w:t>
      </w:r>
      <w:r w:rsidRPr="00035BFC">
        <w:rPr>
          <w:rFonts w:ascii="Times New Roman" w:hAnsi="Times New Roman"/>
          <w:b w:val="0"/>
        </w:rPr>
        <w:t>obecni</w:t>
      </w:r>
      <w:r w:rsidR="00B05859">
        <w:rPr>
          <w:rFonts w:ascii="Times New Roman" w:hAnsi="Times New Roman"/>
          <w:b w:val="0"/>
        </w:rPr>
        <w:t xml:space="preserve"> </w:t>
      </w:r>
      <w:r w:rsidRPr="00035BFC">
        <w:rPr>
          <w:rFonts w:ascii="Times New Roman" w:hAnsi="Times New Roman"/>
          <w:b w:val="0"/>
        </w:rPr>
        <w:t>są w Szkole nauczyciele.</w:t>
      </w:r>
    </w:p>
    <w:p w:rsidR="00134E0B" w:rsidRDefault="00134E0B" w:rsidP="009D186F">
      <w:pPr>
        <w:pStyle w:val="Tytu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b w:val="0"/>
        </w:rPr>
      </w:pPr>
      <w:r w:rsidRPr="00035BFC">
        <w:rPr>
          <w:rFonts w:ascii="Times New Roman" w:hAnsi="Times New Roman"/>
          <w:b w:val="0"/>
        </w:rPr>
        <w:t xml:space="preserve">Harmonogram zebrań i „dni otwartych” jest ustalany na początku roku </w:t>
      </w:r>
      <w:r>
        <w:rPr>
          <w:rFonts w:ascii="Times New Roman" w:hAnsi="Times New Roman"/>
          <w:b w:val="0"/>
        </w:rPr>
        <w:t>szkolnego przez Dyrektora</w:t>
      </w:r>
      <w:r w:rsidRPr="00035BFC">
        <w:rPr>
          <w:rFonts w:ascii="Times New Roman" w:hAnsi="Times New Roman"/>
          <w:b w:val="0"/>
        </w:rPr>
        <w:t xml:space="preserve"> i przedstawiany rodzicom na pierwszym, w roku szkolnym, zebraniu.</w:t>
      </w:r>
    </w:p>
    <w:p w:rsidR="00134E0B" w:rsidRPr="00412CF6" w:rsidRDefault="00134E0B" w:rsidP="009D186F">
      <w:pPr>
        <w:pStyle w:val="Tekstpodstawowy"/>
        <w:numPr>
          <w:ilvl w:val="0"/>
          <w:numId w:val="36"/>
        </w:numPr>
        <w:tabs>
          <w:tab w:val="left" w:pos="-142"/>
        </w:tabs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 xml:space="preserve">W przypadkach szczególnie uzasadnionych na wniosek wychowawcy </w:t>
      </w:r>
      <w:r>
        <w:rPr>
          <w:color w:val="000000"/>
        </w:rPr>
        <w:t>klasy, za zgodą Dyrektora</w:t>
      </w:r>
      <w:r w:rsidRPr="00412CF6">
        <w:rPr>
          <w:color w:val="000000"/>
        </w:rPr>
        <w:t>, mogą być zorganizowane dodatkowe s</w:t>
      </w:r>
      <w:r>
        <w:rPr>
          <w:color w:val="000000"/>
        </w:rPr>
        <w:t>potkania z rodzicami</w:t>
      </w:r>
      <w:r w:rsidRPr="00412CF6">
        <w:rPr>
          <w:color w:val="000000"/>
        </w:rPr>
        <w:t xml:space="preserve">, nieujęte </w:t>
      </w:r>
      <w:r>
        <w:rPr>
          <w:color w:val="000000"/>
        </w:rPr>
        <w:br/>
      </w:r>
      <w:r w:rsidRPr="00412CF6">
        <w:rPr>
          <w:color w:val="000000"/>
        </w:rPr>
        <w:t>w harmonogramie stałych</w:t>
      </w:r>
      <w:r>
        <w:rPr>
          <w:color w:val="000000"/>
        </w:rPr>
        <w:t xml:space="preserve"> spotkań z rodzicami</w:t>
      </w:r>
      <w:r w:rsidRPr="00412CF6">
        <w:rPr>
          <w:color w:val="000000"/>
        </w:rPr>
        <w:t>.</w:t>
      </w:r>
    </w:p>
    <w:p w:rsidR="00134E0B" w:rsidRDefault="00134E0B" w:rsidP="00134E0B">
      <w:pPr>
        <w:pStyle w:val="Tytu"/>
        <w:rPr>
          <w:rFonts w:ascii="Times New Roman" w:hAnsi="Times New Roman"/>
          <w:szCs w:val="24"/>
        </w:rPr>
      </w:pPr>
    </w:p>
    <w:p w:rsidR="00134E0B" w:rsidRDefault="00134E0B" w:rsidP="00134E0B">
      <w:pPr>
        <w:pStyle w:val="Ty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29</w:t>
      </w:r>
    </w:p>
    <w:p w:rsidR="00134E0B" w:rsidRPr="009141DD" w:rsidRDefault="00134E0B" w:rsidP="002F59DF">
      <w:pPr>
        <w:numPr>
          <w:ilvl w:val="0"/>
          <w:numId w:val="41"/>
        </w:numPr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Formy ws</w:t>
      </w:r>
      <w:r>
        <w:rPr>
          <w:color w:val="000000"/>
          <w:sz w:val="24"/>
          <w:szCs w:val="24"/>
        </w:rPr>
        <w:t>półpracy z rodzicami</w:t>
      </w:r>
      <w:r w:rsidRPr="009141DD">
        <w:rPr>
          <w:color w:val="000000"/>
          <w:sz w:val="24"/>
          <w:szCs w:val="24"/>
        </w:rPr>
        <w:t>:</w:t>
      </w:r>
    </w:p>
    <w:p w:rsidR="00134E0B" w:rsidRDefault="00134E0B" w:rsidP="002F59DF">
      <w:pPr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lekcje otwarte dla r</w:t>
      </w:r>
      <w:r w:rsidRPr="009141DD">
        <w:rPr>
          <w:color w:val="000000"/>
          <w:sz w:val="24"/>
          <w:szCs w:val="24"/>
        </w:rPr>
        <w:t>odzi</w:t>
      </w:r>
      <w:r>
        <w:rPr>
          <w:color w:val="000000"/>
          <w:sz w:val="24"/>
          <w:szCs w:val="24"/>
        </w:rPr>
        <w:t>ców</w:t>
      </w:r>
      <w:r w:rsidRPr="009141DD">
        <w:rPr>
          <w:color w:val="000000"/>
          <w:sz w:val="24"/>
          <w:szCs w:val="24"/>
        </w:rPr>
        <w:t>;</w:t>
      </w:r>
    </w:p>
    <w:p w:rsidR="00134E0B" w:rsidRDefault="00134E0B" w:rsidP="002F59DF">
      <w:pPr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F03E3F">
        <w:rPr>
          <w:color w:val="000000"/>
          <w:sz w:val="24"/>
          <w:szCs w:val="24"/>
        </w:rPr>
        <w:t>dni otwarte;</w:t>
      </w:r>
    </w:p>
    <w:p w:rsidR="00134E0B" w:rsidRPr="009F6CF2" w:rsidRDefault="00134E0B" w:rsidP="002F59DF">
      <w:pPr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zapraszanie r</w:t>
      </w:r>
      <w:r w:rsidRPr="00F03E3F">
        <w:rPr>
          <w:color w:val="000000"/>
          <w:sz w:val="24"/>
          <w:szCs w:val="24"/>
        </w:rPr>
        <w:t>odziców  i ich udział w uroczystościach szkolnych</w:t>
      </w:r>
      <w:r w:rsidRPr="009F6CF2">
        <w:rPr>
          <w:color w:val="000000"/>
          <w:sz w:val="24"/>
          <w:szCs w:val="24"/>
        </w:rPr>
        <w:t xml:space="preserve"> </w:t>
      </w:r>
      <w:r w:rsidRPr="00F03E3F">
        <w:rPr>
          <w:color w:val="000000"/>
          <w:sz w:val="24"/>
          <w:szCs w:val="24"/>
        </w:rPr>
        <w:t>festynach itp.;</w:t>
      </w:r>
    </w:p>
    <w:p w:rsidR="00134E0B" w:rsidRDefault="00134E0B" w:rsidP="002F59DF">
      <w:pPr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opieka sprawowana przez r</w:t>
      </w:r>
      <w:r w:rsidRPr="00F03E3F">
        <w:rPr>
          <w:color w:val="000000"/>
          <w:sz w:val="24"/>
          <w:szCs w:val="24"/>
        </w:rPr>
        <w:t>odziców  w czasie imprez, wycieczek;</w:t>
      </w:r>
    </w:p>
    <w:p w:rsidR="00134E0B" w:rsidRDefault="00134E0B" w:rsidP="002F59DF">
      <w:pPr>
        <w:numPr>
          <w:ilvl w:val="0"/>
          <w:numId w:val="38"/>
        </w:numPr>
        <w:autoSpaceDE w:val="0"/>
        <w:autoSpaceDN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spotkania dla rodziców </w:t>
      </w:r>
      <w:r w:rsidRPr="00F03E3F">
        <w:rPr>
          <w:color w:val="000000"/>
          <w:sz w:val="24"/>
          <w:szCs w:val="24"/>
        </w:rPr>
        <w:t>ze specja</w:t>
      </w:r>
      <w:r>
        <w:rPr>
          <w:color w:val="000000"/>
          <w:sz w:val="24"/>
          <w:szCs w:val="24"/>
        </w:rPr>
        <w:t>listami (warsztaty umiejętności w</w:t>
      </w:r>
      <w:r w:rsidRPr="00F03E3F">
        <w:rPr>
          <w:color w:val="000000"/>
          <w:sz w:val="24"/>
          <w:szCs w:val="24"/>
        </w:rPr>
        <w:t>ychowa</w:t>
      </w:r>
      <w:r w:rsidRPr="00F03E3F">
        <w:rPr>
          <w:color w:val="000000"/>
          <w:sz w:val="24"/>
          <w:szCs w:val="24"/>
        </w:rPr>
        <w:t>w</w:t>
      </w:r>
      <w:r w:rsidRPr="00F03E3F">
        <w:rPr>
          <w:color w:val="000000"/>
          <w:sz w:val="24"/>
          <w:szCs w:val="24"/>
        </w:rPr>
        <w:t>czych);</w:t>
      </w:r>
    </w:p>
    <w:p w:rsidR="00134E0B" w:rsidRDefault="00134E0B" w:rsidP="002F59DF">
      <w:pPr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F03E3F">
        <w:rPr>
          <w:color w:val="000000"/>
          <w:sz w:val="24"/>
          <w:szCs w:val="24"/>
        </w:rPr>
        <w:t>ta</w:t>
      </w:r>
      <w:r>
        <w:rPr>
          <w:color w:val="000000"/>
          <w:sz w:val="24"/>
          <w:szCs w:val="24"/>
        </w:rPr>
        <w:t>blice informacyjne dla rodziców</w:t>
      </w:r>
      <w:r w:rsidRPr="00F03E3F">
        <w:rPr>
          <w:color w:val="000000"/>
          <w:sz w:val="24"/>
          <w:szCs w:val="24"/>
        </w:rPr>
        <w:t>;</w:t>
      </w:r>
    </w:p>
    <w:p w:rsidR="00134E0B" w:rsidRPr="009F6CF2" w:rsidRDefault="00134E0B" w:rsidP="002F59DF">
      <w:pPr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pozyskiwanie środków przez r</w:t>
      </w:r>
      <w:r w:rsidRPr="00F03E3F">
        <w:rPr>
          <w:color w:val="000000"/>
          <w:sz w:val="24"/>
          <w:szCs w:val="24"/>
        </w:rPr>
        <w:t>odziców na rzecz szkoły;</w:t>
      </w:r>
    </w:p>
    <w:p w:rsidR="00134E0B" w:rsidRDefault="00134E0B" w:rsidP="002F59DF">
      <w:pPr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F03E3F">
        <w:rPr>
          <w:color w:val="000000"/>
          <w:sz w:val="24"/>
          <w:szCs w:val="24"/>
        </w:rPr>
        <w:t>inne formy zaakceptowane zarówno prz</w:t>
      </w:r>
      <w:r>
        <w:rPr>
          <w:color w:val="000000"/>
          <w:sz w:val="24"/>
          <w:szCs w:val="24"/>
        </w:rPr>
        <w:t>ez szkołę jak i r</w:t>
      </w:r>
      <w:r w:rsidRPr="00F03E3F">
        <w:rPr>
          <w:color w:val="000000"/>
          <w:sz w:val="24"/>
          <w:szCs w:val="24"/>
        </w:rPr>
        <w:t>odziców.</w:t>
      </w:r>
    </w:p>
    <w:p w:rsidR="00134E0B" w:rsidRPr="00F03E3F" w:rsidRDefault="00134E0B" w:rsidP="00134E0B">
      <w:pPr>
        <w:autoSpaceDE w:val="0"/>
        <w:autoSpaceDN w:val="0"/>
        <w:spacing w:line="276" w:lineRule="auto"/>
        <w:ind w:left="1068"/>
        <w:jc w:val="both"/>
        <w:rPr>
          <w:color w:val="000000"/>
          <w:sz w:val="24"/>
          <w:szCs w:val="24"/>
        </w:rPr>
      </w:pPr>
    </w:p>
    <w:p w:rsidR="00134E0B" w:rsidRPr="00D90B4D" w:rsidRDefault="00134E0B" w:rsidP="00134E0B">
      <w:pPr>
        <w:pStyle w:val="Ty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30</w:t>
      </w:r>
    </w:p>
    <w:p w:rsidR="00134E0B" w:rsidRPr="00365225" w:rsidRDefault="00134E0B" w:rsidP="002F59DF">
      <w:pPr>
        <w:numPr>
          <w:ilvl w:val="0"/>
          <w:numId w:val="37"/>
        </w:numPr>
        <w:spacing w:line="276" w:lineRule="auto"/>
        <w:rPr>
          <w:color w:val="000000"/>
          <w:sz w:val="24"/>
          <w:szCs w:val="24"/>
        </w:rPr>
      </w:pPr>
      <w:r w:rsidRPr="00365225">
        <w:rPr>
          <w:color w:val="000000"/>
          <w:sz w:val="24"/>
          <w:szCs w:val="24"/>
        </w:rPr>
        <w:t>Kontakt</w:t>
      </w:r>
      <w:r>
        <w:rPr>
          <w:color w:val="000000"/>
          <w:sz w:val="24"/>
          <w:szCs w:val="24"/>
        </w:rPr>
        <w:t xml:space="preserve"> rodzica z wychowawcą lub</w:t>
      </w:r>
      <w:r w:rsidRPr="00365225">
        <w:rPr>
          <w:color w:val="000000"/>
          <w:sz w:val="24"/>
          <w:szCs w:val="24"/>
        </w:rPr>
        <w:t xml:space="preserve"> nauczycielami jest możliwy:</w:t>
      </w:r>
    </w:p>
    <w:p w:rsidR="00134E0B" w:rsidRDefault="00134E0B" w:rsidP="002F59DF">
      <w:pPr>
        <w:numPr>
          <w:ilvl w:val="0"/>
          <w:numId w:val="39"/>
        </w:numPr>
        <w:spacing w:line="276" w:lineRule="auto"/>
        <w:jc w:val="both"/>
        <w:rPr>
          <w:color w:val="000000"/>
          <w:sz w:val="24"/>
          <w:szCs w:val="24"/>
        </w:rPr>
      </w:pPr>
      <w:r w:rsidRPr="00365225">
        <w:rPr>
          <w:color w:val="000000"/>
          <w:sz w:val="24"/>
          <w:szCs w:val="24"/>
        </w:rPr>
        <w:t xml:space="preserve">w czasie zebrań lub </w:t>
      </w:r>
      <w:r>
        <w:rPr>
          <w:color w:val="000000"/>
          <w:sz w:val="24"/>
          <w:szCs w:val="24"/>
        </w:rPr>
        <w:t>„</w:t>
      </w:r>
      <w:r w:rsidRPr="00365225">
        <w:rPr>
          <w:color w:val="000000"/>
          <w:sz w:val="24"/>
          <w:szCs w:val="24"/>
        </w:rPr>
        <w:t>dni otwartych</w:t>
      </w:r>
      <w:r>
        <w:rPr>
          <w:color w:val="000000"/>
          <w:sz w:val="24"/>
          <w:szCs w:val="24"/>
        </w:rPr>
        <w:t>”;</w:t>
      </w:r>
    </w:p>
    <w:p w:rsidR="00134E0B" w:rsidRDefault="00134E0B" w:rsidP="002F59DF">
      <w:pPr>
        <w:numPr>
          <w:ilvl w:val="0"/>
          <w:numId w:val="39"/>
        </w:numPr>
        <w:spacing w:line="276" w:lineRule="auto"/>
        <w:jc w:val="both"/>
        <w:rPr>
          <w:color w:val="000000"/>
          <w:sz w:val="24"/>
          <w:szCs w:val="24"/>
        </w:rPr>
      </w:pPr>
      <w:r w:rsidRPr="00F03E3F">
        <w:rPr>
          <w:color w:val="000000"/>
          <w:sz w:val="24"/>
          <w:szCs w:val="24"/>
        </w:rPr>
        <w:t>poprzez właściwy wpis do „Zeszytu korespondencji”;</w:t>
      </w:r>
    </w:p>
    <w:p w:rsidR="00134E0B" w:rsidRDefault="00134E0B" w:rsidP="002F59DF">
      <w:pPr>
        <w:numPr>
          <w:ilvl w:val="0"/>
          <w:numId w:val="39"/>
        </w:numPr>
        <w:spacing w:line="276" w:lineRule="auto"/>
        <w:jc w:val="both"/>
        <w:rPr>
          <w:color w:val="000000"/>
          <w:sz w:val="24"/>
          <w:szCs w:val="24"/>
        </w:rPr>
      </w:pPr>
      <w:r w:rsidRPr="00F03E3F">
        <w:rPr>
          <w:color w:val="000000"/>
          <w:sz w:val="24"/>
          <w:szCs w:val="24"/>
        </w:rPr>
        <w:t>w wyjątkowych przypadkach poprzez sekretariat;</w:t>
      </w:r>
    </w:p>
    <w:p w:rsidR="00134E0B" w:rsidRPr="00DD1A52" w:rsidRDefault="00134E0B" w:rsidP="002F59DF">
      <w:pPr>
        <w:numPr>
          <w:ilvl w:val="0"/>
          <w:numId w:val="39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codziennie po sprowadzeniu uczniów (szczególnie dzieci z </w:t>
      </w:r>
      <w:r w:rsidRPr="00F03E3F">
        <w:rPr>
          <w:color w:val="000000"/>
          <w:sz w:val="24"/>
          <w:szCs w:val="24"/>
        </w:rPr>
        <w:t xml:space="preserve">oddziałów </w:t>
      </w:r>
      <w:r w:rsidRPr="00DD1A52">
        <w:rPr>
          <w:color w:val="000000"/>
          <w:sz w:val="24"/>
          <w:szCs w:val="24"/>
        </w:rPr>
        <w:t>przedszko</w:t>
      </w:r>
      <w:r w:rsidRPr="00DD1A52">
        <w:rPr>
          <w:color w:val="000000"/>
          <w:sz w:val="24"/>
          <w:szCs w:val="24"/>
        </w:rPr>
        <w:t>l</w:t>
      </w:r>
      <w:r w:rsidRPr="00DD1A52">
        <w:rPr>
          <w:color w:val="000000"/>
          <w:sz w:val="24"/>
          <w:szCs w:val="24"/>
        </w:rPr>
        <w:t>nych  i uczniów z klas I – III) do szatni po zajęciach</w:t>
      </w:r>
      <w:r w:rsidRPr="00DD1A52">
        <w:rPr>
          <w:color w:val="000000"/>
        </w:rPr>
        <w:t>.</w:t>
      </w:r>
    </w:p>
    <w:p w:rsidR="00134E0B" w:rsidRPr="00412CF6" w:rsidRDefault="00134E0B" w:rsidP="002F59DF">
      <w:pPr>
        <w:pStyle w:val="Tekstpodstawowy"/>
        <w:numPr>
          <w:ilvl w:val="0"/>
          <w:numId w:val="37"/>
        </w:numPr>
        <w:tabs>
          <w:tab w:val="left" w:pos="-142"/>
        </w:tabs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lastRenderedPageBreak/>
        <w:t>Indywidual</w:t>
      </w:r>
      <w:r>
        <w:rPr>
          <w:color w:val="000000"/>
        </w:rPr>
        <w:t>ne spotkania rodzica z nauczycielem nie mogą</w:t>
      </w:r>
      <w:r w:rsidRPr="00412CF6">
        <w:rPr>
          <w:color w:val="000000"/>
        </w:rPr>
        <w:t xml:space="preserve"> zakłócać przebiegu lekcji, pełnionego przez nauczyciela dyżuru lub innych zajęć prowadzonych </w:t>
      </w:r>
      <w:r w:rsidRPr="00412CF6">
        <w:rPr>
          <w:color w:val="000000"/>
        </w:rPr>
        <w:br/>
        <w:t>z uczniami.</w:t>
      </w:r>
    </w:p>
    <w:p w:rsidR="00134E0B" w:rsidRDefault="00134E0B" w:rsidP="002F59DF">
      <w:pPr>
        <w:pStyle w:val="Tekstpodstawowy"/>
        <w:numPr>
          <w:ilvl w:val="0"/>
          <w:numId w:val="37"/>
        </w:numPr>
        <w:tabs>
          <w:tab w:val="left" w:pos="-142"/>
        </w:tabs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Wszystkie kontakty z</w:t>
      </w:r>
      <w:r>
        <w:rPr>
          <w:color w:val="000000"/>
        </w:rPr>
        <w:t xml:space="preserve"> rodzicami</w:t>
      </w:r>
      <w:r w:rsidRPr="00412CF6">
        <w:rPr>
          <w:color w:val="000000"/>
        </w:rPr>
        <w:t xml:space="preserve"> są odnotowywane w dokumentacji szkolnej (dzienn</w:t>
      </w:r>
      <w:r w:rsidRPr="00412CF6">
        <w:rPr>
          <w:color w:val="000000"/>
        </w:rPr>
        <w:t>i</w:t>
      </w:r>
      <w:r w:rsidRPr="00412CF6">
        <w:rPr>
          <w:color w:val="000000"/>
        </w:rPr>
        <w:t>ki lekcyjne, notatki służbowe).</w:t>
      </w:r>
    </w:p>
    <w:p w:rsidR="00134E0B" w:rsidRPr="00033DF5" w:rsidRDefault="00134E0B" w:rsidP="00134E0B">
      <w:pPr>
        <w:pStyle w:val="Tekstpodstawowy"/>
        <w:tabs>
          <w:tab w:val="left" w:pos="-142"/>
        </w:tabs>
        <w:spacing w:line="276" w:lineRule="auto"/>
        <w:ind w:left="720"/>
        <w:rPr>
          <w:color w:val="000000"/>
        </w:rPr>
      </w:pPr>
    </w:p>
    <w:p w:rsidR="00134E0B" w:rsidRPr="00252C6C" w:rsidRDefault="00134E0B" w:rsidP="00134E0B">
      <w:pPr>
        <w:pStyle w:val="Tytu"/>
        <w:rPr>
          <w:rFonts w:ascii="Times New Roman" w:hAnsi="Times New Roman"/>
          <w:szCs w:val="24"/>
        </w:rPr>
      </w:pPr>
      <w:r w:rsidRPr="00252C6C">
        <w:rPr>
          <w:rFonts w:ascii="Times New Roman" w:hAnsi="Times New Roman"/>
          <w:szCs w:val="24"/>
        </w:rPr>
        <w:t>§ 3</w:t>
      </w:r>
      <w:r>
        <w:rPr>
          <w:rFonts w:ascii="Times New Roman" w:hAnsi="Times New Roman"/>
          <w:szCs w:val="24"/>
        </w:rPr>
        <w:t>1</w:t>
      </w:r>
    </w:p>
    <w:p w:rsidR="00265B0B" w:rsidRDefault="00134E0B" w:rsidP="00134E0B">
      <w:pPr>
        <w:ind w:left="567"/>
        <w:rPr>
          <w:sz w:val="24"/>
          <w:szCs w:val="24"/>
        </w:rPr>
      </w:pPr>
      <w:r w:rsidRPr="00134E0B">
        <w:rPr>
          <w:sz w:val="24"/>
          <w:szCs w:val="24"/>
        </w:rPr>
        <w:t>Rodzice szczególnie zaangażowani we wspieraniu pracy Szkoły otrzymują list gratul</w:t>
      </w:r>
      <w:r w:rsidRPr="00134E0B">
        <w:rPr>
          <w:sz w:val="24"/>
          <w:szCs w:val="24"/>
        </w:rPr>
        <w:t>a</w:t>
      </w:r>
      <w:r w:rsidRPr="00134E0B">
        <w:rPr>
          <w:sz w:val="24"/>
          <w:szCs w:val="24"/>
        </w:rPr>
        <w:t>cyjny, na uroczystości zakończenia roku szkolnego.</w:t>
      </w:r>
    </w:p>
    <w:p w:rsidR="00102001" w:rsidRDefault="00102001" w:rsidP="00134E0B">
      <w:pPr>
        <w:ind w:left="567"/>
        <w:rPr>
          <w:sz w:val="24"/>
          <w:szCs w:val="24"/>
        </w:rPr>
      </w:pPr>
    </w:p>
    <w:p w:rsidR="00102001" w:rsidRDefault="00102001" w:rsidP="00102001">
      <w:pPr>
        <w:ind w:left="357"/>
        <w:jc w:val="center"/>
        <w:rPr>
          <w:b/>
          <w:sz w:val="28"/>
        </w:rPr>
      </w:pPr>
      <w:r>
        <w:rPr>
          <w:b/>
          <w:sz w:val="28"/>
        </w:rPr>
        <w:t>Dział II</w:t>
      </w:r>
    </w:p>
    <w:p w:rsidR="00795702" w:rsidRDefault="00795702" w:rsidP="009B1883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OCENIANIE WEWNĄTRZSZKOLNE</w:t>
      </w:r>
    </w:p>
    <w:p w:rsidR="0045639B" w:rsidRDefault="0045639B" w:rsidP="00795702">
      <w:pPr>
        <w:pStyle w:val="Tytu"/>
        <w:outlineLvl w:val="0"/>
        <w:rPr>
          <w:color w:val="000000"/>
          <w:szCs w:val="28"/>
        </w:rPr>
      </w:pPr>
    </w:p>
    <w:p w:rsidR="00CC5ECD" w:rsidRDefault="00CC5ECD" w:rsidP="00CC5ECD">
      <w:pPr>
        <w:pStyle w:val="Nagwek1"/>
        <w:jc w:val="center"/>
      </w:pPr>
      <w:r>
        <w:t>Rozdział I</w:t>
      </w:r>
    </w:p>
    <w:p w:rsidR="00CC5ECD" w:rsidRDefault="00CC5ECD" w:rsidP="00795702">
      <w:pPr>
        <w:pStyle w:val="Tytu"/>
        <w:outlineLvl w:val="0"/>
        <w:rPr>
          <w:color w:val="000000"/>
          <w:szCs w:val="28"/>
        </w:rPr>
      </w:pP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ZAŁOŻENIA OGÓLNE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22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20"/>
        </w:rPr>
      </w:pPr>
    </w:p>
    <w:p w:rsidR="00795702" w:rsidRPr="0045639B" w:rsidRDefault="00795702" w:rsidP="00795702">
      <w:pPr>
        <w:pStyle w:val="Tytu"/>
        <w:keepNext/>
        <w:framePr w:dropCap="drop" w:lines="2" w:wrap="around" w:vAnchor="text" w:hAnchor="text"/>
        <w:spacing w:line="643" w:lineRule="exact"/>
        <w:ind w:firstLine="708"/>
        <w:jc w:val="left"/>
        <w:rPr>
          <w:rFonts w:ascii="Times New Roman" w:hAnsi="Times New Roman"/>
          <w:b w:val="0"/>
          <w:color w:val="000000"/>
          <w:position w:val="-5"/>
          <w:sz w:val="76"/>
        </w:rPr>
      </w:pPr>
      <w:r w:rsidRPr="0045639B">
        <w:rPr>
          <w:rFonts w:ascii="Times New Roman" w:hAnsi="Times New Roman"/>
          <w:b w:val="0"/>
          <w:color w:val="000000"/>
          <w:position w:val="-5"/>
          <w:sz w:val="76"/>
        </w:rPr>
        <w:t>W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>ewnątrzszkolny system oceniania opracowano po badaniach pilotażowych przeprowadzonych w środowisku nauczycieli, rodziców</w:t>
      </w:r>
      <w:r w:rsidR="0045639B">
        <w:rPr>
          <w:rFonts w:ascii="Times New Roman" w:hAnsi="Times New Roman"/>
          <w:color w:val="000000"/>
        </w:rPr>
        <w:t xml:space="preserve"> </w:t>
      </w:r>
      <w:r w:rsidRPr="0045639B">
        <w:rPr>
          <w:rFonts w:ascii="Times New Roman" w:hAnsi="Times New Roman"/>
          <w:color w:val="000000"/>
        </w:rPr>
        <w:t>i uczniów.</w:t>
      </w:r>
    </w:p>
    <w:p w:rsidR="00795702" w:rsidRPr="0045639B" w:rsidRDefault="00795702" w:rsidP="00795702">
      <w:pPr>
        <w:pStyle w:val="Tytu"/>
        <w:ind w:firstLine="708"/>
        <w:jc w:val="left"/>
        <w:rPr>
          <w:rFonts w:ascii="Times New Roman" w:hAnsi="Times New Roman"/>
          <w:color w:val="000000"/>
          <w:szCs w:val="24"/>
        </w:rPr>
      </w:pPr>
    </w:p>
    <w:p w:rsidR="00795702" w:rsidRPr="0045639B" w:rsidRDefault="00795702" w:rsidP="00795702">
      <w:pPr>
        <w:pStyle w:val="Tytu"/>
        <w:ind w:firstLine="708"/>
        <w:jc w:val="left"/>
        <w:rPr>
          <w:rFonts w:ascii="Times New Roman" w:hAnsi="Times New Roman"/>
          <w:color w:val="000000"/>
        </w:rPr>
      </w:pPr>
    </w:p>
    <w:p w:rsidR="00795702" w:rsidRPr="0045639B" w:rsidRDefault="00795702" w:rsidP="00E039EE">
      <w:pPr>
        <w:pStyle w:val="Tytu"/>
        <w:jc w:val="left"/>
        <w:rPr>
          <w:i/>
          <w:color w:val="000000"/>
          <w:szCs w:val="24"/>
          <w:u w:val="single"/>
        </w:rPr>
      </w:pPr>
      <w:r w:rsidRPr="0045639B">
        <w:rPr>
          <w:rFonts w:ascii="Times New Roman" w:hAnsi="Times New Roman"/>
          <w:i/>
          <w:szCs w:val="24"/>
        </w:rPr>
        <w:t xml:space="preserve">        </w:t>
      </w: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u w:val="single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4D5227">
        <w:rPr>
          <w:rFonts w:ascii="Times New Roman" w:hAnsi="Times New Roman"/>
          <w:color w:val="000000"/>
          <w:szCs w:val="24"/>
        </w:rPr>
        <w:t>32</w:t>
      </w: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Ocenianiu podlegają osiągnięcia edukacyjne ucznia i jego zachowanie: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9D186F">
      <w:pPr>
        <w:pStyle w:val="Tytu"/>
        <w:jc w:val="both"/>
        <w:outlineLvl w:val="0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>1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. Ocenianie osiągnięć edukacyjnych i zachowania ucznia odbywa się w ramach oceniania wewnątrzszkolnego. </w:t>
      </w:r>
    </w:p>
    <w:p w:rsidR="00795702" w:rsidRPr="0045639B" w:rsidRDefault="00795702" w:rsidP="009D186F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9D186F">
      <w:pPr>
        <w:pStyle w:val="Tytu"/>
        <w:jc w:val="both"/>
        <w:outlineLvl w:val="0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>2. Ocenianie osiągnięć edukacyjnych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 ucznia polega na rozpoznawaniu przez nauczycieli poziomu i postępów w opanowywaniu przez ucznia wiadomości i umiejętności w stosunku do wymagań edukacyjnych wynikających z podstawy programowej, określonej w odrębnych przepisach i realizowanych w szkole programów nauczania, uwzględniających tę podstawę.</w:t>
      </w:r>
    </w:p>
    <w:p w:rsidR="00795702" w:rsidRPr="0045639B" w:rsidRDefault="00795702" w:rsidP="009D186F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9D186F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>3. Ocenianie zachowania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 ucznia polega na rozpoznawaniu przez wychowawcę klasy, na</w:t>
      </w:r>
      <w:r w:rsidRPr="0045639B">
        <w:rPr>
          <w:rFonts w:ascii="Times New Roman" w:hAnsi="Times New Roman"/>
          <w:b w:val="0"/>
          <w:color w:val="000000"/>
          <w:szCs w:val="24"/>
        </w:rPr>
        <w:t>u</w:t>
      </w:r>
      <w:r w:rsidRPr="0045639B">
        <w:rPr>
          <w:rFonts w:ascii="Times New Roman" w:hAnsi="Times New Roman"/>
          <w:b w:val="0"/>
          <w:color w:val="000000"/>
          <w:szCs w:val="24"/>
        </w:rPr>
        <w:t>czycieli  oraz uczniów danej klasy stopnia respektowania przez ucznia zasad współżycia sp</w:t>
      </w:r>
      <w:r w:rsidRPr="0045639B">
        <w:rPr>
          <w:rFonts w:ascii="Times New Roman" w:hAnsi="Times New Roman"/>
          <w:b w:val="0"/>
          <w:color w:val="000000"/>
          <w:szCs w:val="24"/>
        </w:rPr>
        <w:t>o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łecznego i norm etycznych </w:t>
      </w:r>
      <w:r w:rsidRPr="0045639B">
        <w:rPr>
          <w:rFonts w:ascii="Times New Roman" w:hAnsi="Times New Roman"/>
          <w:b w:val="0"/>
          <w:szCs w:val="24"/>
        </w:rPr>
        <w:t>oraz obowiązków ucznia określonych w Statucie Szkoły.</w:t>
      </w:r>
    </w:p>
    <w:p w:rsidR="00795702" w:rsidRPr="0045639B" w:rsidRDefault="00795702" w:rsidP="009D186F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9D186F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>4. Zasady oceniania z religii/etyki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 regulują odrębne przepisy.</w:t>
      </w:r>
    </w:p>
    <w:p w:rsidR="00795702" w:rsidRPr="0045639B" w:rsidRDefault="00795702" w:rsidP="009D186F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5. Zasady przeprowadzania sprawdzianów zewnętrznych i egzaminów </w:t>
      </w:r>
      <w:r w:rsidRPr="0045639B">
        <w:rPr>
          <w:rFonts w:ascii="Times New Roman" w:hAnsi="Times New Roman"/>
          <w:b w:val="0"/>
          <w:color w:val="000000"/>
          <w:szCs w:val="24"/>
        </w:rPr>
        <w:t>regulują odrębne  przepisy.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955CF5" w:rsidRDefault="00955CF5" w:rsidP="00795702">
      <w:pPr>
        <w:pStyle w:val="Tytu"/>
        <w:rPr>
          <w:rFonts w:ascii="Times New Roman" w:hAnsi="Times New Roman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lastRenderedPageBreak/>
        <w:t xml:space="preserve">§ </w:t>
      </w:r>
      <w:r w:rsidR="004D5227">
        <w:rPr>
          <w:rFonts w:ascii="Times New Roman" w:hAnsi="Times New Roman"/>
          <w:color w:val="000000"/>
          <w:szCs w:val="24"/>
        </w:rPr>
        <w:t>33</w:t>
      </w: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Ocenianie wewnątrzszkolne ma na celu: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  <w:szCs w:val="28"/>
          <w:u w:val="single"/>
        </w:rPr>
      </w:pPr>
    </w:p>
    <w:p w:rsidR="00795702" w:rsidRPr="0045639B" w:rsidRDefault="00795702" w:rsidP="00A84B24">
      <w:pPr>
        <w:pStyle w:val="Tytu"/>
        <w:numPr>
          <w:ilvl w:val="0"/>
          <w:numId w:val="218"/>
        </w:numPr>
        <w:ind w:left="360" w:firstLine="0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Informowanie ucznia o poziomie jego osiągnięć edukacyjnych i jego zachowaniu oraz o postępach w tym zakresie.</w:t>
      </w:r>
    </w:p>
    <w:p w:rsidR="00795702" w:rsidRPr="0045639B" w:rsidRDefault="00795702" w:rsidP="00A84B24">
      <w:pPr>
        <w:pStyle w:val="Tytu"/>
        <w:numPr>
          <w:ilvl w:val="0"/>
          <w:numId w:val="218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Udzielanie uczniowi pomocy w samodzielnym planowaniu swojego rozwoju.</w:t>
      </w:r>
    </w:p>
    <w:p w:rsidR="00795702" w:rsidRPr="0045639B" w:rsidRDefault="00795702" w:rsidP="00A84B24">
      <w:pPr>
        <w:pStyle w:val="Tytu"/>
        <w:numPr>
          <w:ilvl w:val="0"/>
          <w:numId w:val="218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Motywowanie ucznia do dalszych postępów w nauce i zachowaniu.</w:t>
      </w:r>
    </w:p>
    <w:p w:rsidR="00795702" w:rsidRPr="0045639B" w:rsidRDefault="00795702" w:rsidP="00A84B24">
      <w:pPr>
        <w:pStyle w:val="Tytu"/>
        <w:numPr>
          <w:ilvl w:val="0"/>
          <w:numId w:val="218"/>
        </w:numPr>
        <w:ind w:left="360" w:firstLine="0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Dostarczenie rodzicom ( prawnym opiekunom ) i nauczycielom informacji o post</w:t>
      </w:r>
      <w:r w:rsidRPr="0045639B">
        <w:rPr>
          <w:rFonts w:ascii="Times New Roman" w:hAnsi="Times New Roman"/>
          <w:b w:val="0"/>
          <w:color w:val="000000"/>
          <w:szCs w:val="24"/>
        </w:rPr>
        <w:t>ę</w:t>
      </w:r>
      <w:r w:rsidRPr="0045639B">
        <w:rPr>
          <w:rFonts w:ascii="Times New Roman" w:hAnsi="Times New Roman"/>
          <w:b w:val="0"/>
          <w:color w:val="000000"/>
          <w:szCs w:val="24"/>
        </w:rPr>
        <w:t>pach i trudnościach w nauce i zachowaniu oraz specjalnych uzdolnieniach ucznia.</w:t>
      </w:r>
    </w:p>
    <w:p w:rsidR="00795702" w:rsidRPr="0045639B" w:rsidRDefault="00795702" w:rsidP="00A84B24">
      <w:pPr>
        <w:pStyle w:val="Tytu"/>
        <w:numPr>
          <w:ilvl w:val="0"/>
          <w:numId w:val="218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Umożliwienie nauczycielom doskonalenia organizacji i metod pracy dydaktyczno – wychowawczej.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>§ 3</w:t>
      </w:r>
      <w:r w:rsidR="004D5227">
        <w:rPr>
          <w:rFonts w:ascii="Times New Roman" w:hAnsi="Times New Roman"/>
          <w:color w:val="000000"/>
          <w:szCs w:val="24"/>
        </w:rPr>
        <w:t>4</w:t>
      </w:r>
    </w:p>
    <w:p w:rsidR="00795702" w:rsidRPr="0045639B" w:rsidRDefault="00795702" w:rsidP="00795702">
      <w:pPr>
        <w:pStyle w:val="Tytu"/>
        <w:ind w:left="360"/>
        <w:outlineLvl w:val="0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Ocenianie wewnątrzszkolne obejmuje:</w:t>
      </w: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color w:val="000000"/>
          <w:szCs w:val="28"/>
        </w:rPr>
      </w:pP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color w:val="000000"/>
          <w:szCs w:val="28"/>
          <w:u w:val="single"/>
        </w:rPr>
      </w:pPr>
    </w:p>
    <w:p w:rsidR="00795702" w:rsidRPr="0045639B" w:rsidRDefault="00795702" w:rsidP="00A84B24">
      <w:pPr>
        <w:pStyle w:val="Tytu"/>
        <w:numPr>
          <w:ilvl w:val="0"/>
          <w:numId w:val="21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Formułowanie przez nauczycieli wymagań edukacyjnych niezbędnych do uzyskania poszczególnych śródrocznych i rocznych ocen klasyfikacyjnych z obowiązkowych </w:t>
      </w:r>
      <w:r w:rsidR="00FD219B">
        <w:rPr>
          <w:rFonts w:ascii="Times New Roman" w:hAnsi="Times New Roman"/>
          <w:b w:val="0"/>
          <w:color w:val="000000"/>
          <w:szCs w:val="24"/>
        </w:rPr>
        <w:t xml:space="preserve">     </w:t>
      </w:r>
      <w:r w:rsidRPr="0045639B">
        <w:rPr>
          <w:rFonts w:ascii="Times New Roman" w:hAnsi="Times New Roman"/>
          <w:b w:val="0"/>
          <w:color w:val="000000"/>
          <w:szCs w:val="24"/>
        </w:rPr>
        <w:t>i dodatkowych zajęć edukacyjnych.</w:t>
      </w:r>
    </w:p>
    <w:p w:rsidR="00795702" w:rsidRPr="0045639B" w:rsidRDefault="00795702" w:rsidP="00A84B24">
      <w:pPr>
        <w:pStyle w:val="Tytu"/>
        <w:numPr>
          <w:ilvl w:val="0"/>
          <w:numId w:val="21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Ustalanie kryteriów oceniania zachowania.</w:t>
      </w:r>
    </w:p>
    <w:p w:rsidR="00795702" w:rsidRPr="0045639B" w:rsidRDefault="00795702" w:rsidP="00A84B24">
      <w:pPr>
        <w:pStyle w:val="Tytu"/>
        <w:numPr>
          <w:ilvl w:val="0"/>
          <w:numId w:val="21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Ocenianie bieżące i ustalanie śródrocznych ocen klasyfikacyjnych z obowiązkowych </w:t>
      </w:r>
      <w:r w:rsidR="00FD219B">
        <w:rPr>
          <w:rFonts w:ascii="Times New Roman" w:hAnsi="Times New Roman"/>
          <w:b w:val="0"/>
          <w:color w:val="000000"/>
          <w:szCs w:val="24"/>
        </w:rPr>
        <w:t xml:space="preserve">  </w:t>
      </w:r>
      <w:r w:rsidRPr="0045639B">
        <w:rPr>
          <w:rFonts w:ascii="Times New Roman" w:hAnsi="Times New Roman"/>
          <w:b w:val="0"/>
          <w:color w:val="000000"/>
          <w:szCs w:val="24"/>
        </w:rPr>
        <w:t>i dodatkowych zajęć edukacyjnych oraz śródrocznej oceny klasyfikacyjnej z zach</w:t>
      </w:r>
      <w:r w:rsidRPr="0045639B">
        <w:rPr>
          <w:rFonts w:ascii="Times New Roman" w:hAnsi="Times New Roman"/>
          <w:b w:val="0"/>
          <w:color w:val="000000"/>
          <w:szCs w:val="24"/>
        </w:rPr>
        <w:t>o</w:t>
      </w:r>
      <w:r w:rsidRPr="0045639B">
        <w:rPr>
          <w:rFonts w:ascii="Times New Roman" w:hAnsi="Times New Roman"/>
          <w:b w:val="0"/>
          <w:color w:val="000000"/>
          <w:szCs w:val="24"/>
        </w:rPr>
        <w:t>wania według skali określonej w § 12 i § 13 Rozporządzenia MEN i S z dnia 7 wrz</w:t>
      </w:r>
      <w:r w:rsidRPr="0045639B">
        <w:rPr>
          <w:rFonts w:ascii="Times New Roman" w:hAnsi="Times New Roman"/>
          <w:b w:val="0"/>
          <w:color w:val="000000"/>
          <w:szCs w:val="24"/>
        </w:rPr>
        <w:t>e</w:t>
      </w:r>
      <w:r w:rsidRPr="0045639B">
        <w:rPr>
          <w:rFonts w:ascii="Times New Roman" w:hAnsi="Times New Roman"/>
          <w:b w:val="0"/>
          <w:color w:val="000000"/>
          <w:szCs w:val="24"/>
        </w:rPr>
        <w:t>śnia 2004r.</w:t>
      </w:r>
    </w:p>
    <w:p w:rsidR="00795702" w:rsidRPr="0045639B" w:rsidRDefault="00795702" w:rsidP="00A84B24">
      <w:pPr>
        <w:pStyle w:val="Akapitzlist"/>
        <w:numPr>
          <w:ilvl w:val="0"/>
          <w:numId w:val="219"/>
        </w:numPr>
        <w:autoSpaceDE w:val="0"/>
        <w:autoSpaceDN w:val="0"/>
        <w:adjustRightInd w:val="0"/>
        <w:ind w:left="360" w:firstLine="0"/>
        <w:contextualSpacing w:val="0"/>
        <w:jc w:val="both"/>
        <w:rPr>
          <w:color w:val="000000"/>
          <w:sz w:val="24"/>
          <w:szCs w:val="24"/>
        </w:rPr>
      </w:pPr>
      <w:r w:rsidRPr="0045639B">
        <w:rPr>
          <w:color w:val="000000"/>
          <w:sz w:val="24"/>
          <w:szCs w:val="24"/>
        </w:rPr>
        <w:t>Przeprowadzanie egzaminów klasyfikacyjnych</w:t>
      </w:r>
      <w:r w:rsidRPr="0045639B">
        <w:rPr>
          <w:b/>
          <w:color w:val="000000"/>
          <w:sz w:val="24"/>
          <w:szCs w:val="24"/>
        </w:rPr>
        <w:t xml:space="preserve"> </w:t>
      </w:r>
      <w:r w:rsidRPr="0045639B">
        <w:rPr>
          <w:sz w:val="24"/>
          <w:szCs w:val="24"/>
        </w:rPr>
        <w:t>zgodnie z § 17 ust. 7 – 14 rozporz</w:t>
      </w:r>
      <w:r w:rsidRPr="0045639B">
        <w:rPr>
          <w:sz w:val="24"/>
          <w:szCs w:val="24"/>
        </w:rPr>
        <w:t>ą</w:t>
      </w:r>
      <w:r w:rsidRPr="0045639B">
        <w:rPr>
          <w:sz w:val="24"/>
          <w:szCs w:val="24"/>
        </w:rPr>
        <w:t>dzenia MEN z dnia 30 kwietnia 2007r.</w:t>
      </w:r>
      <w:r w:rsidRPr="0045639B">
        <w:rPr>
          <w:color w:val="000000"/>
          <w:sz w:val="24"/>
          <w:szCs w:val="24"/>
        </w:rPr>
        <w:t>.</w:t>
      </w:r>
    </w:p>
    <w:p w:rsidR="00795702" w:rsidRPr="0045639B" w:rsidRDefault="00795702" w:rsidP="00A84B24">
      <w:pPr>
        <w:pStyle w:val="Tytu"/>
        <w:numPr>
          <w:ilvl w:val="0"/>
          <w:numId w:val="21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Ustalanie rocznych ocen klasyfikacyjnych z obowiązkowych i dodatkowych zajęć edukacyjnych oraz rocznej oceny klasyfikacyjnej zachowania.</w:t>
      </w:r>
    </w:p>
    <w:p w:rsidR="00795702" w:rsidRPr="0045639B" w:rsidRDefault="00795702" w:rsidP="00A84B24">
      <w:pPr>
        <w:pStyle w:val="Tytu"/>
        <w:numPr>
          <w:ilvl w:val="0"/>
          <w:numId w:val="21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Ustalanie warunków i trybu uzyskania wyższych niż przewidywane rocznych ocen klasyfikacyjnych z obowiązkowych i dodatkowych zajęć edukacyjnych i rocznej oc</w:t>
      </w:r>
      <w:r w:rsidRPr="0045639B">
        <w:rPr>
          <w:rFonts w:ascii="Times New Roman" w:hAnsi="Times New Roman"/>
          <w:b w:val="0"/>
          <w:color w:val="000000"/>
          <w:szCs w:val="24"/>
        </w:rPr>
        <w:t>e</w:t>
      </w:r>
      <w:r w:rsidRPr="0045639B">
        <w:rPr>
          <w:rFonts w:ascii="Times New Roman" w:hAnsi="Times New Roman"/>
          <w:b w:val="0"/>
          <w:color w:val="000000"/>
          <w:szCs w:val="24"/>
        </w:rPr>
        <w:t>ny klasyfikacyjnej zachowania.</w:t>
      </w:r>
    </w:p>
    <w:p w:rsidR="00795702" w:rsidRPr="0045639B" w:rsidRDefault="00795702" w:rsidP="00A84B24">
      <w:pPr>
        <w:pStyle w:val="Tytu"/>
        <w:numPr>
          <w:ilvl w:val="0"/>
          <w:numId w:val="21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Ustalanie warunków i sposobu przekazywania rodzicom ( prawnym opiekunom ) i</w:t>
      </w:r>
      <w:r w:rsidRPr="0045639B">
        <w:rPr>
          <w:rFonts w:ascii="Times New Roman" w:hAnsi="Times New Roman"/>
          <w:b w:val="0"/>
          <w:color w:val="000000"/>
          <w:szCs w:val="24"/>
        </w:rPr>
        <w:t>n</w:t>
      </w:r>
      <w:r w:rsidRPr="0045639B">
        <w:rPr>
          <w:rFonts w:ascii="Times New Roman" w:hAnsi="Times New Roman"/>
          <w:b w:val="0"/>
          <w:color w:val="000000"/>
          <w:szCs w:val="24"/>
        </w:rPr>
        <w:t>formacji o postępach i trudnościach ucznia w nauce i zachowaniu.</w:t>
      </w:r>
    </w:p>
    <w:p w:rsidR="00A9764B" w:rsidRDefault="00A9764B" w:rsidP="00795702">
      <w:pPr>
        <w:pStyle w:val="Tytu"/>
        <w:ind w:left="360"/>
        <w:rPr>
          <w:rFonts w:ascii="Times New Roman" w:hAnsi="Times New Roman"/>
          <w:color w:val="000000"/>
          <w:szCs w:val="24"/>
        </w:rPr>
      </w:pP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4D5227">
        <w:rPr>
          <w:rFonts w:ascii="Times New Roman" w:hAnsi="Times New Roman"/>
          <w:color w:val="000000"/>
          <w:szCs w:val="24"/>
        </w:rPr>
        <w:t>35</w:t>
      </w:r>
    </w:p>
    <w:p w:rsidR="00795702" w:rsidRPr="0045639B" w:rsidRDefault="00795702" w:rsidP="00795702">
      <w:pPr>
        <w:pStyle w:val="Tytu"/>
        <w:ind w:left="360"/>
        <w:outlineLvl w:val="0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Zadaniem WSO jest:</w:t>
      </w: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0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Diagnozowanie</w:t>
      </w:r>
    </w:p>
    <w:p w:rsidR="00795702" w:rsidRPr="0045639B" w:rsidRDefault="00795702" w:rsidP="00A84B24">
      <w:pPr>
        <w:pStyle w:val="Tytu"/>
        <w:numPr>
          <w:ilvl w:val="0"/>
          <w:numId w:val="220"/>
        </w:numPr>
        <w:jc w:val="left"/>
        <w:rPr>
          <w:rFonts w:ascii="Times New Roman" w:hAnsi="Times New Roman"/>
          <w:b w:val="0"/>
          <w:color w:val="000000"/>
          <w:sz w:val="20"/>
        </w:rPr>
      </w:pPr>
      <w:r w:rsidRPr="0045639B">
        <w:rPr>
          <w:rFonts w:ascii="Times New Roman" w:hAnsi="Times New Roman"/>
          <w:b w:val="0"/>
          <w:color w:val="000000"/>
        </w:rPr>
        <w:t>Ocenianie</w:t>
      </w:r>
    </w:p>
    <w:p w:rsidR="00795702" w:rsidRPr="0045639B" w:rsidRDefault="00795702" w:rsidP="00A84B24">
      <w:pPr>
        <w:pStyle w:val="Tytu"/>
        <w:numPr>
          <w:ilvl w:val="0"/>
          <w:numId w:val="220"/>
        </w:numPr>
        <w:jc w:val="left"/>
        <w:rPr>
          <w:rFonts w:ascii="Times New Roman" w:hAnsi="Times New Roman"/>
          <w:b w:val="0"/>
          <w:color w:val="000000"/>
          <w:sz w:val="20"/>
        </w:rPr>
      </w:pPr>
      <w:r w:rsidRPr="0045639B">
        <w:rPr>
          <w:rFonts w:ascii="Times New Roman" w:hAnsi="Times New Roman"/>
          <w:b w:val="0"/>
          <w:color w:val="000000"/>
        </w:rPr>
        <w:t>Informowanie</w:t>
      </w:r>
    </w:p>
    <w:p w:rsidR="00795702" w:rsidRPr="0045639B" w:rsidRDefault="00795702" w:rsidP="00A84B24">
      <w:pPr>
        <w:pStyle w:val="Tytu"/>
        <w:numPr>
          <w:ilvl w:val="0"/>
          <w:numId w:val="220"/>
        </w:numPr>
        <w:jc w:val="left"/>
        <w:rPr>
          <w:rFonts w:ascii="Times New Roman" w:hAnsi="Times New Roman"/>
          <w:b w:val="0"/>
          <w:color w:val="000000"/>
          <w:sz w:val="20"/>
        </w:rPr>
      </w:pPr>
      <w:r w:rsidRPr="0045639B">
        <w:rPr>
          <w:rFonts w:ascii="Times New Roman" w:hAnsi="Times New Roman"/>
          <w:b w:val="0"/>
          <w:color w:val="000000"/>
        </w:rPr>
        <w:t>Upowszechnianie osiągnięć uczniów</w:t>
      </w:r>
    </w:p>
    <w:p w:rsidR="00795702" w:rsidRPr="0045639B" w:rsidRDefault="00795702" w:rsidP="00A84B24">
      <w:pPr>
        <w:pStyle w:val="Tytu"/>
        <w:numPr>
          <w:ilvl w:val="0"/>
          <w:numId w:val="220"/>
        </w:numPr>
        <w:jc w:val="left"/>
        <w:rPr>
          <w:rFonts w:ascii="Times New Roman" w:hAnsi="Times New Roman"/>
          <w:b w:val="0"/>
          <w:color w:val="000000"/>
          <w:sz w:val="20"/>
        </w:rPr>
      </w:pPr>
      <w:r w:rsidRPr="0045639B">
        <w:rPr>
          <w:rFonts w:ascii="Times New Roman" w:hAnsi="Times New Roman"/>
          <w:b w:val="0"/>
          <w:color w:val="000000"/>
        </w:rPr>
        <w:t>Ewaluowanie programów nauczania</w:t>
      </w:r>
    </w:p>
    <w:p w:rsidR="00815AFC" w:rsidRDefault="00815AFC" w:rsidP="00795702">
      <w:pPr>
        <w:pStyle w:val="Tytu"/>
        <w:ind w:left="360"/>
        <w:rPr>
          <w:rFonts w:ascii="Times New Roman" w:hAnsi="Times New Roman"/>
          <w:color w:val="000000"/>
        </w:rPr>
      </w:pPr>
    </w:p>
    <w:p w:rsidR="0015319A" w:rsidRDefault="0015319A" w:rsidP="00795702">
      <w:pPr>
        <w:pStyle w:val="Tytu"/>
        <w:ind w:left="360"/>
        <w:rPr>
          <w:rFonts w:ascii="Times New Roman" w:hAnsi="Times New Roman"/>
          <w:color w:val="000000"/>
        </w:rPr>
      </w:pPr>
    </w:p>
    <w:p w:rsidR="0015319A" w:rsidRDefault="0015319A" w:rsidP="00795702">
      <w:pPr>
        <w:pStyle w:val="Tytu"/>
        <w:ind w:left="360"/>
        <w:rPr>
          <w:rFonts w:ascii="Times New Roman" w:hAnsi="Times New Roman"/>
          <w:color w:val="000000"/>
        </w:rPr>
      </w:pPr>
    </w:p>
    <w:p w:rsidR="0015319A" w:rsidRDefault="0015319A" w:rsidP="00795702">
      <w:pPr>
        <w:pStyle w:val="Tytu"/>
        <w:ind w:left="360"/>
        <w:rPr>
          <w:rFonts w:ascii="Times New Roman" w:hAnsi="Times New Roman"/>
          <w:color w:val="000000"/>
        </w:rPr>
      </w:pPr>
    </w:p>
    <w:p w:rsidR="0015319A" w:rsidRDefault="0015319A" w:rsidP="00795702">
      <w:pPr>
        <w:pStyle w:val="Tytu"/>
        <w:ind w:left="360"/>
        <w:rPr>
          <w:rFonts w:ascii="Times New Roman" w:hAnsi="Times New Roman"/>
          <w:color w:val="000000"/>
        </w:rPr>
      </w:pPr>
    </w:p>
    <w:p w:rsidR="00F5563B" w:rsidRDefault="00F5563B" w:rsidP="00795702">
      <w:pPr>
        <w:pStyle w:val="Tytu"/>
        <w:ind w:left="360"/>
        <w:rPr>
          <w:rFonts w:ascii="Times New Roman" w:hAnsi="Times New Roman"/>
          <w:color w:val="000000"/>
        </w:rPr>
      </w:pP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color w:val="000000"/>
          <w:sz w:val="20"/>
        </w:rPr>
      </w:pPr>
      <w:r w:rsidRPr="0045639B">
        <w:rPr>
          <w:rFonts w:ascii="Times New Roman" w:hAnsi="Times New Roman"/>
          <w:color w:val="000000"/>
        </w:rPr>
        <w:lastRenderedPageBreak/>
        <w:t xml:space="preserve">§ </w:t>
      </w:r>
      <w:r w:rsidR="004D5227">
        <w:rPr>
          <w:rFonts w:ascii="Times New Roman" w:hAnsi="Times New Roman"/>
          <w:color w:val="000000"/>
        </w:rPr>
        <w:t>36</w:t>
      </w: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>WSO zapewnia uczniom:</w:t>
      </w: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u w:val="single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u w:val="single"/>
        </w:rPr>
      </w:pPr>
    </w:p>
    <w:p w:rsidR="00795702" w:rsidRPr="0045639B" w:rsidRDefault="00795702" w:rsidP="00A84B24">
      <w:pPr>
        <w:pStyle w:val="Tytu"/>
        <w:numPr>
          <w:ilvl w:val="0"/>
          <w:numId w:val="221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Jasne i powszechnie znane kryteria oceny.</w:t>
      </w:r>
    </w:p>
    <w:p w:rsidR="00795702" w:rsidRPr="0045639B" w:rsidRDefault="00795702" w:rsidP="00A84B24">
      <w:pPr>
        <w:pStyle w:val="Tytu"/>
        <w:numPr>
          <w:ilvl w:val="0"/>
          <w:numId w:val="221"/>
        </w:numPr>
        <w:jc w:val="left"/>
        <w:rPr>
          <w:rFonts w:ascii="Times New Roman" w:hAnsi="Times New Roman"/>
          <w:b w:val="0"/>
          <w:color w:val="000000"/>
          <w:sz w:val="22"/>
        </w:rPr>
      </w:pPr>
      <w:r w:rsidRPr="0045639B">
        <w:rPr>
          <w:rFonts w:ascii="Times New Roman" w:hAnsi="Times New Roman"/>
          <w:b w:val="0"/>
          <w:color w:val="000000"/>
        </w:rPr>
        <w:t>Takie same zasady oceniania na wszystkich przedmiotach.</w:t>
      </w:r>
    </w:p>
    <w:p w:rsidR="00795702" w:rsidRPr="0045639B" w:rsidRDefault="00795702" w:rsidP="00A84B24">
      <w:pPr>
        <w:pStyle w:val="Tytu"/>
        <w:numPr>
          <w:ilvl w:val="0"/>
          <w:numId w:val="221"/>
        </w:numPr>
        <w:jc w:val="left"/>
        <w:rPr>
          <w:rFonts w:ascii="Times New Roman" w:hAnsi="Times New Roman"/>
          <w:b w:val="0"/>
          <w:color w:val="000000"/>
          <w:sz w:val="22"/>
        </w:rPr>
      </w:pPr>
      <w:r w:rsidRPr="0045639B">
        <w:rPr>
          <w:rFonts w:ascii="Times New Roman" w:hAnsi="Times New Roman"/>
          <w:b w:val="0"/>
          <w:color w:val="000000"/>
        </w:rPr>
        <w:t>Możliwość samooceny.</w:t>
      </w:r>
    </w:p>
    <w:p w:rsidR="00795702" w:rsidRPr="0045639B" w:rsidRDefault="00795702" w:rsidP="00A84B24">
      <w:pPr>
        <w:pStyle w:val="Tytu"/>
        <w:numPr>
          <w:ilvl w:val="0"/>
          <w:numId w:val="221"/>
        </w:numPr>
        <w:jc w:val="left"/>
        <w:rPr>
          <w:rFonts w:ascii="Times New Roman" w:hAnsi="Times New Roman"/>
          <w:b w:val="0"/>
          <w:color w:val="000000"/>
          <w:sz w:val="22"/>
        </w:rPr>
      </w:pPr>
      <w:r w:rsidRPr="0045639B">
        <w:rPr>
          <w:rFonts w:ascii="Times New Roman" w:hAnsi="Times New Roman"/>
          <w:b w:val="0"/>
          <w:color w:val="000000"/>
        </w:rPr>
        <w:t>Rzetelną informację zwrotną.</w:t>
      </w:r>
    </w:p>
    <w:p w:rsidR="00795702" w:rsidRPr="0045639B" w:rsidRDefault="00795702" w:rsidP="00A84B24">
      <w:pPr>
        <w:pStyle w:val="Tytu"/>
        <w:numPr>
          <w:ilvl w:val="0"/>
          <w:numId w:val="221"/>
        </w:numPr>
        <w:jc w:val="left"/>
        <w:rPr>
          <w:rFonts w:ascii="Times New Roman" w:hAnsi="Times New Roman"/>
          <w:b w:val="0"/>
          <w:color w:val="000000"/>
          <w:sz w:val="22"/>
        </w:rPr>
      </w:pPr>
      <w:r w:rsidRPr="0045639B">
        <w:rPr>
          <w:rFonts w:ascii="Times New Roman" w:hAnsi="Times New Roman"/>
          <w:b w:val="0"/>
          <w:color w:val="000000"/>
          <w:sz w:val="22"/>
        </w:rPr>
        <w:t>Indywidualność oceniania.</w:t>
      </w:r>
    </w:p>
    <w:p w:rsidR="00795702" w:rsidRPr="0045639B" w:rsidRDefault="00795702" w:rsidP="00A84B24">
      <w:pPr>
        <w:pStyle w:val="Tytu"/>
        <w:numPr>
          <w:ilvl w:val="0"/>
          <w:numId w:val="221"/>
        </w:numPr>
        <w:jc w:val="left"/>
        <w:rPr>
          <w:rFonts w:ascii="Times New Roman" w:hAnsi="Times New Roman"/>
          <w:b w:val="0"/>
          <w:color w:val="000000"/>
          <w:sz w:val="22"/>
        </w:rPr>
      </w:pPr>
      <w:r w:rsidRPr="0045639B">
        <w:rPr>
          <w:rFonts w:ascii="Times New Roman" w:hAnsi="Times New Roman"/>
          <w:b w:val="0"/>
          <w:color w:val="000000"/>
        </w:rPr>
        <w:t>Obiektywizm.</w:t>
      </w:r>
    </w:p>
    <w:p w:rsidR="00795702" w:rsidRPr="0045639B" w:rsidRDefault="00795702" w:rsidP="00A84B24">
      <w:pPr>
        <w:pStyle w:val="Tytu"/>
        <w:numPr>
          <w:ilvl w:val="0"/>
          <w:numId w:val="221"/>
        </w:numPr>
        <w:jc w:val="left"/>
        <w:rPr>
          <w:rFonts w:ascii="Times New Roman" w:hAnsi="Times New Roman"/>
          <w:b w:val="0"/>
          <w:color w:val="000000"/>
          <w:sz w:val="22"/>
        </w:rPr>
      </w:pPr>
      <w:r w:rsidRPr="0045639B">
        <w:rPr>
          <w:rFonts w:ascii="Times New Roman" w:hAnsi="Times New Roman"/>
          <w:b w:val="0"/>
          <w:color w:val="000000"/>
        </w:rPr>
        <w:t>Wspieranie kreatywności i oryginalności w procesie uczenia się.</w:t>
      </w:r>
    </w:p>
    <w:p w:rsidR="00795702" w:rsidRPr="0045639B" w:rsidRDefault="00795702" w:rsidP="00795702">
      <w:pPr>
        <w:pStyle w:val="Tytu"/>
        <w:ind w:left="426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ind w:left="426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 w:val="22"/>
        </w:rPr>
      </w:pPr>
      <w:r w:rsidRPr="0045639B">
        <w:rPr>
          <w:rFonts w:ascii="Times New Roman" w:hAnsi="Times New Roman"/>
          <w:color w:val="000000"/>
        </w:rPr>
        <w:t xml:space="preserve">§ </w:t>
      </w:r>
      <w:r w:rsidR="004D5227">
        <w:rPr>
          <w:rFonts w:ascii="Times New Roman" w:hAnsi="Times New Roman"/>
          <w:color w:val="000000"/>
        </w:rPr>
        <w:t>37</w:t>
      </w: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>WSO zapewnia rodzicom: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  <w:u w:val="single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  <w:u w:val="single"/>
        </w:rPr>
      </w:pPr>
    </w:p>
    <w:p w:rsidR="00795702" w:rsidRPr="0045639B" w:rsidRDefault="00795702" w:rsidP="00A84B24">
      <w:pPr>
        <w:pStyle w:val="Tytu"/>
        <w:numPr>
          <w:ilvl w:val="0"/>
          <w:numId w:val="222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Prostotę i jasność systemu.</w:t>
      </w:r>
    </w:p>
    <w:p w:rsidR="00795702" w:rsidRPr="0045639B" w:rsidRDefault="00795702" w:rsidP="00A84B24">
      <w:pPr>
        <w:pStyle w:val="Tytu"/>
        <w:numPr>
          <w:ilvl w:val="0"/>
          <w:numId w:val="222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Jawność kryteriów oceniania.</w:t>
      </w:r>
    </w:p>
    <w:p w:rsidR="00795702" w:rsidRPr="0045639B" w:rsidRDefault="00795702" w:rsidP="00A84B24">
      <w:pPr>
        <w:pStyle w:val="Tytu"/>
        <w:numPr>
          <w:ilvl w:val="0"/>
          <w:numId w:val="222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Możliwość  informacji zwrotnej o postępach ucznia.</w:t>
      </w:r>
    </w:p>
    <w:p w:rsidR="00795702" w:rsidRPr="0045639B" w:rsidRDefault="00795702" w:rsidP="00795702">
      <w:pPr>
        <w:pStyle w:val="Tytu"/>
        <w:ind w:left="360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 xml:space="preserve">§ </w:t>
      </w:r>
      <w:r w:rsidR="00D05257">
        <w:rPr>
          <w:rFonts w:ascii="Times New Roman" w:hAnsi="Times New Roman"/>
          <w:color w:val="000000"/>
        </w:rPr>
        <w:t>38</w:t>
      </w: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>WSO zapewnia nauczycielom: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  <w:sz w:val="22"/>
        </w:rPr>
      </w:pPr>
    </w:p>
    <w:p w:rsidR="00795702" w:rsidRPr="0045639B" w:rsidRDefault="00795702" w:rsidP="00A84B24">
      <w:pPr>
        <w:pStyle w:val="Tytu"/>
        <w:numPr>
          <w:ilvl w:val="0"/>
          <w:numId w:val="223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Różnorodność źródeł informacji o uczniu.</w:t>
      </w:r>
    </w:p>
    <w:p w:rsidR="00795702" w:rsidRPr="0045639B" w:rsidRDefault="00795702" w:rsidP="00A84B24">
      <w:pPr>
        <w:pStyle w:val="Tytu"/>
        <w:numPr>
          <w:ilvl w:val="0"/>
          <w:numId w:val="223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Łatwość i przejrzystość stosowanych metod, form i technik oceniania.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  <w:sz w:val="32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  <w:sz w:val="32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  <w:sz w:val="32"/>
          <w:szCs w:val="32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D05257">
        <w:rPr>
          <w:rFonts w:ascii="Times New Roman" w:hAnsi="Times New Roman"/>
          <w:color w:val="000000"/>
          <w:szCs w:val="24"/>
        </w:rPr>
        <w:t>39</w:t>
      </w:r>
    </w:p>
    <w:p w:rsidR="00795702" w:rsidRPr="0045639B" w:rsidRDefault="00795702" w:rsidP="00A84B24">
      <w:pPr>
        <w:pStyle w:val="Tytu"/>
        <w:numPr>
          <w:ilvl w:val="0"/>
          <w:numId w:val="209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Zgodnie z § 4 ust. 1 Rozporządzenia MEN i S z dnia 7 września 2004r. nauczyciele na początku roku szkolnego informują uczniów /pierwsze lekcje organizacyjne/ oraz rodz</w:t>
      </w:r>
      <w:r w:rsidRPr="0045639B">
        <w:rPr>
          <w:rFonts w:ascii="Times New Roman" w:hAnsi="Times New Roman"/>
          <w:b w:val="0"/>
          <w:color w:val="000000"/>
        </w:rPr>
        <w:t>i</w:t>
      </w:r>
      <w:r w:rsidRPr="0045639B">
        <w:rPr>
          <w:rFonts w:ascii="Times New Roman" w:hAnsi="Times New Roman"/>
          <w:b w:val="0"/>
          <w:color w:val="000000"/>
        </w:rPr>
        <w:t>ców (prawnych opiekunów) na pierwszym spotkaniu organizacyjnym o:</w:t>
      </w:r>
    </w:p>
    <w:p w:rsidR="00795702" w:rsidRPr="0045639B" w:rsidRDefault="00795702" w:rsidP="009D186F">
      <w:pPr>
        <w:pStyle w:val="Tytu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9D186F">
      <w:pPr>
        <w:pStyle w:val="Tytu"/>
        <w:ind w:left="720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1) wymaganiach edukacyjnych niezbędnych do uzyskania poszczególnych śródroc</w:t>
      </w:r>
      <w:r w:rsidRPr="0045639B">
        <w:rPr>
          <w:rFonts w:ascii="Times New Roman" w:hAnsi="Times New Roman"/>
          <w:b w:val="0"/>
          <w:color w:val="000000"/>
        </w:rPr>
        <w:t>z</w:t>
      </w:r>
      <w:r w:rsidRPr="0045639B">
        <w:rPr>
          <w:rFonts w:ascii="Times New Roman" w:hAnsi="Times New Roman"/>
          <w:b w:val="0"/>
          <w:color w:val="000000"/>
        </w:rPr>
        <w:t>nych i  rocznych /</w:t>
      </w:r>
      <w:r w:rsidR="00DF794A">
        <w:rPr>
          <w:rFonts w:ascii="Times New Roman" w:hAnsi="Times New Roman"/>
          <w:b w:val="0"/>
          <w:color w:val="000000"/>
        </w:rPr>
        <w:t>pólroczn</w:t>
      </w:r>
      <w:r w:rsidRPr="0045639B">
        <w:rPr>
          <w:rFonts w:ascii="Times New Roman" w:hAnsi="Times New Roman"/>
          <w:b w:val="0"/>
          <w:color w:val="000000"/>
        </w:rPr>
        <w:t>ych/ ocen klasyfikacyjnych z obowiązkowych i dodatk</w:t>
      </w:r>
      <w:r w:rsidRPr="0045639B">
        <w:rPr>
          <w:rFonts w:ascii="Times New Roman" w:hAnsi="Times New Roman"/>
          <w:b w:val="0"/>
          <w:color w:val="000000"/>
        </w:rPr>
        <w:t>o</w:t>
      </w:r>
      <w:r w:rsidRPr="0045639B">
        <w:rPr>
          <w:rFonts w:ascii="Times New Roman" w:hAnsi="Times New Roman"/>
          <w:b w:val="0"/>
          <w:color w:val="000000"/>
        </w:rPr>
        <w:t>wych zajęć wynikających z realizowanego przez siebie programu nauczania,</w:t>
      </w:r>
    </w:p>
    <w:p w:rsidR="00795702" w:rsidRPr="0045639B" w:rsidRDefault="00795702" w:rsidP="009D186F">
      <w:pPr>
        <w:pStyle w:val="Tytu"/>
        <w:ind w:left="720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2) sposobach sprawdzania osiągnięć edukacyjnych uczniów,</w:t>
      </w:r>
    </w:p>
    <w:p w:rsidR="00795702" w:rsidRPr="0045639B" w:rsidRDefault="00795702" w:rsidP="009D186F">
      <w:pPr>
        <w:pStyle w:val="Tytu"/>
        <w:ind w:left="720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3) warunkach i trybie uzyskania wyższej niż przewidywana rocznej oceny</w:t>
      </w:r>
    </w:p>
    <w:p w:rsidR="00795702" w:rsidRPr="0045639B" w:rsidRDefault="00795702" w:rsidP="009D186F">
      <w:pPr>
        <w:pStyle w:val="Tytu"/>
        <w:ind w:left="720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klasyfikacyjnej z obowiązkowych i dodatkowych zajęć edukacyjnych,</w:t>
      </w:r>
    </w:p>
    <w:p w:rsidR="00795702" w:rsidRPr="0045639B" w:rsidRDefault="00795702" w:rsidP="009D186F">
      <w:pPr>
        <w:pStyle w:val="Tytu"/>
        <w:ind w:left="720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4) warunkach i sposobie oraz kryteriach oceniania zachowania i trybie uzyskania wy</w:t>
      </w:r>
      <w:r w:rsidRPr="0045639B">
        <w:rPr>
          <w:rFonts w:ascii="Times New Roman" w:hAnsi="Times New Roman"/>
          <w:b w:val="0"/>
          <w:color w:val="000000"/>
        </w:rPr>
        <w:t>ż</w:t>
      </w:r>
      <w:r w:rsidRPr="0045639B">
        <w:rPr>
          <w:rFonts w:ascii="Times New Roman" w:hAnsi="Times New Roman"/>
          <w:b w:val="0"/>
          <w:color w:val="000000"/>
        </w:rPr>
        <w:t xml:space="preserve">szej niż przewidywana rocznej oceny klasyfikacyjnej zachowania oraz o skutkach ustalenia uczniowi nagannej oceny klasyfikacyjnej zachowania. </w:t>
      </w:r>
    </w:p>
    <w:p w:rsidR="00795702" w:rsidRPr="0045639B" w:rsidRDefault="00795702" w:rsidP="009D186F">
      <w:pPr>
        <w:pStyle w:val="Tytu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2. Rodzice uczniów potwierdzają pisemnie, że zapoznali się z warunkami i sposobami oraz kryteriami oceniania zachowania i wymagań edukacyjnych.</w:t>
      </w:r>
    </w:p>
    <w:p w:rsidR="00795702" w:rsidRPr="0045639B" w:rsidRDefault="00795702" w:rsidP="009D186F">
      <w:pPr>
        <w:pStyle w:val="Tytu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3. Rodzic, który nie był obecny na zebraniu, powinien w terminie tygodnia od dnia zebrania zgłosić się do wychowawcy klasy i potwierdzić fakt zapoznania się z WSO.</w:t>
      </w:r>
    </w:p>
    <w:p w:rsidR="00795702" w:rsidRPr="0045639B" w:rsidRDefault="00795702" w:rsidP="009D186F">
      <w:pPr>
        <w:pStyle w:val="Tytu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4.   Oceny są jawne zarówno dla ucznia i jego rodziców /prawnych opiekunów/.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autoSpaceDE w:val="0"/>
        <w:autoSpaceDN w:val="0"/>
        <w:adjustRightInd w:val="0"/>
        <w:rPr>
          <w:b/>
          <w:color w:val="000000"/>
          <w:sz w:val="24"/>
        </w:rPr>
      </w:pPr>
      <w:r w:rsidRPr="0045639B">
        <w:rPr>
          <w:color w:val="000000"/>
          <w:sz w:val="24"/>
        </w:rPr>
        <w:t xml:space="preserve">5.  </w:t>
      </w:r>
      <w:r w:rsidRPr="0045639B">
        <w:rPr>
          <w:sz w:val="24"/>
          <w:szCs w:val="24"/>
        </w:rPr>
        <w:t>Na wniosek ucznia lub jego rodziców ( prawnych opiekunów ) nauczyciel uzasadnia ust</w:t>
      </w:r>
      <w:r w:rsidRPr="0045639B">
        <w:rPr>
          <w:sz w:val="24"/>
          <w:szCs w:val="24"/>
        </w:rPr>
        <w:t>a</w:t>
      </w:r>
      <w:r w:rsidRPr="0045639B">
        <w:rPr>
          <w:sz w:val="24"/>
          <w:szCs w:val="24"/>
        </w:rPr>
        <w:t>loną ocenę.</w:t>
      </w:r>
      <w:r w:rsidRPr="0045639B">
        <w:rPr>
          <w:color w:val="000000"/>
          <w:sz w:val="24"/>
        </w:rPr>
        <w:t xml:space="preserve"> 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6.  Na wniosek ucznia lub jego rodziców /prawnych opiekunów/, sprawdzone i ocenione p</w:t>
      </w:r>
      <w:r w:rsidRPr="0045639B">
        <w:rPr>
          <w:rFonts w:ascii="Times New Roman" w:hAnsi="Times New Roman"/>
          <w:b w:val="0"/>
          <w:color w:val="000000"/>
        </w:rPr>
        <w:t>i</w:t>
      </w:r>
      <w:r w:rsidRPr="0045639B">
        <w:rPr>
          <w:rFonts w:ascii="Times New Roman" w:hAnsi="Times New Roman"/>
          <w:b w:val="0"/>
          <w:color w:val="000000"/>
        </w:rPr>
        <w:t>semne prace kontrolne oraz inna dokumentacja dotycząca oceniania ucznia jest udostępniona uczniowi lub jego rodzicom /prawnym opiekunom/.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        </w:t>
      </w: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CC5ECD" w:rsidRDefault="00CC5ECD" w:rsidP="00CC5ECD">
      <w:pPr>
        <w:pStyle w:val="Nagwek1"/>
        <w:jc w:val="center"/>
      </w:pPr>
      <w:r>
        <w:t>Rozdział II</w:t>
      </w:r>
    </w:p>
    <w:p w:rsidR="00795702" w:rsidRPr="0045639B" w:rsidRDefault="00795702" w:rsidP="00795702">
      <w:pPr>
        <w:rPr>
          <w:sz w:val="24"/>
          <w:szCs w:val="24"/>
        </w:rPr>
      </w:pP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OGÓLNE ZASADY I KRYTERIA OCENY</w:t>
      </w: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9F7238">
        <w:rPr>
          <w:rFonts w:ascii="Times New Roman" w:hAnsi="Times New Roman"/>
          <w:color w:val="000000"/>
          <w:szCs w:val="24"/>
        </w:rPr>
        <w:t>40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        1. W trakcie trwania roku szkolnego dokonywana jest jedna klasyfikacja śródroczna.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outlineLvl w:val="0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2. Szczegółowe kryteria oceniania i poziomy wymagań dla danego przedmiotu</w:t>
      </w:r>
    </w:p>
    <w:p w:rsidR="00795702" w:rsidRPr="0045639B" w:rsidRDefault="00795702" w:rsidP="00795702">
      <w:pPr>
        <w:pStyle w:val="Tytu"/>
        <w:jc w:val="left"/>
        <w:outlineLvl w:val="0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opracowuje, nauczyciel  uczący danego przedmiotu.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</w:rPr>
      </w:pPr>
    </w:p>
    <w:p w:rsidR="00795702" w:rsidRPr="0045639B" w:rsidRDefault="00795702" w:rsidP="00A84B24">
      <w:pPr>
        <w:pStyle w:val="Tytu"/>
        <w:numPr>
          <w:ilvl w:val="1"/>
          <w:numId w:val="223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Klasyfikowanie śródroczne przeprowadza się raz w roku w miesiącu styczniu. Polega ono na podsumowaniu osiągnięć edukacyjnych określonych w szkolnym planie na</w:t>
      </w:r>
      <w:r w:rsidRPr="0045639B">
        <w:rPr>
          <w:rFonts w:ascii="Times New Roman" w:hAnsi="Times New Roman"/>
          <w:b w:val="0"/>
          <w:color w:val="000000"/>
        </w:rPr>
        <w:t>u</w:t>
      </w:r>
      <w:r w:rsidRPr="0045639B">
        <w:rPr>
          <w:rFonts w:ascii="Times New Roman" w:hAnsi="Times New Roman"/>
          <w:b w:val="0"/>
          <w:color w:val="000000"/>
        </w:rPr>
        <w:t>czania i zachowania ucznia oraz  ustaleniu śródrocznych ocen klasyfikacyjnych z zajęć edukacyjnych i śródrocznej oceny klasyfikacyjnej zachowania.</w:t>
      </w:r>
    </w:p>
    <w:p w:rsidR="00795702" w:rsidRPr="0045639B" w:rsidRDefault="00795702" w:rsidP="00A84B24">
      <w:pPr>
        <w:pStyle w:val="Tytu"/>
        <w:numPr>
          <w:ilvl w:val="1"/>
          <w:numId w:val="223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Klasyfikowanie roczne w kl. I - III polega na podsumowaniu osiągnięć edukacyjnych z zajęć edukacyjnych  i zachowania ucznia w danym roku szkolnym oraz ustaleniu jednej rocznej oceny klasyfikacyjnej z zajęć edukacyjnych i rocznej oceny klasyfik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cyjnej z zachowania - oceny opisowej.</w:t>
      </w:r>
    </w:p>
    <w:p w:rsidR="00795702" w:rsidRPr="0045639B" w:rsidRDefault="00795702" w:rsidP="00A84B24">
      <w:pPr>
        <w:pStyle w:val="Tytu"/>
        <w:numPr>
          <w:ilvl w:val="1"/>
          <w:numId w:val="223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Klasyfikowanie roczne uczniów klas, począwszy od IV klasy polega na podsumowaniu osiągnięć edukacyjnych uczniów z zajęć edukacyjnych, określonych w szkolnym pl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nie nauczania i zachowania ucznia w danym roku szkolnym oraz na ustaleniu rocznych ocen klasyfikacyjnych z zajęć edukacyjnych i rocznej oceny klasyfikacyjnej zachow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nia.</w:t>
      </w:r>
    </w:p>
    <w:p w:rsidR="00795702" w:rsidRPr="0045639B" w:rsidRDefault="00795702" w:rsidP="00A84B24">
      <w:pPr>
        <w:pStyle w:val="Tytu"/>
        <w:numPr>
          <w:ilvl w:val="1"/>
          <w:numId w:val="223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Klasyfikowanie końcowe dotyczy uczniów klasy VI jako klasy programowo najwy</w:t>
      </w:r>
      <w:r w:rsidRPr="0045639B">
        <w:rPr>
          <w:rFonts w:ascii="Times New Roman" w:hAnsi="Times New Roman"/>
          <w:b w:val="0"/>
          <w:color w:val="000000"/>
        </w:rPr>
        <w:t>ż</w:t>
      </w:r>
      <w:r w:rsidRPr="0045639B">
        <w:rPr>
          <w:rFonts w:ascii="Times New Roman" w:hAnsi="Times New Roman"/>
          <w:b w:val="0"/>
          <w:color w:val="000000"/>
        </w:rPr>
        <w:t>szej.</w:t>
      </w:r>
    </w:p>
    <w:p w:rsidR="00795702" w:rsidRPr="0045639B" w:rsidRDefault="00795702" w:rsidP="00A84B24">
      <w:pPr>
        <w:pStyle w:val="Tytu"/>
        <w:numPr>
          <w:ilvl w:val="1"/>
          <w:numId w:val="223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Na klasyfikację końcową składają się oceny wszystkich obowiązkowych i dodatk</w:t>
      </w:r>
      <w:r w:rsidRPr="0045639B">
        <w:rPr>
          <w:rFonts w:ascii="Times New Roman" w:hAnsi="Times New Roman"/>
          <w:b w:val="0"/>
          <w:color w:val="000000"/>
        </w:rPr>
        <w:t>o</w:t>
      </w:r>
      <w:r w:rsidRPr="0045639B">
        <w:rPr>
          <w:rFonts w:ascii="Times New Roman" w:hAnsi="Times New Roman"/>
          <w:b w:val="0"/>
          <w:color w:val="000000"/>
        </w:rPr>
        <w:t>wych zajęć edukacyjnych oraz zachowania, uzyskane przez ucznia jako roczne, w kl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sie programowo najwyższej.</w:t>
      </w:r>
    </w:p>
    <w:p w:rsidR="00795702" w:rsidRPr="0045639B" w:rsidRDefault="00795702" w:rsidP="00795702">
      <w:pPr>
        <w:pStyle w:val="Tytu"/>
        <w:ind w:left="624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ind w:left="624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ind w:left="624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9F7238">
        <w:rPr>
          <w:rFonts w:ascii="Times New Roman" w:hAnsi="Times New Roman"/>
          <w:color w:val="000000"/>
          <w:szCs w:val="24"/>
        </w:rPr>
        <w:t>4</w:t>
      </w:r>
      <w:r w:rsidRPr="0045639B">
        <w:rPr>
          <w:rFonts w:ascii="Times New Roman" w:hAnsi="Times New Roman"/>
          <w:color w:val="000000"/>
          <w:szCs w:val="24"/>
        </w:rPr>
        <w:t>1</w:t>
      </w:r>
    </w:p>
    <w:p w:rsidR="00795702" w:rsidRPr="0045639B" w:rsidRDefault="00795702" w:rsidP="00A84B24">
      <w:pPr>
        <w:pStyle w:val="Tytu"/>
        <w:numPr>
          <w:ilvl w:val="1"/>
          <w:numId w:val="20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Oceny klasyfikacyjne śródroczne i roczne z obowiązkowych i dodatkowych zajęć edukacyjnych ustalają nauczyciele prowadzący te zajęcia, a śródroczną i roczną ocenę klasyfikacyjną zachowania, wychowawca klasy po zasięgnięciu opinii na</w:t>
      </w:r>
      <w:r w:rsidRPr="0045639B">
        <w:rPr>
          <w:rFonts w:ascii="Times New Roman" w:hAnsi="Times New Roman"/>
          <w:b w:val="0"/>
          <w:color w:val="000000"/>
          <w:szCs w:val="24"/>
        </w:rPr>
        <w:t>u</w:t>
      </w:r>
      <w:r w:rsidRPr="0045639B">
        <w:rPr>
          <w:rFonts w:ascii="Times New Roman" w:hAnsi="Times New Roman"/>
          <w:b w:val="0"/>
          <w:color w:val="000000"/>
          <w:szCs w:val="24"/>
        </w:rPr>
        <w:t>czycieli i  uczniów danej klasy, zgodnie z § 11 ust. 1 Rozporządzenia MEN i S z dnia 7 września 2004r.</w:t>
      </w:r>
    </w:p>
    <w:p w:rsidR="00795702" w:rsidRPr="0045639B" w:rsidRDefault="00795702" w:rsidP="00A84B24">
      <w:pPr>
        <w:pStyle w:val="Tytu"/>
        <w:numPr>
          <w:ilvl w:val="1"/>
          <w:numId w:val="20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Śródroczne i roczne oceny klasyfikacyjne z dodatkowych zajęć edukacyjnych ust</w:t>
      </w:r>
      <w:r w:rsidRPr="0045639B">
        <w:rPr>
          <w:rFonts w:ascii="Times New Roman" w:hAnsi="Times New Roman"/>
          <w:b w:val="0"/>
          <w:color w:val="000000"/>
          <w:szCs w:val="24"/>
        </w:rPr>
        <w:t>a</w:t>
      </w:r>
      <w:r w:rsidRPr="0045639B">
        <w:rPr>
          <w:rFonts w:ascii="Times New Roman" w:hAnsi="Times New Roman"/>
          <w:b w:val="0"/>
          <w:color w:val="000000"/>
          <w:szCs w:val="24"/>
        </w:rPr>
        <w:t>lają nauczyciele prowadzący poszczególne dodatkowe zajęcia edukacyjne. Śró</w:t>
      </w:r>
      <w:r w:rsidRPr="0045639B">
        <w:rPr>
          <w:rFonts w:ascii="Times New Roman" w:hAnsi="Times New Roman"/>
          <w:b w:val="0"/>
          <w:color w:val="000000"/>
          <w:szCs w:val="24"/>
        </w:rPr>
        <w:t>d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roczna i roczna ocena klasyfikacyjna z dodatkowych zajęć edukacyjnych nie ma </w:t>
      </w:r>
      <w:r w:rsidRPr="0045639B">
        <w:rPr>
          <w:rFonts w:ascii="Times New Roman" w:hAnsi="Times New Roman"/>
          <w:b w:val="0"/>
          <w:color w:val="000000"/>
          <w:szCs w:val="24"/>
        </w:rPr>
        <w:lastRenderedPageBreak/>
        <w:t>wpływu na promocję do klasy programowo wyższej /</w:t>
      </w:r>
      <w:r w:rsidR="003E786F">
        <w:rPr>
          <w:rFonts w:ascii="Times New Roman" w:hAnsi="Times New Roman"/>
          <w:b w:val="0"/>
          <w:color w:val="000000"/>
          <w:szCs w:val="24"/>
        </w:rPr>
        <w:t>półrocze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 programowo wy</w:t>
      </w:r>
      <w:r w:rsidRPr="0045639B">
        <w:rPr>
          <w:rFonts w:ascii="Times New Roman" w:hAnsi="Times New Roman"/>
          <w:b w:val="0"/>
          <w:color w:val="000000"/>
          <w:szCs w:val="24"/>
        </w:rPr>
        <w:t>ż</w:t>
      </w:r>
      <w:r w:rsidR="003E786F">
        <w:rPr>
          <w:rFonts w:ascii="Times New Roman" w:hAnsi="Times New Roman"/>
          <w:b w:val="0"/>
          <w:color w:val="000000"/>
          <w:szCs w:val="24"/>
        </w:rPr>
        <w:t>sze</w:t>
      </w:r>
      <w:r w:rsidRPr="0045639B">
        <w:rPr>
          <w:rFonts w:ascii="Times New Roman" w:hAnsi="Times New Roman"/>
          <w:b w:val="0"/>
          <w:color w:val="000000"/>
          <w:szCs w:val="24"/>
        </w:rPr>
        <w:t>/, ani na ukończenie szkoły.</w:t>
      </w:r>
    </w:p>
    <w:p w:rsidR="00795702" w:rsidRPr="0045639B" w:rsidRDefault="00795702" w:rsidP="00A84B24">
      <w:pPr>
        <w:pStyle w:val="Tytu"/>
        <w:numPr>
          <w:ilvl w:val="1"/>
          <w:numId w:val="209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</w:rPr>
        <w:t>Poziom wymagań oraz szczegółowe kryteria ocen określają nauczyciele danego przedmiotu tworząc przedmiotowe systemy oceniania. Kryteria zawarte w tych sy</w:t>
      </w:r>
      <w:r w:rsidRPr="0045639B">
        <w:rPr>
          <w:rFonts w:ascii="Times New Roman" w:hAnsi="Times New Roman"/>
          <w:b w:val="0"/>
          <w:color w:val="000000"/>
        </w:rPr>
        <w:t>s</w:t>
      </w:r>
      <w:r w:rsidRPr="0045639B">
        <w:rPr>
          <w:rFonts w:ascii="Times New Roman" w:hAnsi="Times New Roman"/>
          <w:b w:val="0"/>
          <w:color w:val="000000"/>
        </w:rPr>
        <w:t>temach nie mogą być sprzeczne z kryteriami zawartymi w WSO.</w:t>
      </w:r>
    </w:p>
    <w:p w:rsidR="00795702" w:rsidRPr="0045639B" w:rsidRDefault="00795702" w:rsidP="00A84B24">
      <w:pPr>
        <w:pStyle w:val="Tytu"/>
        <w:numPr>
          <w:ilvl w:val="1"/>
          <w:numId w:val="209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</w:rPr>
        <w:t xml:space="preserve"> </w:t>
      </w:r>
      <w:r w:rsidRPr="0045639B">
        <w:rPr>
          <w:rFonts w:ascii="Times New Roman" w:hAnsi="Times New Roman"/>
          <w:b w:val="0"/>
          <w:szCs w:val="24"/>
        </w:rPr>
        <w:t>Przedmiotowy system oceniania powinien zawierać:</w:t>
      </w:r>
    </w:p>
    <w:p w:rsidR="00795702" w:rsidRPr="0045639B" w:rsidRDefault="00795702" w:rsidP="00795702">
      <w:pPr>
        <w:pStyle w:val="Tytu"/>
        <w:ind w:left="1080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8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kryteria i wymagania programowe,</w:t>
      </w:r>
    </w:p>
    <w:p w:rsidR="00795702" w:rsidRPr="0045639B" w:rsidRDefault="00795702" w:rsidP="00A84B24">
      <w:pPr>
        <w:pStyle w:val="Tytu"/>
        <w:numPr>
          <w:ilvl w:val="0"/>
          <w:numId w:val="228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formy, częstotliwość i narzędzia sprawdzania osiągnięć uczniów,</w:t>
      </w:r>
    </w:p>
    <w:p w:rsidR="00795702" w:rsidRPr="0045639B" w:rsidRDefault="00795702" w:rsidP="00A84B24">
      <w:pPr>
        <w:pStyle w:val="Tytu"/>
        <w:numPr>
          <w:ilvl w:val="0"/>
          <w:numId w:val="228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sposoby powiadamiania rodziców /prawnych opiekunów/ o osiągnięciach ucznia.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                          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5.   W klasach IV – VI oceny bieżące i klasyfikacyjne ustala się w stopniach według                 </w:t>
      </w:r>
    </w:p>
    <w:p w:rsidR="00795702" w:rsidRPr="0045639B" w:rsidRDefault="00795702" w:rsidP="00795702">
      <w:pPr>
        <w:pStyle w:val="Tytu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      skali określonej w szkolnym systemie oceniania.</w:t>
      </w:r>
    </w:p>
    <w:p w:rsidR="00795702" w:rsidRPr="0045639B" w:rsidRDefault="00795702" w:rsidP="00795702">
      <w:pPr>
        <w:pStyle w:val="Tytu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1)  stopień celujący             – 6 (skrót: cel)</w:t>
      </w:r>
    </w:p>
    <w:p w:rsidR="00795702" w:rsidRPr="0045639B" w:rsidRDefault="00795702" w:rsidP="00795702">
      <w:pPr>
        <w:pStyle w:val="Tytu"/>
        <w:ind w:left="2124" w:firstLine="708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2)  stopień bardzo dobry    – 5 (skrót: bdb)</w:t>
      </w:r>
    </w:p>
    <w:p w:rsidR="00795702" w:rsidRPr="0045639B" w:rsidRDefault="00795702" w:rsidP="00795702">
      <w:pPr>
        <w:pStyle w:val="Tytu"/>
        <w:ind w:left="2124" w:firstLine="708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3) stopień dobry                 – 4 (skrót: db)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4)  stopień dostateczny       – 3 (skrót: dst)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5)  stopień dopuszczający  – 2 (skrót: dop)</w:t>
      </w:r>
    </w:p>
    <w:p w:rsidR="00795702" w:rsidRPr="0045639B" w:rsidRDefault="00795702" w:rsidP="00795702">
      <w:pPr>
        <w:pStyle w:val="Tytu"/>
        <w:ind w:left="2124" w:firstLine="708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6) stopień niedostateczny  – 1 (skrót: ndst)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outlineLvl w:val="0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6. Dopuszcza się stosowanie znaków: </w:t>
      </w:r>
      <w:r w:rsidRPr="0045639B">
        <w:rPr>
          <w:rFonts w:ascii="Times New Roman" w:hAnsi="Times New Roman"/>
          <w:color w:val="000000"/>
        </w:rPr>
        <w:t xml:space="preserve">„+” , „- „ </w:t>
      </w:r>
      <w:r w:rsidRPr="0045639B">
        <w:rPr>
          <w:rFonts w:ascii="Times New Roman" w:hAnsi="Times New Roman"/>
          <w:b w:val="0"/>
          <w:color w:val="000000"/>
        </w:rPr>
        <w:t>tylko przy ocenach bieżących.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 xml:space="preserve">§ </w:t>
      </w:r>
      <w:r w:rsidR="009F7238">
        <w:rPr>
          <w:rFonts w:ascii="Times New Roman" w:hAnsi="Times New Roman"/>
          <w:color w:val="000000"/>
        </w:rPr>
        <w:t>42</w:t>
      </w:r>
    </w:p>
    <w:p w:rsidR="00EC16D6" w:rsidRDefault="00EC16D6" w:rsidP="00EC16D6">
      <w:pPr>
        <w:spacing w:line="276" w:lineRule="auto"/>
        <w:jc w:val="center"/>
        <w:rPr>
          <w:b/>
        </w:rPr>
      </w:pPr>
    </w:p>
    <w:p w:rsidR="00EC16D6" w:rsidRPr="00EC16D6" w:rsidRDefault="00EC16D6" w:rsidP="00EC16D6">
      <w:pPr>
        <w:spacing w:line="276" w:lineRule="auto"/>
        <w:jc w:val="center"/>
        <w:rPr>
          <w:sz w:val="24"/>
          <w:szCs w:val="24"/>
        </w:rPr>
      </w:pPr>
      <w:r w:rsidRPr="00EC16D6">
        <w:rPr>
          <w:b/>
          <w:sz w:val="24"/>
          <w:szCs w:val="24"/>
        </w:rPr>
        <w:t>Zasady oceniania w klasach I – III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 xml:space="preserve">Ocena roczna w kl. I – III jest oceną opisową, natomiast śródroczna wyrażana jest </w:t>
      </w:r>
      <w:r>
        <w:rPr>
          <w:sz w:val="24"/>
          <w:szCs w:val="24"/>
        </w:rPr>
        <w:t xml:space="preserve">     </w:t>
      </w:r>
      <w:r w:rsidRPr="00EC16D6">
        <w:rPr>
          <w:sz w:val="24"/>
          <w:szCs w:val="24"/>
        </w:rPr>
        <w:t xml:space="preserve">w skali punktowej. Dotyczy to wiadomości i umiejętności ucznia oraz jego zachowania. 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Ocenianie osiągnięć edukacyjnych ucznia polega na rozpoznawaniu przez nauczycieli poziomu i postępów w opanowaniu wiadomości i umiejętności w stosunku do wymagań edukacyjnych wynikających z podstawy programowej, w zakresie edukacji:</w:t>
      </w:r>
    </w:p>
    <w:p w:rsidR="00EC16D6" w:rsidRPr="00EC16D6" w:rsidRDefault="00EC16D6" w:rsidP="00A84B24">
      <w:pPr>
        <w:widowControl w:val="0"/>
        <w:numPr>
          <w:ilvl w:val="0"/>
          <w:numId w:val="23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polonistycznej;</w:t>
      </w:r>
    </w:p>
    <w:p w:rsidR="00EC16D6" w:rsidRPr="00EC16D6" w:rsidRDefault="00EC16D6" w:rsidP="00A84B24">
      <w:pPr>
        <w:widowControl w:val="0"/>
        <w:numPr>
          <w:ilvl w:val="0"/>
          <w:numId w:val="23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języka obcego nowożytnego;</w:t>
      </w:r>
    </w:p>
    <w:p w:rsidR="00EC16D6" w:rsidRPr="00EC16D6" w:rsidRDefault="00EC16D6" w:rsidP="00A84B24">
      <w:pPr>
        <w:widowControl w:val="0"/>
        <w:numPr>
          <w:ilvl w:val="0"/>
          <w:numId w:val="23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muzycznej;</w:t>
      </w:r>
    </w:p>
    <w:p w:rsidR="00EC16D6" w:rsidRPr="00EC16D6" w:rsidRDefault="00EC16D6" w:rsidP="00A84B24">
      <w:pPr>
        <w:widowControl w:val="0"/>
        <w:numPr>
          <w:ilvl w:val="0"/>
          <w:numId w:val="23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plastycznej;</w:t>
      </w:r>
    </w:p>
    <w:p w:rsidR="00EC16D6" w:rsidRPr="00EC16D6" w:rsidRDefault="00EC16D6" w:rsidP="00A84B24">
      <w:pPr>
        <w:widowControl w:val="0"/>
        <w:numPr>
          <w:ilvl w:val="0"/>
          <w:numId w:val="23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społecznej;</w:t>
      </w:r>
    </w:p>
    <w:p w:rsidR="00EC16D6" w:rsidRPr="00EC16D6" w:rsidRDefault="00EC16D6" w:rsidP="00A84B24">
      <w:pPr>
        <w:widowControl w:val="0"/>
        <w:numPr>
          <w:ilvl w:val="0"/>
          <w:numId w:val="23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przyrodniczej;</w:t>
      </w:r>
    </w:p>
    <w:p w:rsidR="00EC16D6" w:rsidRPr="00EC16D6" w:rsidRDefault="00EC16D6" w:rsidP="00A84B24">
      <w:pPr>
        <w:widowControl w:val="0"/>
        <w:numPr>
          <w:ilvl w:val="0"/>
          <w:numId w:val="23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matematycznej;</w:t>
      </w:r>
    </w:p>
    <w:p w:rsidR="00EC16D6" w:rsidRPr="00EC16D6" w:rsidRDefault="00EC16D6" w:rsidP="00A84B24">
      <w:pPr>
        <w:widowControl w:val="0"/>
        <w:numPr>
          <w:ilvl w:val="0"/>
          <w:numId w:val="23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zajęć komputerowych;</w:t>
      </w:r>
    </w:p>
    <w:p w:rsidR="00EC16D6" w:rsidRPr="00EC16D6" w:rsidRDefault="00EC16D6" w:rsidP="00A84B24">
      <w:pPr>
        <w:widowControl w:val="0"/>
        <w:numPr>
          <w:ilvl w:val="0"/>
          <w:numId w:val="23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zajęć technicznych;</w:t>
      </w:r>
    </w:p>
    <w:p w:rsidR="00EC16D6" w:rsidRPr="00EC16D6" w:rsidRDefault="00EC16D6" w:rsidP="00A84B24">
      <w:pPr>
        <w:widowControl w:val="0"/>
        <w:numPr>
          <w:ilvl w:val="0"/>
          <w:numId w:val="23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wychowania fizycznego.</w:t>
      </w:r>
      <w:r w:rsidRPr="00EC16D6">
        <w:rPr>
          <w:sz w:val="24"/>
          <w:szCs w:val="24"/>
        </w:rPr>
        <w:tab/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lastRenderedPageBreak/>
        <w:t xml:space="preserve">Ocena śródroczna – redagowana pisemnie na koniec I </w:t>
      </w:r>
      <w:r w:rsidR="005A4B7F">
        <w:rPr>
          <w:sz w:val="24"/>
          <w:szCs w:val="24"/>
        </w:rPr>
        <w:t>półrocza</w:t>
      </w:r>
      <w:r w:rsidRPr="00EC16D6">
        <w:rPr>
          <w:sz w:val="24"/>
          <w:szCs w:val="24"/>
        </w:rPr>
        <w:t xml:space="preserve">, jest wynikiem półrocznej obserwacji rozwoju dziecka. Informuje o osiągnięciach ucznia zawierając równocześnie wskazania – zalecenia dotyczące tego nad czym uczeń powinien intensywniej popracować w II </w:t>
      </w:r>
      <w:r w:rsidR="005A4B7F">
        <w:rPr>
          <w:sz w:val="24"/>
          <w:szCs w:val="24"/>
        </w:rPr>
        <w:t>półroczu</w:t>
      </w:r>
      <w:r w:rsidRPr="00EC16D6">
        <w:rPr>
          <w:sz w:val="24"/>
          <w:szCs w:val="24"/>
        </w:rPr>
        <w:t xml:space="preserve">, zarówno w zakresie edukacji, jak </w:t>
      </w:r>
      <w:r w:rsidR="005A4B7F">
        <w:rPr>
          <w:sz w:val="24"/>
          <w:szCs w:val="24"/>
        </w:rPr>
        <w:t xml:space="preserve">                   </w:t>
      </w:r>
      <w:r w:rsidRPr="00EC16D6">
        <w:rPr>
          <w:sz w:val="24"/>
          <w:szCs w:val="24"/>
        </w:rPr>
        <w:t>i zachowania. Ocenę należy kierować ustnie do dziecka, pisemnie do rodziców.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EC16D6">
        <w:rPr>
          <w:sz w:val="24"/>
          <w:szCs w:val="24"/>
        </w:rPr>
        <w:t xml:space="preserve">Ocenianie bieżące ma charakter punktowej oceny w skali od 1 - 6, odbywa się systematycznie i jest stosowane podczas wielokierunkowej działalności ucznia. 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b/>
          <w:sz w:val="24"/>
          <w:szCs w:val="24"/>
        </w:rPr>
        <w:t>6 punktów</w:t>
      </w:r>
      <w:r w:rsidRPr="00EC16D6">
        <w:rPr>
          <w:sz w:val="24"/>
          <w:szCs w:val="24"/>
        </w:rPr>
        <w:t xml:space="preserve"> – otrzymuje uczeń o szczególnych uzdolnieniach w określonej dziedzinie, który:</w:t>
      </w:r>
    </w:p>
    <w:p w:rsidR="00EC16D6" w:rsidRPr="00EC16D6" w:rsidRDefault="00EC16D6" w:rsidP="00A84B24">
      <w:pPr>
        <w:widowControl w:val="0"/>
        <w:numPr>
          <w:ilvl w:val="0"/>
          <w:numId w:val="24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posiadł wiedzę i umiejętności przekraczające zakres treści programowych przewidzianych dla danego poziomu;</w:t>
      </w:r>
    </w:p>
    <w:p w:rsidR="00EC16D6" w:rsidRPr="00EC16D6" w:rsidRDefault="00EC16D6" w:rsidP="00A84B24">
      <w:pPr>
        <w:widowControl w:val="0"/>
        <w:numPr>
          <w:ilvl w:val="0"/>
          <w:numId w:val="24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samodzielnie i twórczo rozwija własne uzdolnienia i zainteresowania;</w:t>
      </w:r>
    </w:p>
    <w:p w:rsidR="00EC16D6" w:rsidRPr="00EC16D6" w:rsidRDefault="00EC16D6" w:rsidP="00A84B24">
      <w:pPr>
        <w:widowControl w:val="0"/>
        <w:numPr>
          <w:ilvl w:val="0"/>
          <w:numId w:val="24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wykazuje szczególne zainteresowanie treściami zajęć, korzysta z różnych źródeł wiedzy z własnej inicjatywy;</w:t>
      </w:r>
    </w:p>
    <w:p w:rsidR="00EC16D6" w:rsidRPr="00EC16D6" w:rsidRDefault="00EC16D6" w:rsidP="00A84B24">
      <w:pPr>
        <w:widowControl w:val="0"/>
        <w:numPr>
          <w:ilvl w:val="0"/>
          <w:numId w:val="24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wnosi do pracy własne pomysły;</w:t>
      </w:r>
    </w:p>
    <w:p w:rsidR="00EC16D6" w:rsidRPr="00EC16D6" w:rsidRDefault="00EC16D6" w:rsidP="00A84B24">
      <w:pPr>
        <w:widowControl w:val="0"/>
        <w:numPr>
          <w:ilvl w:val="0"/>
          <w:numId w:val="24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jest dociekliwy, samodzielnie formułuje problemy i dąży do ich rozwiązania;</w:t>
      </w:r>
    </w:p>
    <w:p w:rsidR="00EC16D6" w:rsidRPr="00EC16D6" w:rsidRDefault="00EC16D6" w:rsidP="00A84B24">
      <w:pPr>
        <w:widowControl w:val="0"/>
        <w:numPr>
          <w:ilvl w:val="0"/>
          <w:numId w:val="24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osiąga sukcesy w konkursach szkolnych i pozaszkolnych;</w:t>
      </w:r>
    </w:p>
    <w:p w:rsidR="00EC16D6" w:rsidRPr="00EC16D6" w:rsidRDefault="00EC16D6" w:rsidP="00A84B24">
      <w:pPr>
        <w:widowControl w:val="0"/>
        <w:numPr>
          <w:ilvl w:val="0"/>
          <w:numId w:val="240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EC16D6">
        <w:rPr>
          <w:sz w:val="24"/>
          <w:szCs w:val="24"/>
        </w:rPr>
        <w:t>dostrzega związki przyczynowo – skutkowe.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b/>
          <w:sz w:val="24"/>
          <w:szCs w:val="24"/>
        </w:rPr>
        <w:t>5 punktów</w:t>
      </w:r>
      <w:r w:rsidRPr="00EC16D6">
        <w:rPr>
          <w:sz w:val="24"/>
          <w:szCs w:val="24"/>
        </w:rPr>
        <w:t xml:space="preserve"> – otrzymuje uczeń, który:</w:t>
      </w:r>
    </w:p>
    <w:p w:rsidR="00EC16D6" w:rsidRPr="00EC16D6" w:rsidRDefault="00EC16D6" w:rsidP="00A84B24">
      <w:pPr>
        <w:widowControl w:val="0"/>
        <w:numPr>
          <w:ilvl w:val="0"/>
          <w:numId w:val="241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opanował pełny zakres wiedzy i umiejętności, w danym zakresie;</w:t>
      </w:r>
    </w:p>
    <w:p w:rsidR="00EC16D6" w:rsidRPr="00EC16D6" w:rsidRDefault="00EC16D6" w:rsidP="00A84B24">
      <w:pPr>
        <w:widowControl w:val="0"/>
        <w:numPr>
          <w:ilvl w:val="0"/>
          <w:numId w:val="241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sprawnie i samodzielnie posługuje się odpowiednią terminologią w wymiarze teoretycznym i praktycznym;</w:t>
      </w:r>
    </w:p>
    <w:p w:rsidR="00EC16D6" w:rsidRPr="00EC16D6" w:rsidRDefault="00EC16D6" w:rsidP="00A84B24">
      <w:pPr>
        <w:widowControl w:val="0"/>
        <w:numPr>
          <w:ilvl w:val="0"/>
          <w:numId w:val="241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jasno i logicznie rozumuje;</w:t>
      </w:r>
    </w:p>
    <w:p w:rsidR="00EC16D6" w:rsidRPr="00EC16D6" w:rsidRDefault="00EC16D6" w:rsidP="00A84B24">
      <w:pPr>
        <w:widowControl w:val="0"/>
        <w:numPr>
          <w:ilvl w:val="0"/>
          <w:numId w:val="241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samodzielnie i twórczo rozwiązuje zadania i problemy;</w:t>
      </w:r>
    </w:p>
    <w:p w:rsidR="00EC16D6" w:rsidRPr="00EC16D6" w:rsidRDefault="00EC16D6" w:rsidP="00A84B24">
      <w:pPr>
        <w:widowControl w:val="0"/>
        <w:numPr>
          <w:ilvl w:val="0"/>
          <w:numId w:val="241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posiada szybkie tempo pracy;</w:t>
      </w:r>
    </w:p>
    <w:p w:rsidR="00EC16D6" w:rsidRPr="00EC16D6" w:rsidRDefault="00EC16D6" w:rsidP="00A84B24">
      <w:pPr>
        <w:widowControl w:val="0"/>
        <w:numPr>
          <w:ilvl w:val="0"/>
          <w:numId w:val="241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EC16D6">
        <w:rPr>
          <w:sz w:val="24"/>
          <w:szCs w:val="24"/>
        </w:rPr>
        <w:t>potrafi stosować posiadaną wiedzę w praktyce.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b/>
          <w:sz w:val="24"/>
          <w:szCs w:val="24"/>
        </w:rPr>
        <w:t>4 punkty</w:t>
      </w:r>
      <w:r w:rsidRPr="00EC16D6">
        <w:rPr>
          <w:sz w:val="24"/>
          <w:szCs w:val="24"/>
        </w:rPr>
        <w:t xml:space="preserve"> – otrzymuje uczeń, który:</w:t>
      </w:r>
    </w:p>
    <w:p w:rsidR="00EC16D6" w:rsidRPr="00EC16D6" w:rsidRDefault="00EC16D6" w:rsidP="00A84B24">
      <w:pPr>
        <w:widowControl w:val="0"/>
        <w:numPr>
          <w:ilvl w:val="0"/>
          <w:numId w:val="242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opanował wiadomości i umiejętności programowe w stopniu zadawalającym, co oznacza, że praca zwykle jest poprawna, choć zawiera nieliczne błędy;</w:t>
      </w:r>
    </w:p>
    <w:p w:rsidR="00EC16D6" w:rsidRPr="00EC16D6" w:rsidRDefault="00EC16D6" w:rsidP="00A84B24">
      <w:pPr>
        <w:widowControl w:val="0"/>
        <w:numPr>
          <w:ilvl w:val="0"/>
          <w:numId w:val="242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wskazane błędy potrafi poprawić;</w:t>
      </w:r>
    </w:p>
    <w:p w:rsidR="00EC16D6" w:rsidRPr="00EC16D6" w:rsidRDefault="00EC16D6" w:rsidP="00A84B24">
      <w:pPr>
        <w:widowControl w:val="0"/>
        <w:numPr>
          <w:ilvl w:val="0"/>
          <w:numId w:val="242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prace wykonuje we właściwym tempie;</w:t>
      </w:r>
    </w:p>
    <w:p w:rsidR="00EC16D6" w:rsidRPr="00EC16D6" w:rsidRDefault="00EC16D6" w:rsidP="00A84B24">
      <w:pPr>
        <w:widowControl w:val="0"/>
        <w:numPr>
          <w:ilvl w:val="0"/>
          <w:numId w:val="242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samodzielnie rozwiązuje typowe zadania;</w:t>
      </w:r>
    </w:p>
    <w:p w:rsidR="00EC16D6" w:rsidRPr="00EC16D6" w:rsidRDefault="00EC16D6" w:rsidP="00A84B24">
      <w:pPr>
        <w:widowControl w:val="0"/>
        <w:numPr>
          <w:ilvl w:val="0"/>
          <w:numId w:val="242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EC16D6">
        <w:rPr>
          <w:sz w:val="24"/>
          <w:szCs w:val="24"/>
        </w:rPr>
        <w:t>rozwiązuje wybrane problemy.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b/>
          <w:sz w:val="24"/>
          <w:szCs w:val="24"/>
        </w:rPr>
        <w:t>3 punkty</w:t>
      </w:r>
      <w:r w:rsidRPr="00EC16D6">
        <w:rPr>
          <w:sz w:val="24"/>
          <w:szCs w:val="24"/>
        </w:rPr>
        <w:t xml:space="preserve"> – otrzymuje uczeń, który:</w:t>
      </w:r>
    </w:p>
    <w:p w:rsidR="00EC16D6" w:rsidRPr="00EC16D6" w:rsidRDefault="00EC16D6" w:rsidP="00A84B24">
      <w:pPr>
        <w:widowControl w:val="0"/>
        <w:numPr>
          <w:ilvl w:val="0"/>
          <w:numId w:val="243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zna i rozumie podstawowe pojęcia z danego zakresu, ale nie zawsze potrafi je zastosować;</w:t>
      </w:r>
    </w:p>
    <w:p w:rsidR="00EC16D6" w:rsidRPr="00EC16D6" w:rsidRDefault="00EC16D6" w:rsidP="00A84B24">
      <w:pPr>
        <w:widowControl w:val="0"/>
        <w:numPr>
          <w:ilvl w:val="0"/>
          <w:numId w:val="243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w pracy samodzielnej popełnia liczne błędy i zwykle wykonuje ją mało starannie;</w:t>
      </w:r>
    </w:p>
    <w:p w:rsidR="00EC16D6" w:rsidRPr="00EC16D6" w:rsidRDefault="00EC16D6" w:rsidP="00A84B24">
      <w:pPr>
        <w:widowControl w:val="0"/>
        <w:numPr>
          <w:ilvl w:val="0"/>
          <w:numId w:val="243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rzadko jest aktywny;</w:t>
      </w:r>
    </w:p>
    <w:p w:rsidR="00EC16D6" w:rsidRPr="00EC16D6" w:rsidRDefault="00EC16D6" w:rsidP="00A84B24">
      <w:pPr>
        <w:widowControl w:val="0"/>
        <w:numPr>
          <w:ilvl w:val="0"/>
          <w:numId w:val="243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posiada wolne tempo pracy;</w:t>
      </w:r>
    </w:p>
    <w:p w:rsidR="00EC16D6" w:rsidRPr="00EC16D6" w:rsidRDefault="00EC16D6" w:rsidP="00A84B24">
      <w:pPr>
        <w:widowControl w:val="0"/>
        <w:numPr>
          <w:ilvl w:val="0"/>
          <w:numId w:val="243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EC16D6">
        <w:rPr>
          <w:sz w:val="24"/>
          <w:szCs w:val="24"/>
        </w:rPr>
        <w:t>zadania i problemy rozwiązuje z pomocą nauczyciela.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b/>
          <w:sz w:val="24"/>
          <w:szCs w:val="24"/>
        </w:rPr>
        <w:t>2 punkty</w:t>
      </w:r>
      <w:r w:rsidRPr="00EC16D6">
        <w:rPr>
          <w:sz w:val="24"/>
          <w:szCs w:val="24"/>
        </w:rPr>
        <w:t xml:space="preserve"> – otrzymuje uczeń, który;</w:t>
      </w:r>
    </w:p>
    <w:p w:rsidR="00EC16D6" w:rsidRPr="00EC16D6" w:rsidRDefault="00EC16D6" w:rsidP="00A84B24">
      <w:pPr>
        <w:widowControl w:val="0"/>
        <w:numPr>
          <w:ilvl w:val="0"/>
          <w:numId w:val="244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opanował niektóre z podstawowych treści programowych;</w:t>
      </w:r>
    </w:p>
    <w:p w:rsidR="00EC16D6" w:rsidRPr="00EC16D6" w:rsidRDefault="00EC16D6" w:rsidP="00A84B24">
      <w:pPr>
        <w:widowControl w:val="0"/>
        <w:numPr>
          <w:ilvl w:val="0"/>
          <w:numId w:val="244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przy rozwiązywaniu zadań, o podstawowym stopniu trudności wymaga pomocy nauczyciela;</w:t>
      </w:r>
    </w:p>
    <w:p w:rsidR="00EC16D6" w:rsidRPr="00EC16D6" w:rsidRDefault="00EC16D6" w:rsidP="00A84B24">
      <w:pPr>
        <w:widowControl w:val="0"/>
        <w:numPr>
          <w:ilvl w:val="0"/>
          <w:numId w:val="244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lastRenderedPageBreak/>
        <w:t>prace samodzielne wykonuje wolno, niestarannie, popełniając liczne błędy;</w:t>
      </w:r>
    </w:p>
    <w:p w:rsidR="00EC16D6" w:rsidRPr="00EC16D6" w:rsidRDefault="00EC16D6" w:rsidP="00A84B24">
      <w:pPr>
        <w:widowControl w:val="0"/>
        <w:numPr>
          <w:ilvl w:val="0"/>
          <w:numId w:val="244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EC16D6">
        <w:rPr>
          <w:sz w:val="24"/>
          <w:szCs w:val="24"/>
        </w:rPr>
        <w:t>podczas zajęć jest bierny.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b/>
          <w:sz w:val="24"/>
          <w:szCs w:val="24"/>
        </w:rPr>
        <w:t xml:space="preserve">1 punkt – </w:t>
      </w:r>
      <w:r w:rsidRPr="00EC16D6">
        <w:rPr>
          <w:sz w:val="24"/>
          <w:szCs w:val="24"/>
        </w:rPr>
        <w:t xml:space="preserve"> otrzymuje uczeń, który:</w:t>
      </w:r>
    </w:p>
    <w:p w:rsidR="00EC16D6" w:rsidRPr="00EC16D6" w:rsidRDefault="00EC16D6" w:rsidP="00A84B24">
      <w:pPr>
        <w:widowControl w:val="0"/>
        <w:numPr>
          <w:ilvl w:val="0"/>
          <w:numId w:val="245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nie rozumie elementarnych pojęć;</w:t>
      </w:r>
    </w:p>
    <w:p w:rsidR="00EC16D6" w:rsidRPr="00EC16D6" w:rsidRDefault="00EC16D6" w:rsidP="00A84B24">
      <w:pPr>
        <w:widowControl w:val="0"/>
        <w:numPr>
          <w:ilvl w:val="0"/>
          <w:numId w:val="245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nie opanował podstawowych, najistotniejszych oraz najbardziej użytecznych wiadomości i umiejętności;</w:t>
      </w:r>
    </w:p>
    <w:p w:rsidR="00EC16D6" w:rsidRPr="00EC16D6" w:rsidRDefault="00EC16D6" w:rsidP="00A84B24">
      <w:pPr>
        <w:widowControl w:val="0"/>
        <w:numPr>
          <w:ilvl w:val="0"/>
          <w:numId w:val="245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nie wykonuje prostych zadań nawet z pomocą nauczyciela;</w:t>
      </w:r>
    </w:p>
    <w:p w:rsidR="00EC16D6" w:rsidRPr="00EC16D6" w:rsidRDefault="00EC16D6" w:rsidP="00A84B24">
      <w:pPr>
        <w:widowControl w:val="0"/>
        <w:numPr>
          <w:ilvl w:val="0"/>
          <w:numId w:val="245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jest pasywny i niechętny do podejmowania działań;</w:t>
      </w:r>
    </w:p>
    <w:p w:rsidR="00EC16D6" w:rsidRPr="00EC16D6" w:rsidRDefault="00EC16D6" w:rsidP="00A84B24">
      <w:pPr>
        <w:widowControl w:val="0"/>
        <w:numPr>
          <w:ilvl w:val="0"/>
          <w:numId w:val="245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wykonuje prace całkowicie błędnie, często są one niedokończone i niestaranne, czasami nie wykonuje ich wcale.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 xml:space="preserve">Do oceny punktowej  dopuszcza się dodawanie znaków   </w:t>
      </w:r>
      <w:r w:rsidRPr="00344EA4">
        <w:rPr>
          <w:b/>
          <w:sz w:val="24"/>
          <w:szCs w:val="24"/>
        </w:rPr>
        <w:t>„+”</w:t>
      </w:r>
      <w:r w:rsidRPr="00EC16D6">
        <w:rPr>
          <w:sz w:val="24"/>
          <w:szCs w:val="24"/>
        </w:rPr>
        <w:t xml:space="preserve"> oraz   </w:t>
      </w:r>
      <w:r w:rsidRPr="00344EA4">
        <w:rPr>
          <w:b/>
          <w:sz w:val="24"/>
          <w:szCs w:val="24"/>
        </w:rPr>
        <w:t>„ – ”</w:t>
      </w:r>
      <w:r w:rsidRPr="00EC16D6">
        <w:rPr>
          <w:sz w:val="24"/>
          <w:szCs w:val="24"/>
        </w:rPr>
        <w:t>.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 xml:space="preserve">Podczas codziennych zajęć stosuje się również symbolikę uzupełniającą wyrażoną poprzez symbole: </w:t>
      </w:r>
    </w:p>
    <w:p w:rsidR="00EC16D6" w:rsidRPr="00EC16D6" w:rsidRDefault="00EC16D6" w:rsidP="00EC16D6">
      <w:pPr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 xml:space="preserve">1) - </w:t>
      </w:r>
      <w:r w:rsidRPr="00094BAC">
        <w:rPr>
          <w:b/>
          <w:sz w:val="24"/>
          <w:szCs w:val="24"/>
        </w:rPr>
        <w:t>bz</w:t>
      </w:r>
      <w:r w:rsidRPr="00EC16D6">
        <w:rPr>
          <w:sz w:val="24"/>
          <w:szCs w:val="24"/>
        </w:rPr>
        <w:t xml:space="preserve"> – brak zadania;</w:t>
      </w:r>
    </w:p>
    <w:p w:rsidR="00EC16D6" w:rsidRPr="00EC16D6" w:rsidRDefault="00EC16D6" w:rsidP="00EC16D6">
      <w:pPr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 xml:space="preserve">     - </w:t>
      </w:r>
      <w:r w:rsidRPr="00094BAC">
        <w:rPr>
          <w:b/>
          <w:sz w:val="24"/>
          <w:szCs w:val="24"/>
        </w:rPr>
        <w:t>bs</w:t>
      </w:r>
      <w:r w:rsidRPr="00EC16D6">
        <w:rPr>
          <w:sz w:val="24"/>
          <w:szCs w:val="24"/>
        </w:rPr>
        <w:t xml:space="preserve"> – brak stroju do ćwiczeń;</w:t>
      </w:r>
    </w:p>
    <w:p w:rsidR="00EC16D6" w:rsidRPr="00EC16D6" w:rsidRDefault="00EC16D6" w:rsidP="00EC16D6">
      <w:pPr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 xml:space="preserve">     - </w:t>
      </w:r>
      <w:r w:rsidRPr="00094BAC">
        <w:rPr>
          <w:b/>
          <w:sz w:val="24"/>
          <w:szCs w:val="24"/>
        </w:rPr>
        <w:t>bp</w:t>
      </w:r>
      <w:r w:rsidRPr="00EC16D6">
        <w:rPr>
          <w:sz w:val="24"/>
          <w:szCs w:val="24"/>
        </w:rPr>
        <w:t xml:space="preserve"> – brak przyborów szkolnych;</w:t>
      </w:r>
    </w:p>
    <w:p w:rsidR="00EC16D6" w:rsidRPr="00EC16D6" w:rsidRDefault="00EC16D6" w:rsidP="00EC16D6">
      <w:pPr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 xml:space="preserve">     - </w:t>
      </w:r>
      <w:r w:rsidRPr="00094BAC">
        <w:rPr>
          <w:b/>
          <w:sz w:val="24"/>
          <w:szCs w:val="24"/>
        </w:rPr>
        <w:t>np</w:t>
      </w:r>
      <w:r w:rsidRPr="00EC16D6">
        <w:rPr>
          <w:sz w:val="24"/>
          <w:szCs w:val="24"/>
        </w:rPr>
        <w:t xml:space="preserve"> – nieprzygotowanie się do zajęć.</w:t>
      </w:r>
    </w:p>
    <w:p w:rsidR="00EC16D6" w:rsidRPr="00EC16D6" w:rsidRDefault="00EC16D6" w:rsidP="00EC16D6">
      <w:pPr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2) ocenę spontaniczną, połączoną z gestem, mimiką – niewerbalnym przekazem informacji przez nauczyciela;</w:t>
      </w:r>
    </w:p>
    <w:p w:rsidR="00EC16D6" w:rsidRPr="00EC16D6" w:rsidRDefault="00EC16D6" w:rsidP="00EC16D6">
      <w:pPr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3) rozmowę z uczniem – ustne wyrażenie uznania lub dezaprobaty, przy użyciu zwrotów:</w:t>
      </w:r>
    </w:p>
    <w:p w:rsidR="00EC16D6" w:rsidRPr="00EC16D6" w:rsidRDefault="00EC16D6" w:rsidP="00EC16D6">
      <w:pPr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 xml:space="preserve">    brawo!, wspaniale!, postaraj się!, popracuj jeszcze!, itp.;</w:t>
      </w:r>
    </w:p>
    <w:p w:rsidR="00EC16D6" w:rsidRPr="00EC16D6" w:rsidRDefault="00EC16D6" w:rsidP="00EC16D6">
      <w:pPr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4) ocenę pisemną – w formie krótkiego komentarza w zeszycie, określającego mocne i słabe    strony ucznia.</w:t>
      </w:r>
    </w:p>
    <w:p w:rsidR="00EC16D6" w:rsidRPr="00EC16D6" w:rsidRDefault="00EC16D6" w:rsidP="00A84B24">
      <w:pPr>
        <w:widowControl w:val="0"/>
        <w:numPr>
          <w:ilvl w:val="0"/>
          <w:numId w:val="238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W pracach pisemnych (prace klasowe, testy, sprawdziany) ustala się procentowy przelicznik punktów na poszczególne wyniki punktowe:</w:t>
      </w:r>
    </w:p>
    <w:p w:rsidR="00EC16D6" w:rsidRPr="00EC16D6" w:rsidRDefault="00EC16D6" w:rsidP="00EC16D6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3230"/>
        <w:gridCol w:w="3754"/>
      </w:tblGrid>
      <w:tr w:rsidR="00EC16D6" w:rsidRPr="00EC16D6" w:rsidTr="00204EF8">
        <w:tc>
          <w:tcPr>
            <w:tcW w:w="5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both"/>
              <w:rPr>
                <w:rFonts w:cs="Times New Roman"/>
              </w:rPr>
            </w:pPr>
            <w:r w:rsidRPr="00EC16D6">
              <w:rPr>
                <w:rFonts w:cs="Times New Roman"/>
              </w:rPr>
              <w:t>Lp.</w:t>
            </w:r>
          </w:p>
        </w:tc>
        <w:tc>
          <w:tcPr>
            <w:tcW w:w="32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jc w:val="center"/>
              <w:rPr>
                <w:sz w:val="24"/>
                <w:szCs w:val="24"/>
              </w:rPr>
            </w:pPr>
            <w:r w:rsidRPr="00EC16D6">
              <w:rPr>
                <w:sz w:val="24"/>
                <w:szCs w:val="24"/>
              </w:rPr>
              <w:t>Wynik w przeliczeniu  na pr</w:t>
            </w:r>
            <w:r w:rsidRPr="00EC16D6">
              <w:rPr>
                <w:sz w:val="24"/>
                <w:szCs w:val="24"/>
              </w:rPr>
              <w:t>o</w:t>
            </w:r>
            <w:r w:rsidRPr="00EC16D6">
              <w:rPr>
                <w:sz w:val="24"/>
                <w:szCs w:val="24"/>
              </w:rPr>
              <w:t>centy (%)</w:t>
            </w:r>
          </w:p>
        </w:tc>
        <w:tc>
          <w:tcPr>
            <w:tcW w:w="375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both"/>
              <w:rPr>
                <w:rFonts w:cs="Times New Roman"/>
              </w:rPr>
            </w:pPr>
            <w:r w:rsidRPr="00EC16D6">
              <w:rPr>
                <w:rFonts w:cs="Times New Roman"/>
              </w:rPr>
              <w:t>Ocena arytmetyczna dla klas I - III</w:t>
            </w:r>
          </w:p>
        </w:tc>
      </w:tr>
      <w:tr w:rsidR="00EC16D6" w:rsidRPr="00EC16D6" w:rsidTr="00204EF8">
        <w:tc>
          <w:tcPr>
            <w:tcW w:w="5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both"/>
              <w:rPr>
                <w:rFonts w:cs="Times New Roman"/>
              </w:rPr>
            </w:pPr>
            <w:r w:rsidRPr="00EC16D6">
              <w:rPr>
                <w:rFonts w:cs="Times New Roman"/>
              </w:rPr>
              <w:t>1.</w:t>
            </w:r>
          </w:p>
        </w:tc>
        <w:tc>
          <w:tcPr>
            <w:tcW w:w="32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30038A" w:rsidRDefault="00EC16D6" w:rsidP="00204EF8">
            <w:pPr>
              <w:pStyle w:val="Zawartotabeli"/>
              <w:jc w:val="center"/>
              <w:rPr>
                <w:rFonts w:cs="Times New Roman"/>
                <w:b/>
              </w:rPr>
            </w:pPr>
            <w:r w:rsidRPr="0030038A">
              <w:rPr>
                <w:rFonts w:cs="Times New Roman"/>
                <w:b/>
              </w:rPr>
              <w:t>0 %  – 30%</w:t>
            </w:r>
          </w:p>
        </w:tc>
        <w:tc>
          <w:tcPr>
            <w:tcW w:w="37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center"/>
              <w:rPr>
                <w:rFonts w:cs="Times New Roman"/>
              </w:rPr>
            </w:pPr>
            <w:r w:rsidRPr="0030038A">
              <w:rPr>
                <w:rFonts w:cs="Times New Roman"/>
                <w:b/>
              </w:rPr>
              <w:t>Niedostateczny</w:t>
            </w:r>
            <w:r w:rsidRPr="00EC16D6">
              <w:rPr>
                <w:rFonts w:cs="Times New Roman"/>
              </w:rPr>
              <w:t xml:space="preserve"> – 1 punkt</w:t>
            </w:r>
          </w:p>
        </w:tc>
      </w:tr>
      <w:tr w:rsidR="00EC16D6" w:rsidRPr="00EC16D6" w:rsidTr="00204EF8">
        <w:tc>
          <w:tcPr>
            <w:tcW w:w="5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both"/>
              <w:rPr>
                <w:rFonts w:cs="Times New Roman"/>
              </w:rPr>
            </w:pPr>
            <w:r w:rsidRPr="00EC16D6">
              <w:rPr>
                <w:rFonts w:cs="Times New Roman"/>
              </w:rPr>
              <w:t>2.</w:t>
            </w:r>
          </w:p>
        </w:tc>
        <w:tc>
          <w:tcPr>
            <w:tcW w:w="32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30038A" w:rsidRDefault="00EC16D6" w:rsidP="00204EF8">
            <w:pPr>
              <w:pStyle w:val="Zawartotabeli"/>
              <w:jc w:val="center"/>
              <w:rPr>
                <w:rFonts w:cs="Times New Roman"/>
                <w:b/>
              </w:rPr>
            </w:pPr>
            <w:r w:rsidRPr="0030038A">
              <w:rPr>
                <w:rFonts w:cs="Times New Roman"/>
                <w:b/>
              </w:rPr>
              <w:t>31% – 49 %</w:t>
            </w:r>
          </w:p>
        </w:tc>
        <w:tc>
          <w:tcPr>
            <w:tcW w:w="37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center"/>
              <w:rPr>
                <w:rFonts w:cs="Times New Roman"/>
              </w:rPr>
            </w:pPr>
            <w:r w:rsidRPr="0030038A">
              <w:rPr>
                <w:rFonts w:cs="Times New Roman"/>
                <w:b/>
              </w:rPr>
              <w:t>Dopuszczający</w:t>
            </w:r>
            <w:r w:rsidRPr="00EC16D6">
              <w:rPr>
                <w:rFonts w:cs="Times New Roman"/>
              </w:rPr>
              <w:t xml:space="preserve"> - 2 punkty</w:t>
            </w:r>
          </w:p>
        </w:tc>
      </w:tr>
      <w:tr w:rsidR="00EC16D6" w:rsidRPr="00EC16D6" w:rsidTr="00204EF8">
        <w:tc>
          <w:tcPr>
            <w:tcW w:w="5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both"/>
              <w:rPr>
                <w:rFonts w:cs="Times New Roman"/>
              </w:rPr>
            </w:pPr>
            <w:r w:rsidRPr="00EC16D6">
              <w:rPr>
                <w:rFonts w:cs="Times New Roman"/>
              </w:rPr>
              <w:t>3.</w:t>
            </w:r>
          </w:p>
        </w:tc>
        <w:tc>
          <w:tcPr>
            <w:tcW w:w="32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30038A" w:rsidRDefault="00EC16D6" w:rsidP="00204EF8">
            <w:pPr>
              <w:pStyle w:val="Zawartotabeli"/>
              <w:jc w:val="center"/>
              <w:rPr>
                <w:rFonts w:cs="Times New Roman"/>
                <w:b/>
              </w:rPr>
            </w:pPr>
            <w:r w:rsidRPr="0030038A">
              <w:rPr>
                <w:rFonts w:cs="Times New Roman"/>
                <w:b/>
              </w:rPr>
              <w:t>50% - 68 %</w:t>
            </w:r>
          </w:p>
        </w:tc>
        <w:tc>
          <w:tcPr>
            <w:tcW w:w="37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center"/>
              <w:rPr>
                <w:rFonts w:cs="Times New Roman"/>
              </w:rPr>
            </w:pPr>
            <w:r w:rsidRPr="0030038A">
              <w:rPr>
                <w:rFonts w:cs="Times New Roman"/>
                <w:b/>
              </w:rPr>
              <w:t>Dostateczny</w:t>
            </w:r>
            <w:r w:rsidRPr="00EC16D6">
              <w:rPr>
                <w:rFonts w:cs="Times New Roman"/>
              </w:rPr>
              <w:t xml:space="preserve"> – 3 punkty</w:t>
            </w:r>
          </w:p>
        </w:tc>
      </w:tr>
      <w:tr w:rsidR="00EC16D6" w:rsidRPr="00EC16D6" w:rsidTr="00204EF8">
        <w:tc>
          <w:tcPr>
            <w:tcW w:w="5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both"/>
              <w:rPr>
                <w:rFonts w:cs="Times New Roman"/>
              </w:rPr>
            </w:pPr>
            <w:r w:rsidRPr="00EC16D6">
              <w:rPr>
                <w:rFonts w:cs="Times New Roman"/>
              </w:rPr>
              <w:t>4.</w:t>
            </w:r>
          </w:p>
        </w:tc>
        <w:tc>
          <w:tcPr>
            <w:tcW w:w="32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30038A" w:rsidRDefault="00EC16D6" w:rsidP="00204EF8">
            <w:pPr>
              <w:pStyle w:val="Zawartotabeli"/>
              <w:jc w:val="center"/>
              <w:rPr>
                <w:rFonts w:cs="Times New Roman"/>
                <w:b/>
              </w:rPr>
            </w:pPr>
            <w:r w:rsidRPr="0030038A">
              <w:rPr>
                <w:rFonts w:cs="Times New Roman"/>
                <w:b/>
              </w:rPr>
              <w:t xml:space="preserve">69% - 87 % </w:t>
            </w:r>
          </w:p>
        </w:tc>
        <w:tc>
          <w:tcPr>
            <w:tcW w:w="37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center"/>
              <w:rPr>
                <w:rFonts w:cs="Times New Roman"/>
              </w:rPr>
            </w:pPr>
            <w:r w:rsidRPr="0030038A">
              <w:rPr>
                <w:rFonts w:cs="Times New Roman"/>
                <w:b/>
              </w:rPr>
              <w:t>Dobry</w:t>
            </w:r>
            <w:r w:rsidRPr="00EC16D6">
              <w:rPr>
                <w:rFonts w:cs="Times New Roman"/>
              </w:rPr>
              <w:t xml:space="preserve"> -  4 punkty</w:t>
            </w:r>
          </w:p>
        </w:tc>
      </w:tr>
      <w:tr w:rsidR="00EC16D6" w:rsidRPr="00EC16D6" w:rsidTr="00204EF8">
        <w:tc>
          <w:tcPr>
            <w:tcW w:w="5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both"/>
              <w:rPr>
                <w:rFonts w:cs="Times New Roman"/>
              </w:rPr>
            </w:pPr>
            <w:r w:rsidRPr="00EC16D6">
              <w:rPr>
                <w:rFonts w:cs="Times New Roman"/>
              </w:rPr>
              <w:t>5.</w:t>
            </w:r>
          </w:p>
        </w:tc>
        <w:tc>
          <w:tcPr>
            <w:tcW w:w="32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30038A" w:rsidRDefault="00EC16D6" w:rsidP="00204EF8">
            <w:pPr>
              <w:pStyle w:val="Zawartotabeli"/>
              <w:jc w:val="center"/>
              <w:rPr>
                <w:rFonts w:cs="Times New Roman"/>
                <w:b/>
              </w:rPr>
            </w:pPr>
            <w:r w:rsidRPr="0030038A">
              <w:rPr>
                <w:rFonts w:cs="Times New Roman"/>
                <w:b/>
              </w:rPr>
              <w:t>86% - 100 %</w:t>
            </w:r>
          </w:p>
        </w:tc>
        <w:tc>
          <w:tcPr>
            <w:tcW w:w="37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center"/>
              <w:rPr>
                <w:rFonts w:cs="Times New Roman"/>
              </w:rPr>
            </w:pPr>
            <w:r w:rsidRPr="0030038A">
              <w:rPr>
                <w:rFonts w:cs="Times New Roman"/>
                <w:b/>
              </w:rPr>
              <w:t>Bardzo dobry</w:t>
            </w:r>
            <w:r w:rsidRPr="00EC16D6">
              <w:rPr>
                <w:rFonts w:cs="Times New Roman"/>
              </w:rPr>
              <w:t xml:space="preserve"> – 5 punktów</w:t>
            </w:r>
          </w:p>
        </w:tc>
      </w:tr>
      <w:tr w:rsidR="00EC16D6" w:rsidRPr="00EC16D6" w:rsidTr="00204EF8">
        <w:tc>
          <w:tcPr>
            <w:tcW w:w="5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both"/>
              <w:rPr>
                <w:rFonts w:cs="Times New Roman"/>
              </w:rPr>
            </w:pPr>
            <w:r w:rsidRPr="00EC16D6">
              <w:rPr>
                <w:rFonts w:cs="Times New Roman"/>
              </w:rPr>
              <w:t>6.</w:t>
            </w:r>
          </w:p>
        </w:tc>
        <w:tc>
          <w:tcPr>
            <w:tcW w:w="32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C16D6" w:rsidRPr="001F71BC" w:rsidRDefault="00EC16D6" w:rsidP="00204EF8">
            <w:pPr>
              <w:jc w:val="both"/>
              <w:rPr>
                <w:b/>
                <w:sz w:val="24"/>
                <w:szCs w:val="24"/>
              </w:rPr>
            </w:pPr>
            <w:r w:rsidRPr="001F71BC">
              <w:rPr>
                <w:b/>
                <w:sz w:val="24"/>
                <w:szCs w:val="24"/>
              </w:rPr>
              <w:t>Wykonanie dodatkowych z</w:t>
            </w:r>
            <w:r w:rsidRPr="001F71BC">
              <w:rPr>
                <w:b/>
                <w:sz w:val="24"/>
                <w:szCs w:val="24"/>
              </w:rPr>
              <w:t>a</w:t>
            </w:r>
            <w:r w:rsidRPr="001F71BC">
              <w:rPr>
                <w:b/>
                <w:sz w:val="24"/>
                <w:szCs w:val="24"/>
              </w:rPr>
              <w:t>dań wykraczających swoim zakresem poza program na</w:t>
            </w:r>
            <w:r w:rsidRPr="001F71BC">
              <w:rPr>
                <w:b/>
                <w:sz w:val="24"/>
                <w:szCs w:val="24"/>
              </w:rPr>
              <w:t>u</w:t>
            </w:r>
            <w:r w:rsidRPr="001F71BC">
              <w:rPr>
                <w:b/>
                <w:sz w:val="24"/>
                <w:szCs w:val="24"/>
              </w:rPr>
              <w:t>czania</w:t>
            </w:r>
          </w:p>
        </w:tc>
        <w:tc>
          <w:tcPr>
            <w:tcW w:w="37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C16D6" w:rsidRPr="00EC16D6" w:rsidRDefault="00EC16D6" w:rsidP="00204EF8">
            <w:pPr>
              <w:pStyle w:val="Zawartotabeli"/>
              <w:jc w:val="center"/>
              <w:rPr>
                <w:rFonts w:cs="Times New Roman"/>
              </w:rPr>
            </w:pPr>
            <w:r w:rsidRPr="0030038A">
              <w:rPr>
                <w:rFonts w:cs="Times New Roman"/>
                <w:b/>
              </w:rPr>
              <w:t>Celujący</w:t>
            </w:r>
            <w:r w:rsidRPr="00EC16D6">
              <w:rPr>
                <w:rFonts w:cs="Times New Roman"/>
              </w:rPr>
              <w:t xml:space="preserve">   - 6 punktów</w:t>
            </w:r>
          </w:p>
        </w:tc>
      </w:tr>
    </w:tbl>
    <w:p w:rsidR="00EC16D6" w:rsidRPr="00EC16D6" w:rsidRDefault="00EC16D6" w:rsidP="00EC16D6">
      <w:pPr>
        <w:spacing w:line="276" w:lineRule="auto"/>
        <w:jc w:val="both"/>
        <w:rPr>
          <w:sz w:val="24"/>
          <w:szCs w:val="24"/>
        </w:rPr>
      </w:pPr>
    </w:p>
    <w:p w:rsidR="00EC16D6" w:rsidRPr="00EC16D6" w:rsidRDefault="008759D6" w:rsidP="00A84B24">
      <w:pPr>
        <w:widowControl w:val="0"/>
        <w:numPr>
          <w:ilvl w:val="0"/>
          <w:numId w:val="246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Oceny z religii</w:t>
      </w:r>
      <w:r w:rsidR="00EC16D6" w:rsidRPr="00EC16D6">
        <w:rPr>
          <w:sz w:val="24"/>
          <w:szCs w:val="24"/>
        </w:rPr>
        <w:t xml:space="preserve"> zarówno </w:t>
      </w:r>
      <w:r>
        <w:rPr>
          <w:sz w:val="24"/>
          <w:szCs w:val="24"/>
        </w:rPr>
        <w:t>półroczne</w:t>
      </w:r>
      <w:r w:rsidR="00EC16D6" w:rsidRPr="00EC16D6">
        <w:rPr>
          <w:sz w:val="24"/>
          <w:szCs w:val="24"/>
        </w:rPr>
        <w:t xml:space="preserve"> jak i bieżąc</w:t>
      </w:r>
      <w:r>
        <w:rPr>
          <w:sz w:val="24"/>
          <w:szCs w:val="24"/>
        </w:rPr>
        <w:t>e, wyrażone zostały w stopniach</w:t>
      </w:r>
      <w:r w:rsidR="00EC16D6" w:rsidRPr="00EC16D6">
        <w:rPr>
          <w:sz w:val="24"/>
          <w:szCs w:val="24"/>
        </w:rPr>
        <w:t xml:space="preserve"> według następującej skali:</w:t>
      </w:r>
    </w:p>
    <w:p w:rsidR="00EC16D6" w:rsidRPr="00EC16D6" w:rsidRDefault="00EC16D6" w:rsidP="00A84B24">
      <w:pPr>
        <w:widowControl w:val="0"/>
        <w:numPr>
          <w:ilvl w:val="0"/>
          <w:numId w:val="247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 xml:space="preserve">celujący – 6; </w:t>
      </w:r>
    </w:p>
    <w:p w:rsidR="00EC16D6" w:rsidRPr="00EC16D6" w:rsidRDefault="00EC16D6" w:rsidP="00A84B24">
      <w:pPr>
        <w:widowControl w:val="0"/>
        <w:numPr>
          <w:ilvl w:val="0"/>
          <w:numId w:val="247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bardzo dobry – 5;</w:t>
      </w:r>
    </w:p>
    <w:p w:rsidR="00EC16D6" w:rsidRPr="00EC16D6" w:rsidRDefault="00EC16D6" w:rsidP="00A84B24">
      <w:pPr>
        <w:widowControl w:val="0"/>
        <w:numPr>
          <w:ilvl w:val="0"/>
          <w:numId w:val="247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 xml:space="preserve">dobry – 4; </w:t>
      </w:r>
    </w:p>
    <w:p w:rsidR="00EC16D6" w:rsidRPr="00EC16D6" w:rsidRDefault="00EC16D6" w:rsidP="00A84B24">
      <w:pPr>
        <w:widowControl w:val="0"/>
        <w:numPr>
          <w:ilvl w:val="0"/>
          <w:numId w:val="247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lastRenderedPageBreak/>
        <w:t xml:space="preserve">dostateczny – 3; </w:t>
      </w:r>
    </w:p>
    <w:p w:rsidR="00EC16D6" w:rsidRPr="00EC16D6" w:rsidRDefault="00EC16D6" w:rsidP="00A84B24">
      <w:pPr>
        <w:widowControl w:val="0"/>
        <w:numPr>
          <w:ilvl w:val="0"/>
          <w:numId w:val="247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dopuszczający – 2;</w:t>
      </w:r>
    </w:p>
    <w:p w:rsidR="00EC16D6" w:rsidRPr="00EC16D6" w:rsidRDefault="00EC16D6" w:rsidP="00A84B24">
      <w:pPr>
        <w:widowControl w:val="0"/>
        <w:numPr>
          <w:ilvl w:val="0"/>
          <w:numId w:val="247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 xml:space="preserve">niedostateczny – 1. </w:t>
      </w:r>
    </w:p>
    <w:p w:rsidR="00EC16D6" w:rsidRPr="00EC16D6" w:rsidRDefault="00EC16D6" w:rsidP="00C03CEB">
      <w:pPr>
        <w:spacing w:line="276" w:lineRule="auto"/>
        <w:ind w:left="720"/>
        <w:jc w:val="both"/>
        <w:rPr>
          <w:sz w:val="24"/>
          <w:szCs w:val="24"/>
        </w:rPr>
      </w:pPr>
      <w:r w:rsidRPr="00EC16D6">
        <w:rPr>
          <w:sz w:val="24"/>
          <w:szCs w:val="24"/>
        </w:rPr>
        <w:t xml:space="preserve">W ocenianiu bieżącym możliwe jest również zróżnicowanie ocen za pomocą znaków </w:t>
      </w:r>
      <w:r w:rsidRPr="00E41E7E">
        <w:rPr>
          <w:b/>
          <w:sz w:val="24"/>
          <w:szCs w:val="24"/>
        </w:rPr>
        <w:t>„+”</w:t>
      </w:r>
      <w:r w:rsidRPr="00EC16D6">
        <w:rPr>
          <w:sz w:val="24"/>
          <w:szCs w:val="24"/>
        </w:rPr>
        <w:t xml:space="preserve"> oraz </w:t>
      </w:r>
      <w:r w:rsidRPr="00E41E7E">
        <w:rPr>
          <w:b/>
          <w:sz w:val="24"/>
          <w:szCs w:val="24"/>
        </w:rPr>
        <w:t>„ –”</w:t>
      </w:r>
      <w:r w:rsidRPr="00EC16D6">
        <w:rPr>
          <w:sz w:val="24"/>
          <w:szCs w:val="24"/>
        </w:rPr>
        <w:t>.</w:t>
      </w:r>
    </w:p>
    <w:p w:rsidR="00EC16D6" w:rsidRPr="00C03CEB" w:rsidRDefault="00EC16D6" w:rsidP="00A84B24">
      <w:pPr>
        <w:widowControl w:val="0"/>
        <w:numPr>
          <w:ilvl w:val="0"/>
          <w:numId w:val="248"/>
        </w:numPr>
        <w:suppressAutoHyphens/>
        <w:spacing w:line="276" w:lineRule="auto"/>
        <w:jc w:val="both"/>
        <w:rPr>
          <w:sz w:val="24"/>
          <w:szCs w:val="24"/>
        </w:rPr>
      </w:pPr>
      <w:r w:rsidRPr="00C03CEB">
        <w:rPr>
          <w:sz w:val="24"/>
          <w:szCs w:val="24"/>
        </w:rPr>
        <w:t>Oceny klasyfikacyjne uczniów klas I – III z zakresu poszczególnych edukacji i zachowania ustala wychowawca klasy. Wyjątek stanową zajęcia z komputerem i język   angielski, z których ocenę  ustala nauczyciel informatyki i języka angielskiego oraz religia, z której ocenę ustala katecheta.</w:t>
      </w:r>
    </w:p>
    <w:p w:rsidR="00EC16D6" w:rsidRPr="00EC16D6" w:rsidRDefault="00EC16D6" w:rsidP="00A84B24">
      <w:pPr>
        <w:widowControl w:val="0"/>
        <w:numPr>
          <w:ilvl w:val="0"/>
          <w:numId w:val="249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Wiodące formy sprawdzania osiągnięć ucznia to:</w:t>
      </w:r>
    </w:p>
    <w:p w:rsidR="00EC16D6" w:rsidRPr="00EC16D6" w:rsidRDefault="00EC16D6" w:rsidP="00A84B24">
      <w:pPr>
        <w:widowControl w:val="0"/>
        <w:numPr>
          <w:ilvl w:val="0"/>
          <w:numId w:val="25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obserwacja;</w:t>
      </w:r>
    </w:p>
    <w:p w:rsidR="00EC16D6" w:rsidRPr="00EC16D6" w:rsidRDefault="00EC16D6" w:rsidP="00A84B24">
      <w:pPr>
        <w:widowControl w:val="0"/>
        <w:numPr>
          <w:ilvl w:val="0"/>
          <w:numId w:val="25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kontrola wypowiedzi ustnych;</w:t>
      </w:r>
    </w:p>
    <w:p w:rsidR="00EC16D6" w:rsidRPr="00EC16D6" w:rsidRDefault="00EC16D6" w:rsidP="00A84B24">
      <w:pPr>
        <w:widowControl w:val="0"/>
        <w:numPr>
          <w:ilvl w:val="0"/>
          <w:numId w:val="25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kontrola prac pisemnych;</w:t>
      </w:r>
    </w:p>
    <w:p w:rsidR="00EC16D6" w:rsidRPr="00EC16D6" w:rsidRDefault="00EC16D6" w:rsidP="00A84B24">
      <w:pPr>
        <w:widowControl w:val="0"/>
        <w:numPr>
          <w:ilvl w:val="0"/>
          <w:numId w:val="25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sprawdziany wiadomości i umiejętności w danym zakresie.</w:t>
      </w:r>
    </w:p>
    <w:p w:rsidR="00EC16D6" w:rsidRPr="00EC16D6" w:rsidRDefault="00EC16D6" w:rsidP="00EC16D6">
      <w:pPr>
        <w:pStyle w:val="Nagwek8"/>
        <w:keepLines w:val="0"/>
        <w:widowControl w:val="0"/>
        <w:numPr>
          <w:ilvl w:val="7"/>
          <w:numId w:val="0"/>
        </w:numPr>
        <w:tabs>
          <w:tab w:val="num" w:pos="1440"/>
        </w:tabs>
        <w:suppressAutoHyphens/>
        <w:spacing w:before="0" w:line="276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EC16D6" w:rsidRPr="00EC16D6" w:rsidRDefault="00EC16D6" w:rsidP="00EC16D6">
      <w:pPr>
        <w:spacing w:line="276" w:lineRule="auto"/>
        <w:jc w:val="center"/>
        <w:rPr>
          <w:sz w:val="24"/>
          <w:szCs w:val="24"/>
        </w:rPr>
      </w:pPr>
      <w:r w:rsidRPr="00EC16D6">
        <w:rPr>
          <w:b/>
          <w:sz w:val="24"/>
          <w:szCs w:val="24"/>
        </w:rPr>
        <w:t>§ 42a</w:t>
      </w:r>
    </w:p>
    <w:p w:rsidR="00EC16D6" w:rsidRPr="00EC16D6" w:rsidRDefault="00EC16D6" w:rsidP="00EC16D6">
      <w:pPr>
        <w:pStyle w:val="Nagwek4"/>
        <w:keepLines w:val="0"/>
        <w:widowControl w:val="0"/>
        <w:numPr>
          <w:ilvl w:val="3"/>
          <w:numId w:val="0"/>
        </w:numPr>
        <w:tabs>
          <w:tab w:val="num" w:pos="864"/>
        </w:tabs>
        <w:suppressAutoHyphens/>
        <w:spacing w:before="0" w:line="276" w:lineRule="auto"/>
        <w:ind w:left="864" w:hanging="86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C16D6">
        <w:rPr>
          <w:rFonts w:ascii="Times New Roman" w:hAnsi="Times New Roman" w:cs="Times New Roman"/>
          <w:i w:val="0"/>
          <w:color w:val="auto"/>
          <w:sz w:val="24"/>
          <w:szCs w:val="24"/>
        </w:rPr>
        <w:t>Zasady oceniania zachowania w klasach I – III</w:t>
      </w:r>
    </w:p>
    <w:p w:rsidR="00EC16D6" w:rsidRPr="00EC16D6" w:rsidRDefault="00EC16D6" w:rsidP="00A84B24">
      <w:pPr>
        <w:widowControl w:val="0"/>
        <w:numPr>
          <w:ilvl w:val="0"/>
          <w:numId w:val="251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W klasach I – III śródroczne i roczne oceny klasyfikacyjne zachowania są ocenami opisowymi uwzględniającymi w szczególności następujące aspekty:</w:t>
      </w:r>
    </w:p>
    <w:p w:rsidR="00EC16D6" w:rsidRPr="00EC16D6" w:rsidRDefault="00EC16D6" w:rsidP="00A84B24">
      <w:pPr>
        <w:widowControl w:val="0"/>
        <w:numPr>
          <w:ilvl w:val="0"/>
          <w:numId w:val="252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 xml:space="preserve">wywiązywanie się z obowiązków ucznia; </w:t>
      </w:r>
    </w:p>
    <w:p w:rsidR="00EC16D6" w:rsidRPr="00EC16D6" w:rsidRDefault="00EC16D6" w:rsidP="00A84B24">
      <w:pPr>
        <w:widowControl w:val="0"/>
        <w:numPr>
          <w:ilvl w:val="0"/>
          <w:numId w:val="252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postępowanie zgodnie z dobrem społeczności szkolnej;</w:t>
      </w:r>
    </w:p>
    <w:p w:rsidR="00EC16D6" w:rsidRPr="00EC16D6" w:rsidRDefault="00EC16D6" w:rsidP="00A84B24">
      <w:pPr>
        <w:widowControl w:val="0"/>
        <w:numPr>
          <w:ilvl w:val="0"/>
          <w:numId w:val="252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dbałość o honor i tradycję szkoły;</w:t>
      </w:r>
    </w:p>
    <w:p w:rsidR="00EC16D6" w:rsidRPr="00EC16D6" w:rsidRDefault="00EC16D6" w:rsidP="00A84B24">
      <w:pPr>
        <w:widowControl w:val="0"/>
        <w:numPr>
          <w:ilvl w:val="0"/>
          <w:numId w:val="252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dbałość o piękno mowy ojczystej;</w:t>
      </w:r>
    </w:p>
    <w:p w:rsidR="00EC16D6" w:rsidRPr="00EC16D6" w:rsidRDefault="00EC16D6" w:rsidP="00A84B24">
      <w:pPr>
        <w:widowControl w:val="0"/>
        <w:numPr>
          <w:ilvl w:val="0"/>
          <w:numId w:val="252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dbałość o bezpieczeństwo i zdrowie własne oraz innych osób;</w:t>
      </w:r>
    </w:p>
    <w:p w:rsidR="00EC16D6" w:rsidRPr="00EC16D6" w:rsidRDefault="00EC16D6" w:rsidP="00A84B24">
      <w:pPr>
        <w:widowControl w:val="0"/>
        <w:numPr>
          <w:ilvl w:val="0"/>
          <w:numId w:val="252"/>
        </w:numPr>
        <w:suppressAutoHyphens/>
        <w:spacing w:line="276" w:lineRule="auto"/>
        <w:rPr>
          <w:sz w:val="24"/>
          <w:szCs w:val="24"/>
          <w:u w:val="single"/>
        </w:rPr>
      </w:pPr>
      <w:r w:rsidRPr="00EC16D6">
        <w:rPr>
          <w:sz w:val="24"/>
          <w:szCs w:val="24"/>
        </w:rPr>
        <w:t>godne i kulturalne zachowanie się w szkole i poza nią.</w:t>
      </w:r>
    </w:p>
    <w:p w:rsidR="00EC16D6" w:rsidRPr="00EC16D6" w:rsidRDefault="00EC16D6" w:rsidP="00A84B24">
      <w:pPr>
        <w:widowControl w:val="0"/>
        <w:numPr>
          <w:ilvl w:val="0"/>
          <w:numId w:val="251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  <w:u w:val="single"/>
        </w:rPr>
        <w:t>Wywiązywanie się z obowiązków ucznia</w:t>
      </w:r>
    </w:p>
    <w:p w:rsidR="00EC16D6" w:rsidRPr="00EC16D6" w:rsidRDefault="00EC16D6" w:rsidP="00EC16D6">
      <w:pPr>
        <w:spacing w:line="276" w:lineRule="auto"/>
        <w:ind w:left="720"/>
        <w:rPr>
          <w:sz w:val="24"/>
          <w:szCs w:val="24"/>
        </w:rPr>
      </w:pPr>
      <w:r w:rsidRPr="00EC16D6">
        <w:rPr>
          <w:sz w:val="24"/>
          <w:szCs w:val="24"/>
        </w:rPr>
        <w:t>Szkoła wymaga od ucznia, aby:</w:t>
      </w:r>
    </w:p>
    <w:p w:rsidR="00EC16D6" w:rsidRPr="00EC16D6" w:rsidRDefault="00EC16D6" w:rsidP="00A84B24">
      <w:pPr>
        <w:widowControl w:val="0"/>
        <w:numPr>
          <w:ilvl w:val="0"/>
          <w:numId w:val="253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sumiennie przygotowywał się do zajęć i aktywnie w nich uczestniczył;</w:t>
      </w:r>
    </w:p>
    <w:p w:rsidR="00EC16D6" w:rsidRPr="00EC16D6" w:rsidRDefault="00EC16D6" w:rsidP="00A84B24">
      <w:pPr>
        <w:widowControl w:val="0"/>
        <w:numPr>
          <w:ilvl w:val="0"/>
          <w:numId w:val="253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był systematyczny, obowiązkowy i punktualny;</w:t>
      </w:r>
    </w:p>
    <w:p w:rsidR="00EC16D6" w:rsidRPr="00EC16D6" w:rsidRDefault="00EC16D6" w:rsidP="00A84B24">
      <w:pPr>
        <w:widowControl w:val="0"/>
        <w:numPr>
          <w:ilvl w:val="0"/>
          <w:numId w:val="253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utrzymywał ład i porządek na swoim stanowisku pracy;</w:t>
      </w:r>
    </w:p>
    <w:p w:rsidR="00EC16D6" w:rsidRPr="00EC16D6" w:rsidRDefault="00EC16D6" w:rsidP="00A84B24">
      <w:pPr>
        <w:widowControl w:val="0"/>
        <w:numPr>
          <w:ilvl w:val="0"/>
          <w:numId w:val="253"/>
        </w:numPr>
        <w:suppressAutoHyphens/>
        <w:spacing w:line="276" w:lineRule="auto"/>
        <w:rPr>
          <w:sz w:val="24"/>
          <w:szCs w:val="24"/>
          <w:u w:val="single"/>
        </w:rPr>
      </w:pPr>
      <w:r w:rsidRPr="00EC16D6">
        <w:rPr>
          <w:sz w:val="24"/>
          <w:szCs w:val="24"/>
        </w:rPr>
        <w:t>przestrzegał podstawowych zasad kulturalnego zachowania.</w:t>
      </w:r>
    </w:p>
    <w:p w:rsidR="00EC16D6" w:rsidRPr="00EC16D6" w:rsidRDefault="00EC16D6" w:rsidP="00A84B24">
      <w:pPr>
        <w:widowControl w:val="0"/>
        <w:numPr>
          <w:ilvl w:val="0"/>
          <w:numId w:val="251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  <w:u w:val="single"/>
        </w:rPr>
        <w:t>Postępowanie zgodnie z dobrem społeczności szkolnej</w:t>
      </w:r>
    </w:p>
    <w:p w:rsidR="00EC16D6" w:rsidRPr="00EC16D6" w:rsidRDefault="00EC16D6" w:rsidP="00EC16D6">
      <w:pPr>
        <w:spacing w:line="276" w:lineRule="auto"/>
        <w:ind w:left="720"/>
        <w:rPr>
          <w:sz w:val="24"/>
          <w:szCs w:val="24"/>
        </w:rPr>
      </w:pPr>
      <w:r w:rsidRPr="00EC16D6">
        <w:rPr>
          <w:sz w:val="24"/>
          <w:szCs w:val="24"/>
        </w:rPr>
        <w:t>Szkoła wymaga od ucznia, aby:</w:t>
      </w:r>
    </w:p>
    <w:p w:rsidR="00EC16D6" w:rsidRPr="00EC16D6" w:rsidRDefault="00EC16D6" w:rsidP="00A84B24">
      <w:pPr>
        <w:widowControl w:val="0"/>
        <w:numPr>
          <w:ilvl w:val="0"/>
          <w:numId w:val="254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był koleżeński i uczciwy w kontaktach międzyludzkich;</w:t>
      </w:r>
    </w:p>
    <w:p w:rsidR="00EC16D6" w:rsidRPr="00EC16D6" w:rsidRDefault="00EC16D6" w:rsidP="00A84B24">
      <w:pPr>
        <w:widowControl w:val="0"/>
        <w:numPr>
          <w:ilvl w:val="0"/>
          <w:numId w:val="254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szanował własność osobistą i społeczną;</w:t>
      </w:r>
    </w:p>
    <w:p w:rsidR="00EC16D6" w:rsidRPr="00EC16D6" w:rsidRDefault="00EC16D6" w:rsidP="00A84B24">
      <w:pPr>
        <w:widowControl w:val="0"/>
        <w:numPr>
          <w:ilvl w:val="0"/>
          <w:numId w:val="254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potrafił opanować negatywne emocje oraz ujawniać emocje pozytywne;</w:t>
      </w:r>
    </w:p>
    <w:p w:rsidR="00EC16D6" w:rsidRPr="00EC16D6" w:rsidRDefault="00EC16D6" w:rsidP="00A84B24">
      <w:pPr>
        <w:widowControl w:val="0"/>
        <w:numPr>
          <w:ilvl w:val="0"/>
          <w:numId w:val="254"/>
        </w:numPr>
        <w:suppressAutoHyphens/>
        <w:spacing w:line="276" w:lineRule="auto"/>
        <w:rPr>
          <w:sz w:val="24"/>
          <w:szCs w:val="24"/>
          <w:u w:val="single"/>
        </w:rPr>
      </w:pPr>
      <w:r w:rsidRPr="00EC16D6">
        <w:rPr>
          <w:sz w:val="24"/>
          <w:szCs w:val="24"/>
        </w:rPr>
        <w:t>był tolerancyjny wobec innych, np. poglądów religijnych, wad rozwojowych, ułomności, narodowości.</w:t>
      </w:r>
    </w:p>
    <w:p w:rsidR="00EC16D6" w:rsidRPr="00EC16D6" w:rsidRDefault="00EC16D6" w:rsidP="00A84B24">
      <w:pPr>
        <w:widowControl w:val="0"/>
        <w:numPr>
          <w:ilvl w:val="0"/>
          <w:numId w:val="251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  <w:u w:val="single"/>
        </w:rPr>
        <w:t>Dbałość o honor i tradycję szkoły</w:t>
      </w:r>
    </w:p>
    <w:p w:rsidR="00EC16D6" w:rsidRPr="00EC16D6" w:rsidRDefault="00EC16D6" w:rsidP="00EC16D6">
      <w:pPr>
        <w:spacing w:line="276" w:lineRule="auto"/>
        <w:ind w:left="720"/>
        <w:rPr>
          <w:sz w:val="24"/>
          <w:szCs w:val="24"/>
        </w:rPr>
      </w:pPr>
      <w:r w:rsidRPr="00EC16D6">
        <w:rPr>
          <w:sz w:val="24"/>
          <w:szCs w:val="24"/>
        </w:rPr>
        <w:t>Szkoła wymaga od ucznia, aby:</w:t>
      </w:r>
    </w:p>
    <w:p w:rsidR="00EC16D6" w:rsidRPr="00EC16D6" w:rsidRDefault="00EC16D6" w:rsidP="00A84B24">
      <w:pPr>
        <w:widowControl w:val="0"/>
        <w:numPr>
          <w:ilvl w:val="0"/>
          <w:numId w:val="255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szanował symbole narodowe i zachowywał właściwą postawę na uroczystościach szkolnych i państwowych;</w:t>
      </w:r>
    </w:p>
    <w:p w:rsidR="00EC16D6" w:rsidRPr="00EC16D6" w:rsidRDefault="00EC16D6" w:rsidP="00A84B24">
      <w:pPr>
        <w:widowControl w:val="0"/>
        <w:numPr>
          <w:ilvl w:val="0"/>
          <w:numId w:val="255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aktywnie uczestniczył w życiu klasy i szkoły;</w:t>
      </w:r>
    </w:p>
    <w:p w:rsidR="00BB0C79" w:rsidRPr="00BB0C79" w:rsidRDefault="00BB0C79" w:rsidP="00BB0C79">
      <w:pPr>
        <w:widowControl w:val="0"/>
        <w:suppressAutoHyphens/>
        <w:spacing w:line="276" w:lineRule="auto"/>
        <w:ind w:left="720"/>
        <w:rPr>
          <w:sz w:val="24"/>
          <w:szCs w:val="24"/>
          <w:u w:val="single"/>
        </w:rPr>
      </w:pPr>
    </w:p>
    <w:p w:rsidR="00EC16D6" w:rsidRPr="00EC16D6" w:rsidRDefault="00EC16D6" w:rsidP="00A84B24">
      <w:pPr>
        <w:widowControl w:val="0"/>
        <w:numPr>
          <w:ilvl w:val="0"/>
          <w:numId w:val="255"/>
        </w:numPr>
        <w:suppressAutoHyphens/>
        <w:spacing w:line="276" w:lineRule="auto"/>
        <w:rPr>
          <w:sz w:val="24"/>
          <w:szCs w:val="24"/>
          <w:u w:val="single"/>
        </w:rPr>
      </w:pPr>
      <w:r w:rsidRPr="00EC16D6">
        <w:rPr>
          <w:sz w:val="24"/>
          <w:szCs w:val="24"/>
        </w:rPr>
        <w:lastRenderedPageBreak/>
        <w:t>godnie reprezentował klasę i szkołę na konkursach, imprezach szkolnych                         i międzyszkolnych.</w:t>
      </w:r>
    </w:p>
    <w:p w:rsidR="00EC16D6" w:rsidRPr="00EC16D6" w:rsidRDefault="00EC16D6" w:rsidP="00A84B24">
      <w:pPr>
        <w:widowControl w:val="0"/>
        <w:numPr>
          <w:ilvl w:val="0"/>
          <w:numId w:val="251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  <w:u w:val="single"/>
        </w:rPr>
        <w:t>Dbałość o piękno mowy ojczystej</w:t>
      </w:r>
    </w:p>
    <w:p w:rsidR="00EC16D6" w:rsidRPr="00EC16D6" w:rsidRDefault="00EC16D6" w:rsidP="00EC16D6">
      <w:pPr>
        <w:spacing w:line="276" w:lineRule="auto"/>
        <w:ind w:left="720"/>
        <w:rPr>
          <w:sz w:val="24"/>
          <w:szCs w:val="24"/>
        </w:rPr>
      </w:pPr>
      <w:r w:rsidRPr="00EC16D6">
        <w:rPr>
          <w:sz w:val="24"/>
          <w:szCs w:val="24"/>
        </w:rPr>
        <w:t>Szkoła wymaga od ucznia, aby:</w:t>
      </w:r>
    </w:p>
    <w:p w:rsidR="00EC16D6" w:rsidRPr="00EC16D6" w:rsidRDefault="00EC16D6" w:rsidP="00A84B24">
      <w:pPr>
        <w:widowControl w:val="0"/>
        <w:numPr>
          <w:ilvl w:val="0"/>
          <w:numId w:val="256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używał w mowie potocznej pięknego, polskiego języka;</w:t>
      </w:r>
    </w:p>
    <w:p w:rsidR="00EC16D6" w:rsidRPr="00EC16D6" w:rsidRDefault="00EC16D6" w:rsidP="00A84B24">
      <w:pPr>
        <w:widowControl w:val="0"/>
        <w:numPr>
          <w:ilvl w:val="0"/>
          <w:numId w:val="256"/>
        </w:numPr>
        <w:suppressAutoHyphens/>
        <w:spacing w:line="276" w:lineRule="auto"/>
        <w:rPr>
          <w:sz w:val="24"/>
          <w:szCs w:val="24"/>
          <w:u w:val="single"/>
        </w:rPr>
      </w:pPr>
      <w:r w:rsidRPr="00EC16D6">
        <w:rPr>
          <w:sz w:val="24"/>
          <w:szCs w:val="24"/>
        </w:rPr>
        <w:t>stosował  zwroty grzecznościowe wobec dorosłych i rówieśników.</w:t>
      </w:r>
    </w:p>
    <w:p w:rsidR="00EC16D6" w:rsidRPr="00EC16D6" w:rsidRDefault="00EC16D6" w:rsidP="00A84B24">
      <w:pPr>
        <w:widowControl w:val="0"/>
        <w:numPr>
          <w:ilvl w:val="0"/>
          <w:numId w:val="251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  <w:u w:val="single"/>
        </w:rPr>
        <w:t>Dbałość o bezpieczeństwo i zdrowie własne oraz innych osób</w:t>
      </w:r>
    </w:p>
    <w:p w:rsidR="00EC16D6" w:rsidRPr="00EC16D6" w:rsidRDefault="00EC16D6" w:rsidP="00EC16D6">
      <w:pPr>
        <w:spacing w:line="276" w:lineRule="auto"/>
        <w:ind w:left="720"/>
        <w:rPr>
          <w:sz w:val="24"/>
          <w:szCs w:val="24"/>
        </w:rPr>
      </w:pPr>
      <w:r w:rsidRPr="00EC16D6">
        <w:rPr>
          <w:sz w:val="24"/>
          <w:szCs w:val="24"/>
        </w:rPr>
        <w:t>Szkoła wymaga od ucznia, aby:</w:t>
      </w:r>
    </w:p>
    <w:p w:rsidR="00EC16D6" w:rsidRPr="00EC16D6" w:rsidRDefault="00EC16D6" w:rsidP="00A84B24">
      <w:pPr>
        <w:widowControl w:val="0"/>
        <w:numPr>
          <w:ilvl w:val="0"/>
          <w:numId w:val="257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przestrzegał zasad bezpieczeństwa w czasie zajęć i zabaw;</w:t>
      </w:r>
    </w:p>
    <w:p w:rsidR="00EC16D6" w:rsidRPr="00EC16D6" w:rsidRDefault="00EC16D6" w:rsidP="00A84B24">
      <w:pPr>
        <w:widowControl w:val="0"/>
        <w:numPr>
          <w:ilvl w:val="0"/>
          <w:numId w:val="257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niósł  pomoc w różnych sytuacjach;</w:t>
      </w:r>
    </w:p>
    <w:p w:rsidR="00EC16D6" w:rsidRPr="00EC16D6" w:rsidRDefault="00EC16D6" w:rsidP="00A84B24">
      <w:pPr>
        <w:widowControl w:val="0"/>
        <w:numPr>
          <w:ilvl w:val="0"/>
          <w:numId w:val="257"/>
        </w:numPr>
        <w:suppressAutoHyphens/>
        <w:spacing w:line="276" w:lineRule="auto"/>
        <w:rPr>
          <w:sz w:val="24"/>
          <w:szCs w:val="24"/>
          <w:u w:val="single"/>
        </w:rPr>
      </w:pPr>
      <w:r w:rsidRPr="00EC16D6">
        <w:rPr>
          <w:sz w:val="24"/>
          <w:szCs w:val="24"/>
        </w:rPr>
        <w:t>prawidłowo reagował na krzywdę i przejawy zła.</w:t>
      </w:r>
    </w:p>
    <w:p w:rsidR="00EC16D6" w:rsidRPr="00EC16D6" w:rsidRDefault="00EC16D6" w:rsidP="00A84B24">
      <w:pPr>
        <w:widowControl w:val="0"/>
        <w:numPr>
          <w:ilvl w:val="0"/>
          <w:numId w:val="251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  <w:u w:val="single"/>
        </w:rPr>
        <w:t>Godne i kulturalne zachowanie się w szkole i poza nią</w:t>
      </w:r>
    </w:p>
    <w:p w:rsidR="00EC16D6" w:rsidRPr="00EC16D6" w:rsidRDefault="00EC16D6" w:rsidP="00EC16D6">
      <w:pPr>
        <w:spacing w:line="276" w:lineRule="auto"/>
        <w:ind w:left="720"/>
        <w:rPr>
          <w:sz w:val="24"/>
          <w:szCs w:val="24"/>
        </w:rPr>
      </w:pPr>
      <w:r w:rsidRPr="00EC16D6">
        <w:rPr>
          <w:sz w:val="24"/>
          <w:szCs w:val="24"/>
        </w:rPr>
        <w:t>Szkoła wymaga od ucznia, aby:</w:t>
      </w:r>
    </w:p>
    <w:p w:rsidR="00EC16D6" w:rsidRPr="00EC16D6" w:rsidRDefault="00EC16D6" w:rsidP="00A84B24">
      <w:pPr>
        <w:widowControl w:val="0"/>
        <w:numPr>
          <w:ilvl w:val="0"/>
          <w:numId w:val="258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przestrzegał zasad i norm funkcjonujących w grupie;</w:t>
      </w:r>
    </w:p>
    <w:p w:rsidR="00EC16D6" w:rsidRPr="00EC16D6" w:rsidRDefault="00EC16D6" w:rsidP="00A84B24">
      <w:pPr>
        <w:widowControl w:val="0"/>
        <w:numPr>
          <w:ilvl w:val="0"/>
          <w:numId w:val="258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umiał przyznać się do błędów i przeprosić.</w:t>
      </w:r>
    </w:p>
    <w:p w:rsidR="00EC16D6" w:rsidRPr="00EC16D6" w:rsidRDefault="00EC16D6" w:rsidP="00A84B24">
      <w:pPr>
        <w:widowControl w:val="0"/>
        <w:numPr>
          <w:ilvl w:val="0"/>
          <w:numId w:val="251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W czasie trwania roku szkolnego stosuje się bieżące ocenianie zachowania,                                za pomocą przyjętych symboli umownych według uznania nauczyciela, np. (</w:t>
      </w:r>
      <w:r w:rsidRPr="00EC16D6">
        <w:rPr>
          <w:b/>
          <w:sz w:val="24"/>
          <w:szCs w:val="24"/>
        </w:rPr>
        <w:t>W</w:t>
      </w:r>
      <w:r w:rsidRPr="00EC16D6">
        <w:rPr>
          <w:sz w:val="24"/>
          <w:szCs w:val="24"/>
        </w:rPr>
        <w:t xml:space="preserve"> zachowanie wyróżniające (uczeń jest wzorem pod każdym względem), </w:t>
      </w:r>
      <w:r w:rsidRPr="00EC16D6">
        <w:rPr>
          <w:b/>
          <w:sz w:val="24"/>
          <w:szCs w:val="24"/>
        </w:rPr>
        <w:t xml:space="preserve">B </w:t>
      </w:r>
      <w:r w:rsidRPr="00EC16D6">
        <w:rPr>
          <w:sz w:val="24"/>
          <w:szCs w:val="24"/>
        </w:rPr>
        <w:t xml:space="preserve">– zachowanie bez zastrzeżeń (uczeń reprezentuje właściwą postawę, zdarzają mu się jednak pewne niedociągnięcia), </w:t>
      </w:r>
      <w:r w:rsidRPr="00EC16D6">
        <w:rPr>
          <w:b/>
          <w:sz w:val="24"/>
          <w:szCs w:val="24"/>
        </w:rPr>
        <w:t xml:space="preserve">P </w:t>
      </w:r>
      <w:r w:rsidRPr="00EC16D6">
        <w:rPr>
          <w:sz w:val="24"/>
          <w:szCs w:val="24"/>
        </w:rPr>
        <w:t>– zachowanie wymagające poprawy (uczeń przejawia brak właściwej postawy).</w:t>
      </w:r>
    </w:p>
    <w:p w:rsidR="00EC16D6" w:rsidRPr="00EC16D6" w:rsidRDefault="00EC16D6" w:rsidP="00A84B24">
      <w:pPr>
        <w:widowControl w:val="0"/>
        <w:numPr>
          <w:ilvl w:val="0"/>
          <w:numId w:val="251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Do dziennika lekcyjnego nauczyciel wpisuje odpowiednie symbole literowe,</w:t>
      </w:r>
      <w:r w:rsidR="00C03CEB">
        <w:rPr>
          <w:sz w:val="24"/>
          <w:szCs w:val="24"/>
        </w:rPr>
        <w:t xml:space="preserve"> </w:t>
      </w:r>
      <w:r w:rsidRPr="00EC16D6">
        <w:rPr>
          <w:sz w:val="24"/>
          <w:szCs w:val="24"/>
        </w:rPr>
        <w:t xml:space="preserve">                    biorąc pod uwagę następujące kryteria:</w:t>
      </w:r>
    </w:p>
    <w:p w:rsidR="00EC16D6" w:rsidRPr="00EC16D6" w:rsidRDefault="00EC16D6" w:rsidP="00A84B24">
      <w:pPr>
        <w:widowControl w:val="0"/>
        <w:numPr>
          <w:ilvl w:val="0"/>
          <w:numId w:val="259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obowiązkowość;</w:t>
      </w:r>
    </w:p>
    <w:p w:rsidR="00EC16D6" w:rsidRPr="00EC16D6" w:rsidRDefault="00EC16D6" w:rsidP="00A84B24">
      <w:pPr>
        <w:widowControl w:val="0"/>
        <w:numPr>
          <w:ilvl w:val="0"/>
          <w:numId w:val="259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aktywność;</w:t>
      </w:r>
    </w:p>
    <w:p w:rsidR="00EC16D6" w:rsidRPr="00EC16D6" w:rsidRDefault="00EC16D6" w:rsidP="00A84B24">
      <w:pPr>
        <w:widowControl w:val="0"/>
        <w:numPr>
          <w:ilvl w:val="0"/>
          <w:numId w:val="259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kontakty koleżeńskie;</w:t>
      </w:r>
    </w:p>
    <w:p w:rsidR="00EC16D6" w:rsidRPr="00EC16D6" w:rsidRDefault="00EC16D6" w:rsidP="00A84B24">
      <w:pPr>
        <w:widowControl w:val="0"/>
        <w:numPr>
          <w:ilvl w:val="0"/>
          <w:numId w:val="259"/>
        </w:numPr>
        <w:suppressAutoHyphens/>
        <w:spacing w:line="276" w:lineRule="auto"/>
        <w:rPr>
          <w:sz w:val="24"/>
          <w:szCs w:val="24"/>
        </w:rPr>
      </w:pPr>
      <w:r w:rsidRPr="00EC16D6">
        <w:rPr>
          <w:sz w:val="24"/>
          <w:szCs w:val="24"/>
        </w:rPr>
        <w:t>kulturę osobistą;</w:t>
      </w:r>
    </w:p>
    <w:p w:rsidR="00EC16D6" w:rsidRPr="00EC16D6" w:rsidRDefault="00EC16D6" w:rsidP="00A84B24">
      <w:pPr>
        <w:widowControl w:val="0"/>
        <w:numPr>
          <w:ilvl w:val="0"/>
          <w:numId w:val="259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sz w:val="24"/>
          <w:szCs w:val="24"/>
        </w:rPr>
        <w:t xml:space="preserve">przestrzeganie „Katalogu Pozytywnych Zachowań” podczas uroczystości </w:t>
      </w:r>
      <w:r w:rsidR="00C03CEB">
        <w:rPr>
          <w:sz w:val="24"/>
          <w:szCs w:val="24"/>
        </w:rPr>
        <w:t>s</w:t>
      </w:r>
      <w:r w:rsidRPr="00EC16D6">
        <w:rPr>
          <w:sz w:val="24"/>
          <w:szCs w:val="24"/>
        </w:rPr>
        <w:t>zkolnych.</w:t>
      </w:r>
    </w:p>
    <w:p w:rsidR="00EC16D6" w:rsidRPr="00EC16D6" w:rsidRDefault="00EC16D6" w:rsidP="00A84B24">
      <w:pPr>
        <w:widowControl w:val="0"/>
        <w:numPr>
          <w:ilvl w:val="0"/>
          <w:numId w:val="251"/>
        </w:numPr>
        <w:suppressAutoHyphens/>
        <w:spacing w:line="276" w:lineRule="auto"/>
        <w:rPr>
          <w:b/>
          <w:sz w:val="24"/>
          <w:szCs w:val="24"/>
        </w:rPr>
      </w:pPr>
      <w:r w:rsidRPr="00EC16D6">
        <w:rPr>
          <w:sz w:val="24"/>
          <w:szCs w:val="24"/>
        </w:rPr>
        <w:t>Zachowanie ucznia opisuje się w sposób następujący:</w:t>
      </w:r>
    </w:p>
    <w:p w:rsidR="00EC16D6" w:rsidRPr="00EC16D6" w:rsidRDefault="00EC16D6" w:rsidP="00A84B24">
      <w:pPr>
        <w:widowControl w:val="0"/>
        <w:numPr>
          <w:ilvl w:val="0"/>
          <w:numId w:val="26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b/>
          <w:sz w:val="24"/>
          <w:szCs w:val="24"/>
        </w:rPr>
        <w:t>(W) – zachowanie wyróżniające</w:t>
      </w:r>
    </w:p>
    <w:p w:rsidR="00EC16D6" w:rsidRPr="00EC16D6" w:rsidRDefault="00EC16D6" w:rsidP="00EC16D6">
      <w:pPr>
        <w:spacing w:line="276" w:lineRule="auto"/>
        <w:ind w:left="1080"/>
        <w:jc w:val="both"/>
        <w:rPr>
          <w:b/>
          <w:sz w:val="24"/>
          <w:szCs w:val="24"/>
        </w:rPr>
      </w:pPr>
      <w:r w:rsidRPr="00EC16D6">
        <w:rPr>
          <w:sz w:val="24"/>
          <w:szCs w:val="24"/>
        </w:rPr>
        <w:t>Uczeń, sumiennie przygotowuje się do zajęć i aktywnie w nich uczestniczy. Jest systematyczny, obowiązkowy i punktualny. Utrzymuje ład i porządek na swoim stanowisku pracy. Przestrzega podstawowych zasad kulturalnego zachowania. Jest koleżeński i uczciwy. Szanuje własność osobistą i społeczną. Jest tolerancyjny wobec innych. Szanuje symbole narodowe i zachowuje właściwą postawę na ur</w:t>
      </w:r>
      <w:r w:rsidRPr="00EC16D6">
        <w:rPr>
          <w:sz w:val="24"/>
          <w:szCs w:val="24"/>
        </w:rPr>
        <w:t>o</w:t>
      </w:r>
      <w:r w:rsidRPr="00EC16D6">
        <w:rPr>
          <w:sz w:val="24"/>
          <w:szCs w:val="24"/>
        </w:rPr>
        <w:t>czystościach szkolnych i państwowych. Aktywnie uczestniczy w życiu klasy</w:t>
      </w:r>
      <w:r w:rsidRPr="00EC16D6">
        <w:rPr>
          <w:sz w:val="24"/>
          <w:szCs w:val="24"/>
        </w:rPr>
        <w:br/>
        <w:t>i szkoły oraz godnie ją reprezentuje. Używa w mowie potocznej pięknego, po</w:t>
      </w:r>
      <w:r w:rsidRPr="00EC16D6">
        <w:rPr>
          <w:sz w:val="24"/>
          <w:szCs w:val="24"/>
        </w:rPr>
        <w:t>l</w:t>
      </w:r>
      <w:r w:rsidRPr="00EC16D6">
        <w:rPr>
          <w:sz w:val="24"/>
          <w:szCs w:val="24"/>
        </w:rPr>
        <w:t>skiego języka. Przestrzega zasad bezpieczeństwa. Chętnie pomaga innym. Praw</w:t>
      </w:r>
      <w:r w:rsidRPr="00EC16D6">
        <w:rPr>
          <w:sz w:val="24"/>
          <w:szCs w:val="24"/>
        </w:rPr>
        <w:t>i</w:t>
      </w:r>
      <w:r w:rsidRPr="00EC16D6">
        <w:rPr>
          <w:sz w:val="24"/>
          <w:szCs w:val="24"/>
        </w:rPr>
        <w:t>dłowo reaguje na krzywdę i przejawy zła. Przestrzega zasad i norm funkcjonuj</w:t>
      </w:r>
      <w:r w:rsidRPr="00EC16D6">
        <w:rPr>
          <w:sz w:val="24"/>
          <w:szCs w:val="24"/>
        </w:rPr>
        <w:t>ą</w:t>
      </w:r>
      <w:r w:rsidRPr="00EC16D6">
        <w:rPr>
          <w:sz w:val="24"/>
          <w:szCs w:val="24"/>
        </w:rPr>
        <w:t>cych w grupie. Umie przyznać się do błędów i przeprosić.</w:t>
      </w:r>
    </w:p>
    <w:p w:rsidR="00EC16D6" w:rsidRPr="00EC16D6" w:rsidRDefault="00EC16D6" w:rsidP="00A84B24">
      <w:pPr>
        <w:widowControl w:val="0"/>
        <w:numPr>
          <w:ilvl w:val="0"/>
          <w:numId w:val="26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b/>
          <w:sz w:val="24"/>
          <w:szCs w:val="24"/>
        </w:rPr>
        <w:t>(B) – zachowanie bez zastrzeżeń</w:t>
      </w:r>
    </w:p>
    <w:p w:rsidR="00EC16D6" w:rsidRPr="00EC16D6" w:rsidRDefault="00EC16D6" w:rsidP="00EC16D6">
      <w:pPr>
        <w:spacing w:line="276" w:lineRule="auto"/>
        <w:ind w:left="1080"/>
        <w:jc w:val="both"/>
        <w:rPr>
          <w:b/>
          <w:sz w:val="24"/>
          <w:szCs w:val="24"/>
        </w:rPr>
      </w:pPr>
      <w:r w:rsidRPr="00EC16D6">
        <w:rPr>
          <w:sz w:val="24"/>
          <w:szCs w:val="24"/>
        </w:rPr>
        <w:t>Uczeń sumiennie przygotowuje się do zajęć i stara się aktywnie w nich uczestn</w:t>
      </w:r>
      <w:r w:rsidRPr="00EC16D6">
        <w:rPr>
          <w:sz w:val="24"/>
          <w:szCs w:val="24"/>
        </w:rPr>
        <w:t>i</w:t>
      </w:r>
      <w:r w:rsidRPr="00EC16D6">
        <w:rPr>
          <w:sz w:val="24"/>
          <w:szCs w:val="24"/>
        </w:rPr>
        <w:t xml:space="preserve">czyć. Stara się być systematyczny, obowiązkowy i punktualny. Utrzymuje ład </w:t>
      </w:r>
      <w:r w:rsidR="00C03CEB">
        <w:rPr>
          <w:sz w:val="24"/>
          <w:szCs w:val="24"/>
        </w:rPr>
        <w:t xml:space="preserve">       </w:t>
      </w:r>
      <w:r w:rsidRPr="00EC16D6">
        <w:rPr>
          <w:sz w:val="24"/>
          <w:szCs w:val="24"/>
        </w:rPr>
        <w:lastRenderedPageBreak/>
        <w:t>i porządek na swoim stanowisku pracy. Przestrzega podstawowych zasad kultura</w:t>
      </w:r>
      <w:r w:rsidRPr="00EC16D6">
        <w:rPr>
          <w:sz w:val="24"/>
          <w:szCs w:val="24"/>
        </w:rPr>
        <w:t>l</w:t>
      </w:r>
      <w:r w:rsidRPr="00EC16D6">
        <w:rPr>
          <w:sz w:val="24"/>
          <w:szCs w:val="24"/>
        </w:rPr>
        <w:t>nego zachowania. Jest koleżeński i uczciwy. Szanuje własność osobistą</w:t>
      </w:r>
      <w:r w:rsidRPr="00EC16D6">
        <w:rPr>
          <w:sz w:val="24"/>
          <w:szCs w:val="24"/>
        </w:rPr>
        <w:br/>
        <w:t>i społeczną. Jest tolerancyjny wobec innych. Szanuje symbole narodowe</w:t>
      </w:r>
      <w:r w:rsidRPr="00EC16D6">
        <w:rPr>
          <w:sz w:val="24"/>
          <w:szCs w:val="24"/>
        </w:rPr>
        <w:br/>
        <w:t>i zachowuje właściwą postawę na uroczystościach szkolnych i państwowych. Stara się aktywnie uczestniczyć w życiu klasy i szkoły. Używa w mowie potocznej pięknego, polskiego języka. Przestrzega zasad bezpieczeństwa. Stara się pomagać innym. Prawidłowo reaguje na krzywdę i przejawy zła. Przestrzega zasad i norm funkcjonujących w grupie. Umie przyznać się do błędów i przeprosić.</w:t>
      </w:r>
    </w:p>
    <w:p w:rsidR="00EC16D6" w:rsidRPr="00EC16D6" w:rsidRDefault="00EC16D6" w:rsidP="00A84B24">
      <w:pPr>
        <w:widowControl w:val="0"/>
        <w:numPr>
          <w:ilvl w:val="0"/>
          <w:numId w:val="260"/>
        </w:numPr>
        <w:suppressAutoHyphens/>
        <w:spacing w:line="276" w:lineRule="auto"/>
        <w:jc w:val="both"/>
        <w:rPr>
          <w:sz w:val="24"/>
          <w:szCs w:val="24"/>
        </w:rPr>
      </w:pPr>
      <w:r w:rsidRPr="00EC16D6">
        <w:rPr>
          <w:b/>
          <w:sz w:val="24"/>
          <w:szCs w:val="24"/>
        </w:rPr>
        <w:t>(P) – zachowanie wymagające poprawy</w:t>
      </w:r>
    </w:p>
    <w:p w:rsidR="00EC16D6" w:rsidRPr="00EC16D6" w:rsidRDefault="00EC16D6" w:rsidP="00EC16D6">
      <w:pPr>
        <w:spacing w:line="276" w:lineRule="auto"/>
        <w:ind w:left="1080"/>
        <w:jc w:val="both"/>
        <w:rPr>
          <w:sz w:val="24"/>
          <w:szCs w:val="24"/>
        </w:rPr>
      </w:pPr>
      <w:r w:rsidRPr="00EC16D6">
        <w:rPr>
          <w:sz w:val="24"/>
          <w:szCs w:val="24"/>
        </w:rPr>
        <w:t>Uczeń często nie przygotowuje się do zajęć i biernie w nich uczestniczy.                          Jest niesystematyczny i nieobowiązkowy. Nie zawsze utrzymuje ład i porządek                     na swoim stanowisku pracy. Nie przestrzega podstawowych zasad kulturalnego zachowania. Jest mało koleżeński, nie zawsze uczciwy. Nie szanuje własności osobistej i społecznej. Przejawia brak tolerancji wobec innych. Zna symbole nar</w:t>
      </w:r>
      <w:r w:rsidRPr="00EC16D6">
        <w:rPr>
          <w:sz w:val="24"/>
          <w:szCs w:val="24"/>
        </w:rPr>
        <w:t>o</w:t>
      </w:r>
      <w:r w:rsidRPr="00EC16D6">
        <w:rPr>
          <w:sz w:val="24"/>
          <w:szCs w:val="24"/>
        </w:rPr>
        <w:t>dowe, nie potrafi właściwie zachować się podczas uroczystości szkolnych i pa</w:t>
      </w:r>
      <w:r w:rsidRPr="00EC16D6">
        <w:rPr>
          <w:sz w:val="24"/>
          <w:szCs w:val="24"/>
        </w:rPr>
        <w:t>ń</w:t>
      </w:r>
      <w:r w:rsidRPr="00EC16D6">
        <w:rPr>
          <w:sz w:val="24"/>
          <w:szCs w:val="24"/>
        </w:rPr>
        <w:t>stwowych. Biernie uczestniczy w życiu klasy i szkoły. Nie zawsze używa w m</w:t>
      </w:r>
      <w:r w:rsidRPr="00EC16D6">
        <w:rPr>
          <w:sz w:val="24"/>
          <w:szCs w:val="24"/>
        </w:rPr>
        <w:t>o</w:t>
      </w:r>
      <w:r w:rsidRPr="00EC16D6">
        <w:rPr>
          <w:sz w:val="24"/>
          <w:szCs w:val="24"/>
        </w:rPr>
        <w:t>wie potocznej pięknego, polskiego języka. Ma problem z przestrzeganiem zasad bezpieczeństwa. Nie przestrzega zasad i norm funkcjonujących w grupie.  Nie umie przyznać się do błędów i przeprosić.</w:t>
      </w:r>
    </w:p>
    <w:p w:rsidR="00795702" w:rsidRPr="0045639B" w:rsidRDefault="00795702" w:rsidP="00795702">
      <w:pPr>
        <w:pStyle w:val="Tytu"/>
        <w:ind w:left="568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 xml:space="preserve">§ </w:t>
      </w:r>
      <w:r w:rsidR="009F7238">
        <w:rPr>
          <w:rFonts w:ascii="Times New Roman" w:hAnsi="Times New Roman"/>
          <w:color w:val="000000"/>
        </w:rPr>
        <w:t>43</w:t>
      </w:r>
    </w:p>
    <w:p w:rsidR="00795702" w:rsidRPr="0045639B" w:rsidRDefault="00795702" w:rsidP="00A84B24">
      <w:pPr>
        <w:pStyle w:val="Tytu"/>
        <w:numPr>
          <w:ilvl w:val="3"/>
          <w:numId w:val="209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Szczegółowe kryteria wymagań edukacyjnych na poszczególne stopnie szkolne są opracowywane przez nauczycieli przedmiotów, według podanych niżej standa</w:t>
      </w:r>
      <w:r w:rsidRPr="0045639B">
        <w:rPr>
          <w:rFonts w:ascii="Times New Roman" w:hAnsi="Times New Roman"/>
          <w:b w:val="0"/>
          <w:color w:val="000000"/>
        </w:rPr>
        <w:t>r</w:t>
      </w:r>
      <w:r w:rsidRPr="0045639B">
        <w:rPr>
          <w:rFonts w:ascii="Times New Roman" w:hAnsi="Times New Roman"/>
          <w:b w:val="0"/>
          <w:color w:val="000000"/>
        </w:rPr>
        <w:t>dów wymagań edukacyjnych.</w:t>
      </w:r>
    </w:p>
    <w:p w:rsidR="00795702" w:rsidRPr="0045639B" w:rsidRDefault="00795702" w:rsidP="0015319A">
      <w:pPr>
        <w:pStyle w:val="Tytu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15319A">
      <w:pPr>
        <w:pStyle w:val="Tytu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2.  Nauczyciele przy formułowaniu standardów wymagań edukacyjnych poszczególnych zajęć edukacyjnych na kolejnym etapie kształcenia podają opisy wymagań podstawowych oraz rozszerzonych.</w:t>
      </w:r>
    </w:p>
    <w:p w:rsidR="00795702" w:rsidRPr="0045639B" w:rsidRDefault="00795702" w:rsidP="0015319A">
      <w:pPr>
        <w:pStyle w:val="Tytu"/>
        <w:tabs>
          <w:tab w:val="num" w:pos="1105"/>
        </w:tabs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  3.   Wymagania podstawowe wyrażają się uzyskaniem przez ucznia oceny dostatecznej. Ocena dopuszczająca oznacza takie braki u danego ucznia w spełnieniu wymagań podstaw</w:t>
      </w:r>
      <w:r w:rsidRPr="0045639B">
        <w:rPr>
          <w:rFonts w:ascii="Times New Roman" w:hAnsi="Times New Roman"/>
          <w:b w:val="0"/>
          <w:color w:val="000000"/>
        </w:rPr>
        <w:t>o</w:t>
      </w:r>
      <w:r w:rsidRPr="0045639B">
        <w:rPr>
          <w:rFonts w:ascii="Times New Roman" w:hAnsi="Times New Roman"/>
          <w:b w:val="0"/>
          <w:color w:val="000000"/>
        </w:rPr>
        <w:t>wych, które jednak nie przekreślają jeszcze możliwości kontynuacji nauki.</w:t>
      </w:r>
    </w:p>
    <w:p w:rsidR="00795702" w:rsidRPr="0045639B" w:rsidRDefault="00795702" w:rsidP="0015319A">
      <w:pPr>
        <w:pStyle w:val="Tytu"/>
        <w:tabs>
          <w:tab w:val="num" w:pos="1582"/>
        </w:tabs>
        <w:ind w:left="568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4.   Ocenę dobrą otrzymuje uczeń, który opanował treści istotne w strukturze przedmi</w:t>
      </w:r>
      <w:r w:rsidRPr="0045639B">
        <w:rPr>
          <w:rFonts w:ascii="Times New Roman" w:hAnsi="Times New Roman"/>
          <w:b w:val="0"/>
          <w:color w:val="000000"/>
        </w:rPr>
        <w:t>o</w:t>
      </w:r>
      <w:r w:rsidRPr="0045639B">
        <w:rPr>
          <w:rFonts w:ascii="Times New Roman" w:hAnsi="Times New Roman"/>
          <w:b w:val="0"/>
          <w:color w:val="000000"/>
        </w:rPr>
        <w:t>tu w zakresie przekraczającym wymagania zawarte w podstawach programowych.</w:t>
      </w:r>
    </w:p>
    <w:p w:rsidR="00795702" w:rsidRPr="0045639B" w:rsidRDefault="00795702" w:rsidP="00A84B24">
      <w:pPr>
        <w:pStyle w:val="Tytu"/>
        <w:numPr>
          <w:ilvl w:val="1"/>
          <w:numId w:val="209"/>
        </w:numPr>
        <w:tabs>
          <w:tab w:val="num" w:pos="1582"/>
        </w:tabs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Ocenę bardzo dobrą otrzymuje uczeń, który opanował pełny zakres treści określ</w:t>
      </w:r>
      <w:r w:rsidRPr="0045639B">
        <w:rPr>
          <w:rFonts w:ascii="Times New Roman" w:hAnsi="Times New Roman"/>
          <w:b w:val="0"/>
          <w:color w:val="000000"/>
        </w:rPr>
        <w:t>o</w:t>
      </w:r>
      <w:r w:rsidRPr="0045639B">
        <w:rPr>
          <w:rFonts w:ascii="Times New Roman" w:hAnsi="Times New Roman"/>
          <w:b w:val="0"/>
          <w:color w:val="000000"/>
        </w:rPr>
        <w:t>nych programem.</w:t>
      </w:r>
    </w:p>
    <w:p w:rsidR="00795702" w:rsidRPr="0045639B" w:rsidRDefault="00795702" w:rsidP="00A84B24">
      <w:pPr>
        <w:pStyle w:val="Tytu"/>
        <w:numPr>
          <w:ilvl w:val="1"/>
          <w:numId w:val="209"/>
        </w:numPr>
        <w:tabs>
          <w:tab w:val="num" w:pos="1582"/>
        </w:tabs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Ocenę celującą otrzymuje uczeń, który odznacza się specjalnymi zainteresowaniami</w:t>
      </w:r>
      <w:r w:rsidR="002D01CA">
        <w:rPr>
          <w:rFonts w:ascii="Times New Roman" w:hAnsi="Times New Roman"/>
          <w:b w:val="0"/>
          <w:color w:val="000000"/>
        </w:rPr>
        <w:t xml:space="preserve"> przedmiotowymi</w:t>
      </w:r>
      <w:r w:rsidRPr="0045639B">
        <w:rPr>
          <w:rFonts w:ascii="Times New Roman" w:hAnsi="Times New Roman"/>
          <w:b w:val="0"/>
          <w:color w:val="000000"/>
        </w:rPr>
        <w:t>. Posiada zasób wiedzy określony programem nauczania oraz wi</w:t>
      </w:r>
      <w:r w:rsidRPr="0045639B">
        <w:rPr>
          <w:rFonts w:ascii="Times New Roman" w:hAnsi="Times New Roman"/>
          <w:b w:val="0"/>
          <w:color w:val="000000"/>
        </w:rPr>
        <w:t>e</w:t>
      </w:r>
      <w:r w:rsidRPr="0045639B">
        <w:rPr>
          <w:rFonts w:ascii="Times New Roman" w:hAnsi="Times New Roman"/>
          <w:b w:val="0"/>
          <w:color w:val="000000"/>
        </w:rPr>
        <w:t>dzę wykraczającą poza program nauczania.</w:t>
      </w:r>
    </w:p>
    <w:p w:rsidR="00795702" w:rsidRPr="0045639B" w:rsidRDefault="00795702" w:rsidP="00A84B24">
      <w:pPr>
        <w:pStyle w:val="Tytu"/>
        <w:numPr>
          <w:ilvl w:val="1"/>
          <w:numId w:val="209"/>
        </w:numPr>
        <w:tabs>
          <w:tab w:val="num" w:pos="1582"/>
        </w:tabs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Przy ustalaniu oceny z wychowania fizycznego, techniki, plastyki, muzyki, inform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tyki należy w szczególności brać pod uwagę chęci dziecka i ich wysiłek wkładany przez ucznia w wywiązywaniu się z obowiązków wynikających ze specyfiki tych zajęć.</w:t>
      </w:r>
    </w:p>
    <w:p w:rsidR="00795702" w:rsidRPr="0045639B" w:rsidRDefault="00795702" w:rsidP="00A84B24">
      <w:pPr>
        <w:pStyle w:val="Tytu"/>
        <w:numPr>
          <w:ilvl w:val="1"/>
          <w:numId w:val="209"/>
        </w:numPr>
        <w:tabs>
          <w:tab w:val="num" w:pos="1582"/>
        </w:tabs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Dyrektor szkoły zwalnia ucznia z zajęć wychowania fizycznego i informatyki na podstawie opinii o ograniczonych możliwościach uczestniczenia ucznia w tych z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jęciach, wydanej przez lekarza, oraz na czas określony w tej opinii.</w:t>
      </w:r>
    </w:p>
    <w:p w:rsidR="00795702" w:rsidRPr="0045639B" w:rsidRDefault="00795702" w:rsidP="00A84B24">
      <w:pPr>
        <w:pStyle w:val="Tytu"/>
        <w:numPr>
          <w:ilvl w:val="1"/>
          <w:numId w:val="209"/>
        </w:numPr>
        <w:tabs>
          <w:tab w:val="num" w:pos="1582"/>
        </w:tabs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lastRenderedPageBreak/>
        <w:t xml:space="preserve">W przypadku zwolnienia ucznia z zajęć wychowania fizycznego i informatyki, </w:t>
      </w:r>
      <w:r w:rsidR="00DB0A9D">
        <w:rPr>
          <w:rFonts w:ascii="Times New Roman" w:hAnsi="Times New Roman"/>
          <w:b w:val="0"/>
          <w:color w:val="000000"/>
        </w:rPr>
        <w:t xml:space="preserve">      </w:t>
      </w:r>
      <w:r w:rsidRPr="0045639B">
        <w:rPr>
          <w:rFonts w:ascii="Times New Roman" w:hAnsi="Times New Roman"/>
          <w:b w:val="0"/>
          <w:color w:val="000000"/>
        </w:rPr>
        <w:t>w dokumentacji przebiegu nauczania zamiast oceny klasyfikacyjnej wpisuje się „zwolniony”.</w:t>
      </w:r>
    </w:p>
    <w:p w:rsidR="00C906CB" w:rsidRDefault="00C906CB" w:rsidP="00471D4C">
      <w:pPr>
        <w:pStyle w:val="Tytu"/>
        <w:ind w:left="708"/>
        <w:rPr>
          <w:rFonts w:ascii="Times New Roman" w:hAnsi="Times New Roman"/>
          <w:color w:val="000000"/>
          <w:szCs w:val="24"/>
        </w:rPr>
      </w:pPr>
    </w:p>
    <w:p w:rsidR="00C906CB" w:rsidRDefault="00C906CB" w:rsidP="00471D4C">
      <w:pPr>
        <w:pStyle w:val="Tytu"/>
        <w:ind w:left="708"/>
        <w:rPr>
          <w:rFonts w:ascii="Times New Roman" w:hAnsi="Times New Roman"/>
          <w:color w:val="000000"/>
          <w:szCs w:val="24"/>
        </w:rPr>
      </w:pPr>
    </w:p>
    <w:p w:rsidR="00C906CB" w:rsidRDefault="00C906CB" w:rsidP="00471D4C">
      <w:pPr>
        <w:pStyle w:val="Tytu"/>
        <w:ind w:left="708"/>
        <w:rPr>
          <w:rFonts w:ascii="Times New Roman" w:hAnsi="Times New Roman"/>
          <w:color w:val="000000"/>
          <w:szCs w:val="24"/>
        </w:rPr>
      </w:pPr>
    </w:p>
    <w:p w:rsidR="00C906CB" w:rsidRDefault="00C906CB" w:rsidP="00471D4C">
      <w:pPr>
        <w:pStyle w:val="Tytu"/>
        <w:ind w:left="708"/>
        <w:rPr>
          <w:rFonts w:ascii="Times New Roman" w:hAnsi="Times New Roman"/>
          <w:color w:val="000000"/>
          <w:szCs w:val="24"/>
        </w:rPr>
      </w:pPr>
    </w:p>
    <w:p w:rsidR="00795702" w:rsidRPr="0045639B" w:rsidRDefault="00795702" w:rsidP="00471D4C">
      <w:pPr>
        <w:pStyle w:val="Tytu"/>
        <w:ind w:left="708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9F7238">
        <w:rPr>
          <w:rFonts w:ascii="Times New Roman" w:hAnsi="Times New Roman"/>
          <w:color w:val="000000"/>
          <w:szCs w:val="24"/>
        </w:rPr>
        <w:t>44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 1. Ustala się następujące ogólne kryteria ocen ( stopni szkolnych ):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1"/>
          <w:numId w:val="230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>ocenę celującą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 otrzymuje uczeń, który spełnia przynajmniej jedno z niżej wymi</w:t>
      </w:r>
      <w:r w:rsidRPr="0045639B">
        <w:rPr>
          <w:rFonts w:ascii="Times New Roman" w:hAnsi="Times New Roman"/>
          <w:b w:val="0"/>
          <w:color w:val="000000"/>
          <w:szCs w:val="24"/>
        </w:rPr>
        <w:t>e</w:t>
      </w:r>
      <w:r w:rsidRPr="0045639B">
        <w:rPr>
          <w:rFonts w:ascii="Times New Roman" w:hAnsi="Times New Roman"/>
          <w:b w:val="0"/>
          <w:color w:val="000000"/>
          <w:szCs w:val="24"/>
        </w:rPr>
        <w:t>nionych wymagań: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4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posiadł wiedzę i umiejętności znacznie wykraczające poza program nauczania prze</w:t>
      </w:r>
      <w:r w:rsidRPr="0045639B">
        <w:rPr>
          <w:rFonts w:ascii="Times New Roman" w:hAnsi="Times New Roman"/>
          <w:b w:val="0"/>
          <w:color w:val="000000"/>
          <w:szCs w:val="24"/>
        </w:rPr>
        <w:t>d</w:t>
      </w:r>
      <w:r w:rsidRPr="0045639B">
        <w:rPr>
          <w:rFonts w:ascii="Times New Roman" w:hAnsi="Times New Roman"/>
          <w:b w:val="0"/>
          <w:color w:val="000000"/>
          <w:szCs w:val="24"/>
        </w:rPr>
        <w:t>miotu w danej klasie, samodzielnie i twórczo rozwija własne uzdolnienia,</w:t>
      </w:r>
    </w:p>
    <w:p w:rsidR="00795702" w:rsidRPr="0045639B" w:rsidRDefault="00795702" w:rsidP="00A84B24">
      <w:pPr>
        <w:pStyle w:val="Tytu"/>
        <w:numPr>
          <w:ilvl w:val="0"/>
          <w:numId w:val="224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biegle posługuje się zdobytymi wiadomościami w rozwiązywaniu problemów teor</w:t>
      </w:r>
      <w:r w:rsidRPr="0045639B">
        <w:rPr>
          <w:rFonts w:ascii="Times New Roman" w:hAnsi="Times New Roman"/>
          <w:b w:val="0"/>
          <w:color w:val="000000"/>
          <w:szCs w:val="24"/>
        </w:rPr>
        <w:t>e</w:t>
      </w:r>
      <w:r w:rsidRPr="0045639B">
        <w:rPr>
          <w:rFonts w:ascii="Times New Roman" w:hAnsi="Times New Roman"/>
          <w:b w:val="0"/>
          <w:color w:val="000000"/>
          <w:szCs w:val="24"/>
        </w:rPr>
        <w:t>tycznych lub praktycznych z programem nauczania danej klasy, proponuje rozwiąz</w:t>
      </w:r>
      <w:r w:rsidRPr="0045639B">
        <w:rPr>
          <w:rFonts w:ascii="Times New Roman" w:hAnsi="Times New Roman"/>
          <w:b w:val="0"/>
          <w:color w:val="000000"/>
          <w:szCs w:val="24"/>
        </w:rPr>
        <w:t>a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nia nietypowe, rozwiązuje zadania wykraczające poza program tej klasy wynikające </w:t>
      </w:r>
      <w:r w:rsidR="005952D6">
        <w:rPr>
          <w:rFonts w:ascii="Times New Roman" w:hAnsi="Times New Roman"/>
          <w:b w:val="0"/>
          <w:color w:val="000000"/>
          <w:szCs w:val="24"/>
        </w:rPr>
        <w:t xml:space="preserve">  </w:t>
      </w:r>
      <w:r w:rsidRPr="0045639B">
        <w:rPr>
          <w:rFonts w:ascii="Times New Roman" w:hAnsi="Times New Roman"/>
          <w:b w:val="0"/>
          <w:color w:val="000000"/>
          <w:szCs w:val="24"/>
        </w:rPr>
        <w:t>z indywidualnych zainteresowań,</w:t>
      </w:r>
    </w:p>
    <w:p w:rsidR="00795702" w:rsidRPr="0045639B" w:rsidRDefault="00795702" w:rsidP="00A84B24">
      <w:pPr>
        <w:pStyle w:val="Tytu"/>
        <w:numPr>
          <w:ilvl w:val="0"/>
          <w:numId w:val="224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uczestniczy w konkursach i olimpiadach przedmiotowych, zawodach sportowych i i</w:t>
      </w:r>
      <w:r w:rsidRPr="0045639B">
        <w:rPr>
          <w:rFonts w:ascii="Times New Roman" w:hAnsi="Times New Roman"/>
          <w:b w:val="0"/>
          <w:color w:val="000000"/>
          <w:szCs w:val="24"/>
        </w:rPr>
        <w:t>n</w:t>
      </w:r>
      <w:r w:rsidRPr="0045639B">
        <w:rPr>
          <w:rFonts w:ascii="Times New Roman" w:hAnsi="Times New Roman"/>
          <w:b w:val="0"/>
          <w:color w:val="000000"/>
          <w:szCs w:val="24"/>
        </w:rPr>
        <w:t>nych, kwalifikuje się do finałów na szczeblu powiatowym i wojewódzkim (regiona</w:t>
      </w:r>
      <w:r w:rsidRPr="0045639B">
        <w:rPr>
          <w:rFonts w:ascii="Times New Roman" w:hAnsi="Times New Roman"/>
          <w:b w:val="0"/>
          <w:color w:val="000000"/>
          <w:szCs w:val="24"/>
        </w:rPr>
        <w:t>l</w:t>
      </w:r>
      <w:r w:rsidRPr="0045639B">
        <w:rPr>
          <w:rFonts w:ascii="Times New Roman" w:hAnsi="Times New Roman"/>
          <w:b w:val="0"/>
          <w:color w:val="000000"/>
          <w:szCs w:val="24"/>
        </w:rPr>
        <w:t>nym).</w:t>
      </w:r>
    </w:p>
    <w:p w:rsidR="00795702" w:rsidRPr="0045639B" w:rsidRDefault="00795702" w:rsidP="00795702">
      <w:pPr>
        <w:pStyle w:val="Tytu"/>
        <w:ind w:left="360"/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</w:t>
      </w:r>
    </w:p>
    <w:p w:rsidR="00795702" w:rsidRPr="0045639B" w:rsidRDefault="00795702" w:rsidP="00A84B24">
      <w:pPr>
        <w:pStyle w:val="Tytu"/>
        <w:numPr>
          <w:ilvl w:val="1"/>
          <w:numId w:val="230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>ocenę bardzo dobrą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 otrzymuje uczeń, który:</w:t>
      </w:r>
    </w:p>
    <w:p w:rsidR="00795702" w:rsidRPr="0045639B" w:rsidRDefault="00795702" w:rsidP="00795702">
      <w:pPr>
        <w:pStyle w:val="Tytu"/>
        <w:ind w:left="360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5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opanował pełny zakres treści określonych programem nauczania,</w:t>
      </w:r>
    </w:p>
    <w:p w:rsidR="00795702" w:rsidRPr="0045639B" w:rsidRDefault="00795702" w:rsidP="00A84B24">
      <w:pPr>
        <w:pStyle w:val="Tytu"/>
        <w:numPr>
          <w:ilvl w:val="0"/>
          <w:numId w:val="225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sprawnie posługuje się zdobytymi wiadomościami, samodzielnie rozwiązuje problemy trudne, wymagające korzystania a różnych źródeł,</w:t>
      </w:r>
    </w:p>
    <w:p w:rsidR="00795702" w:rsidRPr="0045639B" w:rsidRDefault="00795702" w:rsidP="00A84B24">
      <w:pPr>
        <w:pStyle w:val="Tytu"/>
        <w:numPr>
          <w:ilvl w:val="0"/>
          <w:numId w:val="225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potrafi zastosować posiadaną wiedzę do rozwiązywania zadań i problemów w nowych sytuacjach.</w:t>
      </w:r>
    </w:p>
    <w:p w:rsidR="00795702" w:rsidRPr="0045639B" w:rsidRDefault="00795702" w:rsidP="00795702">
      <w:pPr>
        <w:pStyle w:val="Tytu"/>
        <w:ind w:left="360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1"/>
          <w:numId w:val="230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ocenę </w:t>
      </w:r>
      <w:r w:rsidRPr="0045639B">
        <w:rPr>
          <w:rFonts w:ascii="Times New Roman" w:hAnsi="Times New Roman"/>
          <w:color w:val="000000"/>
          <w:szCs w:val="24"/>
        </w:rPr>
        <w:t xml:space="preserve">dobrą </w:t>
      </w:r>
      <w:r w:rsidRPr="0045639B">
        <w:rPr>
          <w:rFonts w:ascii="Times New Roman" w:hAnsi="Times New Roman"/>
          <w:b w:val="0"/>
          <w:color w:val="000000"/>
          <w:szCs w:val="24"/>
        </w:rPr>
        <w:t>otrzymuje uczeń, który:</w:t>
      </w:r>
    </w:p>
    <w:p w:rsidR="00795702" w:rsidRPr="0045639B" w:rsidRDefault="00795702" w:rsidP="00795702">
      <w:pPr>
        <w:pStyle w:val="Tytu"/>
        <w:ind w:left="360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31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opanował treści istotne w strukturze przedmiotu pozwalające na rozumienie w wię</w:t>
      </w:r>
      <w:r w:rsidRPr="0045639B">
        <w:rPr>
          <w:rFonts w:ascii="Times New Roman" w:hAnsi="Times New Roman"/>
          <w:b w:val="0"/>
          <w:color w:val="000000"/>
          <w:szCs w:val="24"/>
        </w:rPr>
        <w:t>k</w:t>
      </w:r>
      <w:r w:rsidRPr="0045639B">
        <w:rPr>
          <w:rFonts w:ascii="Times New Roman" w:hAnsi="Times New Roman"/>
          <w:b w:val="0"/>
          <w:color w:val="000000"/>
          <w:szCs w:val="24"/>
        </w:rPr>
        <w:t>szości relacji między elementami wiedzy z danego przedmiotu nauczania,</w:t>
      </w:r>
    </w:p>
    <w:p w:rsidR="00795702" w:rsidRPr="0045639B" w:rsidRDefault="00795702" w:rsidP="00A84B24">
      <w:pPr>
        <w:pStyle w:val="Tytu"/>
        <w:numPr>
          <w:ilvl w:val="0"/>
          <w:numId w:val="231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poprawnie stosuje wiadomości w sytuacjach typowych wg wzorów znanych z lekcji </w:t>
      </w:r>
      <w:r w:rsidR="005952D6">
        <w:rPr>
          <w:rFonts w:ascii="Times New Roman" w:hAnsi="Times New Roman"/>
          <w:b w:val="0"/>
          <w:color w:val="000000"/>
          <w:szCs w:val="24"/>
        </w:rPr>
        <w:t xml:space="preserve">  </w:t>
      </w:r>
      <w:r w:rsidR="009D186F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45639B">
        <w:rPr>
          <w:rFonts w:ascii="Times New Roman" w:hAnsi="Times New Roman"/>
          <w:b w:val="0"/>
          <w:color w:val="000000"/>
          <w:szCs w:val="24"/>
        </w:rPr>
        <w:t>i z podręcznika.</w:t>
      </w:r>
    </w:p>
    <w:p w:rsidR="00795702" w:rsidRPr="0045639B" w:rsidRDefault="00795702" w:rsidP="00795702">
      <w:pPr>
        <w:pStyle w:val="Tytu"/>
        <w:ind w:left="360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4) ocenę </w:t>
      </w:r>
      <w:r w:rsidRPr="0045639B">
        <w:rPr>
          <w:rFonts w:ascii="Times New Roman" w:hAnsi="Times New Roman"/>
          <w:color w:val="000000"/>
          <w:szCs w:val="24"/>
        </w:rPr>
        <w:t xml:space="preserve">dostateczną </w:t>
      </w:r>
      <w:r w:rsidRPr="0045639B">
        <w:rPr>
          <w:rFonts w:ascii="Times New Roman" w:hAnsi="Times New Roman"/>
          <w:b w:val="0"/>
          <w:color w:val="000000"/>
          <w:szCs w:val="24"/>
        </w:rPr>
        <w:t>otrzymuje uczeń, który: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31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opanował treści najważniejsze w uczeniu się danego przedmiotu o niewielkim stopniu złożoności, często powtarzające się w programie nauczania, dające się wykorzystać </w:t>
      </w:r>
      <w:r w:rsidR="005952D6">
        <w:rPr>
          <w:rFonts w:ascii="Times New Roman" w:hAnsi="Times New Roman"/>
          <w:b w:val="0"/>
          <w:color w:val="000000"/>
          <w:szCs w:val="24"/>
        </w:rPr>
        <w:t xml:space="preserve">  </w:t>
      </w:r>
      <w:r w:rsidRPr="0045639B">
        <w:rPr>
          <w:rFonts w:ascii="Times New Roman" w:hAnsi="Times New Roman"/>
          <w:b w:val="0"/>
          <w:color w:val="000000"/>
          <w:szCs w:val="24"/>
        </w:rPr>
        <w:t>w sytuacjach szkolnych i pozaszkolnych,</w:t>
      </w:r>
    </w:p>
    <w:p w:rsidR="00795702" w:rsidRPr="0045639B" w:rsidRDefault="00795702" w:rsidP="00A84B24">
      <w:pPr>
        <w:pStyle w:val="Tytu"/>
        <w:numPr>
          <w:ilvl w:val="0"/>
          <w:numId w:val="231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rozwiązuje typowe zadania o średnim stopniu trudności czasem przy pomocy naucz</w:t>
      </w:r>
      <w:r w:rsidRPr="0045639B">
        <w:rPr>
          <w:rFonts w:ascii="Times New Roman" w:hAnsi="Times New Roman"/>
          <w:b w:val="0"/>
          <w:color w:val="000000"/>
          <w:szCs w:val="24"/>
        </w:rPr>
        <w:t>y</w:t>
      </w:r>
      <w:r w:rsidRPr="0045639B">
        <w:rPr>
          <w:rFonts w:ascii="Times New Roman" w:hAnsi="Times New Roman"/>
          <w:b w:val="0"/>
          <w:color w:val="000000"/>
          <w:szCs w:val="24"/>
        </w:rPr>
        <w:t>ciela.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ind w:left="426"/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5) ocenę </w:t>
      </w:r>
      <w:r w:rsidRPr="0045639B">
        <w:rPr>
          <w:rFonts w:ascii="Times New Roman" w:hAnsi="Times New Roman"/>
          <w:color w:val="000000"/>
          <w:szCs w:val="24"/>
        </w:rPr>
        <w:t xml:space="preserve">dopuszczającą </w:t>
      </w:r>
      <w:r w:rsidRPr="0045639B">
        <w:rPr>
          <w:rFonts w:ascii="Times New Roman" w:hAnsi="Times New Roman"/>
          <w:b w:val="0"/>
          <w:color w:val="000000"/>
          <w:szCs w:val="24"/>
        </w:rPr>
        <w:t>otrzymuje uczeń, który: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1"/>
          <w:numId w:val="231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lastRenderedPageBreak/>
        <w:t>opanował treści niezbędne w uczeniu się danego przedmiotu w życiu, a braki nie przekreślają możliwości uzyskania przez ucznia podstawowej wiedzy z danego przedmiotu w ciągu dalszej nauki,</w:t>
      </w:r>
    </w:p>
    <w:p w:rsidR="00795702" w:rsidRPr="0045639B" w:rsidRDefault="00795702" w:rsidP="00A84B24">
      <w:pPr>
        <w:pStyle w:val="Tytu"/>
        <w:numPr>
          <w:ilvl w:val="1"/>
          <w:numId w:val="231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rozwiązuje często przy pomocy nauczyciela zadania typowe o niewielkim stopniu trudności.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1"/>
          <w:numId w:val="223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ocenę </w:t>
      </w:r>
      <w:r w:rsidRPr="0045639B">
        <w:rPr>
          <w:rFonts w:ascii="Times New Roman" w:hAnsi="Times New Roman"/>
          <w:color w:val="000000"/>
          <w:szCs w:val="24"/>
        </w:rPr>
        <w:t xml:space="preserve">niedostateczną </w:t>
      </w:r>
      <w:r w:rsidRPr="0045639B">
        <w:rPr>
          <w:rFonts w:ascii="Times New Roman" w:hAnsi="Times New Roman"/>
          <w:b w:val="0"/>
          <w:color w:val="000000"/>
          <w:szCs w:val="24"/>
        </w:rPr>
        <w:t>otrzymuje uczeń, który: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1"/>
          <w:numId w:val="225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nie opanował niezbędnego minimum podstawowych wiadomości i umiejętn</w:t>
      </w:r>
      <w:r w:rsidRPr="0045639B">
        <w:rPr>
          <w:rFonts w:ascii="Times New Roman" w:hAnsi="Times New Roman"/>
          <w:b w:val="0"/>
          <w:color w:val="000000"/>
          <w:szCs w:val="24"/>
        </w:rPr>
        <w:t>o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ści określonych programem nauczania przedmiotu w danej klasie, a braki </w:t>
      </w:r>
      <w:r w:rsidR="005952D6">
        <w:rPr>
          <w:rFonts w:ascii="Times New Roman" w:hAnsi="Times New Roman"/>
          <w:b w:val="0"/>
          <w:color w:val="000000"/>
          <w:szCs w:val="24"/>
        </w:rPr>
        <w:t xml:space="preserve">      </w:t>
      </w:r>
      <w:r w:rsidRPr="0045639B">
        <w:rPr>
          <w:rFonts w:ascii="Times New Roman" w:hAnsi="Times New Roman"/>
          <w:b w:val="0"/>
          <w:color w:val="000000"/>
          <w:szCs w:val="24"/>
        </w:rPr>
        <w:t>w wiadomościach uniemożliwiają dalsze zdobywanie wiedzy z tego przedmi</w:t>
      </w:r>
      <w:r w:rsidRPr="0045639B">
        <w:rPr>
          <w:rFonts w:ascii="Times New Roman" w:hAnsi="Times New Roman"/>
          <w:b w:val="0"/>
          <w:color w:val="000000"/>
          <w:szCs w:val="24"/>
        </w:rPr>
        <w:t>o</w:t>
      </w:r>
      <w:r w:rsidRPr="0045639B">
        <w:rPr>
          <w:rFonts w:ascii="Times New Roman" w:hAnsi="Times New Roman"/>
          <w:b w:val="0"/>
          <w:color w:val="000000"/>
          <w:szCs w:val="24"/>
        </w:rPr>
        <w:t>tu,</w:t>
      </w:r>
    </w:p>
    <w:p w:rsidR="00795702" w:rsidRPr="0045639B" w:rsidRDefault="00795702" w:rsidP="00A84B24">
      <w:pPr>
        <w:pStyle w:val="Tytu"/>
        <w:numPr>
          <w:ilvl w:val="1"/>
          <w:numId w:val="225"/>
        </w:numPr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nie jest w stanie, nawet przy pomocy nauczyciela rozwiązać zadania o ni</w:t>
      </w:r>
      <w:r w:rsidRPr="0045639B">
        <w:rPr>
          <w:rFonts w:ascii="Times New Roman" w:hAnsi="Times New Roman"/>
          <w:b w:val="0"/>
          <w:color w:val="000000"/>
          <w:szCs w:val="24"/>
        </w:rPr>
        <w:t>e</w:t>
      </w:r>
      <w:r w:rsidRPr="0045639B">
        <w:rPr>
          <w:rFonts w:ascii="Times New Roman" w:hAnsi="Times New Roman"/>
          <w:b w:val="0"/>
          <w:color w:val="000000"/>
          <w:szCs w:val="24"/>
        </w:rPr>
        <w:t>wielkim stopniu trudności.</w:t>
      </w: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 w:val="20"/>
        </w:rPr>
      </w:pPr>
    </w:p>
    <w:p w:rsidR="00795702" w:rsidRPr="0045639B" w:rsidRDefault="00795702" w:rsidP="00795702">
      <w:pPr>
        <w:pStyle w:val="Tekstpodstawowy"/>
        <w:rPr>
          <w:color w:val="000000"/>
        </w:rPr>
      </w:pPr>
      <w:r w:rsidRPr="0045639B">
        <w:rPr>
          <w:color w:val="000000"/>
        </w:rPr>
        <w:t xml:space="preserve">    2.Ocenę ucznia danego przedmiotu ustala nauczyciel tego przedmiotu na</w:t>
      </w:r>
    </w:p>
    <w:p w:rsidR="00795702" w:rsidRPr="0045639B" w:rsidRDefault="00795702" w:rsidP="00795702">
      <w:pPr>
        <w:pStyle w:val="Tekstpodstawowy"/>
        <w:rPr>
          <w:color w:val="000000"/>
        </w:rPr>
      </w:pPr>
      <w:r w:rsidRPr="0045639B">
        <w:rPr>
          <w:color w:val="000000"/>
        </w:rPr>
        <w:t xml:space="preserve">       podstawie kryteriów ogólnych zawartych w ust.1 i wynikających ze specyfiki przedmi</w:t>
      </w:r>
      <w:r w:rsidRPr="0045639B">
        <w:rPr>
          <w:color w:val="000000"/>
        </w:rPr>
        <w:t>o</w:t>
      </w:r>
      <w:r w:rsidRPr="0045639B">
        <w:rPr>
          <w:color w:val="000000"/>
        </w:rPr>
        <w:t>tu.</w:t>
      </w:r>
    </w:p>
    <w:p w:rsidR="00795702" w:rsidRPr="0045639B" w:rsidRDefault="00795702" w:rsidP="00795702">
      <w:pPr>
        <w:pStyle w:val="Tekstpodstawowy"/>
        <w:rPr>
          <w:b/>
          <w:color w:val="000000"/>
          <w:sz w:val="20"/>
        </w:rPr>
      </w:pP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    3.W bieżącej ocenie ucznia dopuszcza się stosowanie następujących oznaczeń, które mogą mieć wpływ na ustalenie oceny klasyfikacyjnej: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</w:p>
    <w:p w:rsidR="00795702" w:rsidRPr="0045639B" w:rsidRDefault="00795702" w:rsidP="00A84B24">
      <w:pPr>
        <w:pStyle w:val="Tekstpodstawowy"/>
        <w:numPr>
          <w:ilvl w:val="0"/>
          <w:numId w:val="225"/>
        </w:numPr>
        <w:rPr>
          <w:color w:val="000000"/>
          <w:szCs w:val="24"/>
        </w:rPr>
      </w:pPr>
      <w:r w:rsidRPr="002320DE">
        <w:rPr>
          <w:b/>
          <w:color w:val="000000"/>
          <w:szCs w:val="24"/>
        </w:rPr>
        <w:t>nb</w:t>
      </w:r>
      <w:r w:rsidRPr="0045639B">
        <w:rPr>
          <w:color w:val="000000"/>
          <w:szCs w:val="24"/>
        </w:rPr>
        <w:t xml:space="preserve"> – nieobecny</w:t>
      </w:r>
    </w:p>
    <w:p w:rsidR="00795702" w:rsidRPr="0045639B" w:rsidRDefault="00795702" w:rsidP="00A84B24">
      <w:pPr>
        <w:pStyle w:val="Tekstpodstawowy"/>
        <w:numPr>
          <w:ilvl w:val="0"/>
          <w:numId w:val="225"/>
        </w:numPr>
        <w:rPr>
          <w:color w:val="000000"/>
          <w:szCs w:val="24"/>
        </w:rPr>
      </w:pPr>
      <w:r w:rsidRPr="002320DE">
        <w:rPr>
          <w:b/>
          <w:color w:val="000000"/>
          <w:szCs w:val="24"/>
        </w:rPr>
        <w:t>bp</w:t>
      </w:r>
      <w:r w:rsidRPr="0045639B">
        <w:rPr>
          <w:color w:val="000000"/>
          <w:szCs w:val="24"/>
        </w:rPr>
        <w:t xml:space="preserve"> – brak pomocy do lekcji</w:t>
      </w:r>
    </w:p>
    <w:p w:rsidR="00795702" w:rsidRPr="0045639B" w:rsidRDefault="00795702" w:rsidP="00A84B24">
      <w:pPr>
        <w:pStyle w:val="Tekstpodstawowy"/>
        <w:numPr>
          <w:ilvl w:val="0"/>
          <w:numId w:val="225"/>
        </w:numPr>
        <w:rPr>
          <w:color w:val="000000"/>
          <w:szCs w:val="24"/>
        </w:rPr>
      </w:pPr>
      <w:r w:rsidRPr="002320DE">
        <w:rPr>
          <w:b/>
          <w:color w:val="000000"/>
          <w:szCs w:val="24"/>
        </w:rPr>
        <w:t>a</w:t>
      </w:r>
      <w:r w:rsidRPr="0045639B">
        <w:rPr>
          <w:color w:val="000000"/>
          <w:szCs w:val="24"/>
        </w:rPr>
        <w:t xml:space="preserve"> – aktywny udział w zajęciach, gdzie </w:t>
      </w:r>
      <w:r w:rsidRPr="002320DE">
        <w:rPr>
          <w:b/>
          <w:color w:val="000000"/>
          <w:szCs w:val="24"/>
        </w:rPr>
        <w:t>„+”</w:t>
      </w:r>
      <w:r w:rsidRPr="0045639B">
        <w:rPr>
          <w:color w:val="000000"/>
          <w:szCs w:val="24"/>
        </w:rPr>
        <w:t xml:space="preserve"> oznacza aktywność na zajęciach, </w:t>
      </w:r>
      <w:r w:rsidRPr="002320DE">
        <w:rPr>
          <w:b/>
          <w:color w:val="000000"/>
          <w:szCs w:val="24"/>
        </w:rPr>
        <w:t>„-„</w:t>
      </w:r>
      <w:r w:rsidRPr="0045639B">
        <w:rPr>
          <w:color w:val="000000"/>
          <w:szCs w:val="24"/>
        </w:rPr>
        <w:t xml:space="preserve"> ozn</w:t>
      </w:r>
      <w:r w:rsidRPr="0045639B">
        <w:rPr>
          <w:color w:val="000000"/>
          <w:szCs w:val="24"/>
        </w:rPr>
        <w:t>a</w:t>
      </w:r>
      <w:r w:rsidRPr="0045639B">
        <w:rPr>
          <w:color w:val="000000"/>
          <w:szCs w:val="24"/>
        </w:rPr>
        <w:t>cza brak aktywności na zajęciach.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    4. W pracach punktowych przyjmujemy następujące kryterium procentowe: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</w:p>
    <w:p w:rsidR="00795702" w:rsidRPr="002320DE" w:rsidRDefault="00795702" w:rsidP="00795702">
      <w:pPr>
        <w:pStyle w:val="Tekstpodstawowy"/>
        <w:rPr>
          <w:b/>
          <w:color w:val="000000"/>
          <w:szCs w:val="24"/>
        </w:rPr>
      </w:pPr>
      <w:r w:rsidRPr="0045639B">
        <w:rPr>
          <w:color w:val="000000"/>
          <w:szCs w:val="24"/>
        </w:rPr>
        <w:t xml:space="preserve">    </w:t>
      </w:r>
      <w:r w:rsidRPr="002320DE">
        <w:rPr>
          <w:b/>
          <w:color w:val="000000"/>
          <w:szCs w:val="24"/>
        </w:rPr>
        <w:t>100% -         cel   6 ( + zadanie na 6 )</w:t>
      </w:r>
    </w:p>
    <w:p w:rsidR="00795702" w:rsidRPr="002320DE" w:rsidRDefault="00795702" w:rsidP="00795702">
      <w:pPr>
        <w:pStyle w:val="Tekstpodstawowy"/>
        <w:rPr>
          <w:b/>
          <w:color w:val="000000"/>
          <w:szCs w:val="24"/>
        </w:rPr>
      </w:pPr>
      <w:r w:rsidRPr="002320DE">
        <w:rPr>
          <w:b/>
          <w:color w:val="000000"/>
          <w:szCs w:val="24"/>
        </w:rPr>
        <w:t xml:space="preserve">    100% - 90% bdb 5</w:t>
      </w:r>
    </w:p>
    <w:p w:rsidR="00795702" w:rsidRPr="002320DE" w:rsidRDefault="00795702" w:rsidP="00795702">
      <w:pPr>
        <w:pStyle w:val="Tekstpodstawowy"/>
        <w:rPr>
          <w:b/>
          <w:color w:val="000000"/>
          <w:szCs w:val="24"/>
        </w:rPr>
      </w:pPr>
      <w:r w:rsidRPr="002320DE">
        <w:rPr>
          <w:b/>
          <w:color w:val="000000"/>
          <w:szCs w:val="24"/>
        </w:rPr>
        <w:t xml:space="preserve">    89 – 70%      db   4</w:t>
      </w:r>
    </w:p>
    <w:p w:rsidR="00795702" w:rsidRPr="002320DE" w:rsidRDefault="00795702" w:rsidP="00795702">
      <w:pPr>
        <w:pStyle w:val="Tekstpodstawowy"/>
        <w:rPr>
          <w:b/>
          <w:color w:val="000000"/>
          <w:szCs w:val="24"/>
        </w:rPr>
      </w:pPr>
      <w:r w:rsidRPr="002320DE">
        <w:rPr>
          <w:b/>
          <w:color w:val="000000"/>
          <w:szCs w:val="24"/>
        </w:rPr>
        <w:t xml:space="preserve">    69 – 50%      dst  3</w:t>
      </w:r>
    </w:p>
    <w:p w:rsidR="00795702" w:rsidRPr="002320DE" w:rsidRDefault="00795702" w:rsidP="00795702">
      <w:pPr>
        <w:pStyle w:val="Tekstpodstawowy"/>
        <w:rPr>
          <w:b/>
          <w:color w:val="000000"/>
          <w:szCs w:val="24"/>
        </w:rPr>
      </w:pPr>
      <w:r w:rsidRPr="002320DE">
        <w:rPr>
          <w:b/>
          <w:color w:val="000000"/>
          <w:szCs w:val="24"/>
        </w:rPr>
        <w:t xml:space="preserve">    49 – 31%     dop  2</w:t>
      </w:r>
    </w:p>
    <w:p w:rsidR="00795702" w:rsidRPr="002320DE" w:rsidRDefault="00631EBE" w:rsidP="00795702">
      <w:pPr>
        <w:pStyle w:val="Tekstpodstawowy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30 – 0%      ndst</w:t>
      </w:r>
      <w:r w:rsidR="00795702" w:rsidRPr="002320DE">
        <w:rPr>
          <w:b/>
          <w:color w:val="000000"/>
          <w:szCs w:val="24"/>
        </w:rPr>
        <w:t xml:space="preserve">  1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     5. Pisemne  formy sprawdzania wiadomości i umiejętności stosowane w szkole: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         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         a) </w:t>
      </w:r>
      <w:r w:rsidRPr="0045639B">
        <w:rPr>
          <w:b/>
          <w:color w:val="000000"/>
          <w:szCs w:val="24"/>
        </w:rPr>
        <w:t xml:space="preserve">sprawdzian </w:t>
      </w:r>
      <w:r w:rsidRPr="0045639B">
        <w:rPr>
          <w:color w:val="000000"/>
          <w:szCs w:val="24"/>
        </w:rPr>
        <w:t>obejmuje swym zakresem materiał z jednego działu lub kontroluje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             stopień opanowania założonej umiejętności,</w:t>
      </w:r>
    </w:p>
    <w:p w:rsidR="00795702" w:rsidRPr="0045639B" w:rsidRDefault="00795702" w:rsidP="00795702">
      <w:pPr>
        <w:pStyle w:val="Tekstpodstawowy"/>
        <w:ind w:left="360"/>
        <w:rPr>
          <w:color w:val="000000"/>
          <w:szCs w:val="24"/>
        </w:rPr>
      </w:pPr>
    </w:p>
    <w:p w:rsidR="00795702" w:rsidRPr="0045639B" w:rsidRDefault="00795702" w:rsidP="00A84B24">
      <w:pPr>
        <w:pStyle w:val="Tekstpodstawowy"/>
        <w:numPr>
          <w:ilvl w:val="0"/>
          <w:numId w:val="232"/>
        </w:numPr>
        <w:rPr>
          <w:color w:val="000000"/>
          <w:szCs w:val="24"/>
        </w:rPr>
      </w:pPr>
      <w:r w:rsidRPr="0045639B">
        <w:rPr>
          <w:b/>
          <w:color w:val="000000"/>
          <w:szCs w:val="24"/>
        </w:rPr>
        <w:t xml:space="preserve">kartkówka </w:t>
      </w:r>
      <w:r w:rsidRPr="0045639B">
        <w:rPr>
          <w:color w:val="000000"/>
          <w:szCs w:val="24"/>
        </w:rPr>
        <w:t xml:space="preserve"> krótka forma pisemnego pytania, z bieżącego materiału, której czas nie powinien przekroczyć 15 minut,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</w:p>
    <w:p w:rsidR="00795702" w:rsidRPr="0045639B" w:rsidRDefault="00795702" w:rsidP="00A84B24">
      <w:pPr>
        <w:pStyle w:val="Tekstpodstawowy"/>
        <w:numPr>
          <w:ilvl w:val="0"/>
          <w:numId w:val="232"/>
        </w:numPr>
        <w:rPr>
          <w:color w:val="000000"/>
          <w:szCs w:val="24"/>
        </w:rPr>
      </w:pPr>
      <w:r w:rsidRPr="0045639B">
        <w:rPr>
          <w:b/>
          <w:color w:val="000000"/>
          <w:szCs w:val="24"/>
        </w:rPr>
        <w:t xml:space="preserve">test </w:t>
      </w:r>
      <w:r w:rsidRPr="0045639B">
        <w:rPr>
          <w:color w:val="000000"/>
          <w:szCs w:val="24"/>
        </w:rPr>
        <w:t>obejmuje swym zakresem zróżnicowany pod względem tematycznym, gram</w:t>
      </w:r>
      <w:r w:rsidRPr="0045639B">
        <w:rPr>
          <w:color w:val="000000"/>
          <w:szCs w:val="24"/>
        </w:rPr>
        <w:t>a</w:t>
      </w:r>
      <w:r w:rsidRPr="0045639B">
        <w:rPr>
          <w:color w:val="000000"/>
          <w:szCs w:val="24"/>
        </w:rPr>
        <w:t>tycznym, leksykalnym materiał danego przedmiotu,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</w:p>
    <w:p w:rsidR="00795702" w:rsidRPr="0045639B" w:rsidRDefault="00795702" w:rsidP="00A84B24">
      <w:pPr>
        <w:pStyle w:val="Tekstpodstawowy"/>
        <w:numPr>
          <w:ilvl w:val="0"/>
          <w:numId w:val="232"/>
        </w:numPr>
        <w:rPr>
          <w:color w:val="000000"/>
          <w:szCs w:val="24"/>
        </w:rPr>
      </w:pPr>
      <w:r w:rsidRPr="0045639B">
        <w:rPr>
          <w:b/>
          <w:color w:val="000000"/>
          <w:szCs w:val="24"/>
        </w:rPr>
        <w:t xml:space="preserve">wypracowanie klasowe, </w:t>
      </w:r>
      <w:r w:rsidRPr="0045639B">
        <w:rPr>
          <w:color w:val="000000"/>
          <w:szCs w:val="24"/>
        </w:rPr>
        <w:t>sprawdza umiejętność redagowania różnych form wyp</w:t>
      </w:r>
      <w:r w:rsidRPr="0045639B">
        <w:rPr>
          <w:color w:val="000000"/>
          <w:szCs w:val="24"/>
        </w:rPr>
        <w:t>o</w:t>
      </w:r>
      <w:r w:rsidRPr="0045639B">
        <w:rPr>
          <w:color w:val="000000"/>
          <w:szCs w:val="24"/>
        </w:rPr>
        <w:t>wiedzi pisemnej.</w:t>
      </w:r>
    </w:p>
    <w:p w:rsidR="00795702" w:rsidRPr="0045639B" w:rsidRDefault="00795702" w:rsidP="00795702">
      <w:pPr>
        <w:pStyle w:val="Tekstpodstawowy"/>
        <w:rPr>
          <w:b/>
          <w:color w:val="000000"/>
          <w:szCs w:val="24"/>
        </w:rPr>
      </w:pPr>
    </w:p>
    <w:p w:rsidR="00795702" w:rsidRPr="0045639B" w:rsidRDefault="00795702" w:rsidP="00A84B24">
      <w:pPr>
        <w:pStyle w:val="Tekstpodstawowy"/>
        <w:numPr>
          <w:ilvl w:val="0"/>
          <w:numId w:val="220"/>
        </w:numPr>
        <w:ind w:left="284"/>
        <w:rPr>
          <w:color w:val="000000"/>
          <w:szCs w:val="24"/>
        </w:rPr>
      </w:pPr>
      <w:r w:rsidRPr="0045639B">
        <w:rPr>
          <w:color w:val="000000"/>
          <w:szCs w:val="24"/>
        </w:rPr>
        <w:t>Informację o terminie i czasie w/w formy sprawdzania poziomu i postępów edukacyjnych ucznia ustala się w sposób następujący:</w:t>
      </w:r>
    </w:p>
    <w:p w:rsidR="00795702" w:rsidRPr="0045639B" w:rsidRDefault="00795702" w:rsidP="00795702">
      <w:pPr>
        <w:pStyle w:val="Tekstpodstawowy"/>
        <w:rPr>
          <w:b/>
          <w:color w:val="000000"/>
          <w:sz w:val="20"/>
        </w:rPr>
      </w:pPr>
    </w:p>
    <w:p w:rsidR="00795702" w:rsidRPr="0045639B" w:rsidRDefault="00795702" w:rsidP="00A84B24">
      <w:pPr>
        <w:pStyle w:val="Tekstpodstawowy"/>
        <w:numPr>
          <w:ilvl w:val="2"/>
          <w:numId w:val="223"/>
        </w:numPr>
        <w:rPr>
          <w:color w:val="000000"/>
          <w:szCs w:val="24"/>
        </w:rPr>
      </w:pPr>
      <w:r w:rsidRPr="0045639B">
        <w:rPr>
          <w:color w:val="000000"/>
          <w:szCs w:val="24"/>
        </w:rPr>
        <w:t>sprawdzian – termin pisania powinien być podany co najmniej na tydzień wcz</w:t>
      </w:r>
      <w:r w:rsidRPr="0045639B">
        <w:rPr>
          <w:color w:val="000000"/>
          <w:szCs w:val="24"/>
        </w:rPr>
        <w:t>e</w:t>
      </w:r>
      <w:r w:rsidRPr="0045639B">
        <w:rPr>
          <w:color w:val="000000"/>
          <w:szCs w:val="24"/>
        </w:rPr>
        <w:t>śniej, a czas trwania sprawdzianu nie powinien przekraczać jednej godziny le</w:t>
      </w:r>
      <w:r w:rsidRPr="0045639B">
        <w:rPr>
          <w:color w:val="000000"/>
          <w:szCs w:val="24"/>
        </w:rPr>
        <w:t>k</w:t>
      </w:r>
      <w:r w:rsidRPr="0045639B">
        <w:rPr>
          <w:color w:val="000000"/>
          <w:szCs w:val="24"/>
        </w:rPr>
        <w:t>cyjnej,</w:t>
      </w:r>
    </w:p>
    <w:p w:rsidR="00795702" w:rsidRPr="0045639B" w:rsidRDefault="00795702" w:rsidP="00A84B24">
      <w:pPr>
        <w:pStyle w:val="Tekstpodstawowy"/>
        <w:numPr>
          <w:ilvl w:val="2"/>
          <w:numId w:val="223"/>
        </w:numPr>
        <w:rPr>
          <w:color w:val="000000"/>
          <w:szCs w:val="24"/>
        </w:rPr>
      </w:pPr>
      <w:r w:rsidRPr="0045639B">
        <w:rPr>
          <w:color w:val="000000"/>
          <w:szCs w:val="24"/>
        </w:rPr>
        <w:t>kartkówka – nie wymagane jest podawanie terminu, a czas pisania nie powinien przekraczać 15 minut,</w:t>
      </w:r>
    </w:p>
    <w:p w:rsidR="00795702" w:rsidRPr="0045639B" w:rsidRDefault="00795702" w:rsidP="00A84B24">
      <w:pPr>
        <w:pStyle w:val="Tekstpodstawowy"/>
        <w:numPr>
          <w:ilvl w:val="2"/>
          <w:numId w:val="223"/>
        </w:numPr>
        <w:rPr>
          <w:color w:val="000000"/>
          <w:szCs w:val="24"/>
        </w:rPr>
      </w:pPr>
      <w:r w:rsidRPr="0045639B">
        <w:rPr>
          <w:color w:val="000000"/>
          <w:szCs w:val="24"/>
        </w:rPr>
        <w:t>test – termin pisania powinien być podany co najmniej 1 – 2 tygodnie wcz</w:t>
      </w:r>
      <w:r w:rsidRPr="0045639B">
        <w:rPr>
          <w:color w:val="000000"/>
          <w:szCs w:val="24"/>
        </w:rPr>
        <w:t>e</w:t>
      </w:r>
      <w:r w:rsidRPr="0045639B">
        <w:rPr>
          <w:color w:val="000000"/>
          <w:szCs w:val="24"/>
        </w:rPr>
        <w:t>śniej, a czas pisania może wahać się od 1 do 2 godzin lekcyjnych, co regulow</w:t>
      </w:r>
      <w:r w:rsidRPr="0045639B">
        <w:rPr>
          <w:color w:val="000000"/>
          <w:szCs w:val="24"/>
        </w:rPr>
        <w:t>a</w:t>
      </w:r>
      <w:r w:rsidRPr="0045639B">
        <w:rPr>
          <w:color w:val="000000"/>
          <w:szCs w:val="24"/>
        </w:rPr>
        <w:t>ne jest przez nauczyciela danego przedmiotu i podane do wiadomości uczniom w w/w terminie.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</w:p>
    <w:p w:rsidR="00795702" w:rsidRPr="0045639B" w:rsidRDefault="00795702" w:rsidP="00A84B24">
      <w:pPr>
        <w:pStyle w:val="Tekstpodstawowy"/>
        <w:numPr>
          <w:ilvl w:val="0"/>
          <w:numId w:val="220"/>
        </w:numPr>
        <w:ind w:left="360"/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W ciągu jednego tygodnia uczeń nie może mieć więcej niż trzy prace pisemne</w:t>
      </w:r>
      <w:r w:rsidR="007903C0">
        <w:rPr>
          <w:color w:val="000000"/>
          <w:szCs w:val="24"/>
        </w:rPr>
        <w:t xml:space="preserve"> (spra</w:t>
      </w:r>
      <w:r w:rsidR="007903C0">
        <w:rPr>
          <w:color w:val="000000"/>
          <w:szCs w:val="24"/>
        </w:rPr>
        <w:t>w</w:t>
      </w:r>
      <w:r w:rsidR="007903C0">
        <w:rPr>
          <w:color w:val="000000"/>
          <w:szCs w:val="24"/>
        </w:rPr>
        <w:t>dziany, testy)</w:t>
      </w:r>
      <w:r w:rsidRPr="0045639B">
        <w:rPr>
          <w:color w:val="000000"/>
          <w:szCs w:val="24"/>
        </w:rPr>
        <w:t>, w ciągu jednego dnia nie więcej niż jedną.</w:t>
      </w:r>
    </w:p>
    <w:p w:rsidR="00795702" w:rsidRPr="0045639B" w:rsidRDefault="00795702" w:rsidP="00154D0F">
      <w:pPr>
        <w:pStyle w:val="Tekstpodstawowy"/>
        <w:jc w:val="both"/>
        <w:rPr>
          <w:b/>
          <w:color w:val="000000"/>
          <w:sz w:val="20"/>
        </w:rPr>
      </w:pPr>
    </w:p>
    <w:p w:rsidR="00795702" w:rsidRPr="0045639B" w:rsidRDefault="00795702" w:rsidP="00154D0F">
      <w:pPr>
        <w:pStyle w:val="Tekstpodstawowy"/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     8. Dokładnie sprawdzone prace pisemne wraz z uzasadnieniem wystawionej oceny       (uzasadnienie oceny w przypadku pracy godzinnej lub dwugodzinnej ) uczeń powinien otrzymać w okresie dwóch tygodni od daty pisania danej daty.</w:t>
      </w:r>
    </w:p>
    <w:p w:rsidR="00795702" w:rsidRPr="0045639B" w:rsidRDefault="00795702" w:rsidP="00154D0F">
      <w:pPr>
        <w:pStyle w:val="Tekstpodstawowy"/>
        <w:jc w:val="both"/>
        <w:rPr>
          <w:color w:val="000000"/>
          <w:szCs w:val="24"/>
        </w:rPr>
      </w:pPr>
    </w:p>
    <w:p w:rsidR="00795702" w:rsidRPr="0045639B" w:rsidRDefault="00795702" w:rsidP="00154D0F">
      <w:pPr>
        <w:pStyle w:val="Tekstpodstawowy"/>
        <w:ind w:left="426"/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9.Uczeń winien zwrócić prace pisemne nauczycielowi w terminie przez niego</w:t>
      </w:r>
      <w:r w:rsidR="00154D0F">
        <w:rPr>
          <w:color w:val="000000"/>
          <w:szCs w:val="24"/>
        </w:rPr>
        <w:t xml:space="preserve"> </w:t>
      </w:r>
      <w:r w:rsidRPr="0045639B">
        <w:rPr>
          <w:color w:val="000000"/>
          <w:szCs w:val="24"/>
        </w:rPr>
        <w:t>wyznacz</w:t>
      </w:r>
      <w:r w:rsidRPr="0045639B">
        <w:rPr>
          <w:color w:val="000000"/>
          <w:szCs w:val="24"/>
        </w:rPr>
        <w:t>o</w:t>
      </w:r>
      <w:r w:rsidRPr="0045639B">
        <w:rPr>
          <w:color w:val="000000"/>
          <w:szCs w:val="24"/>
        </w:rPr>
        <w:t xml:space="preserve">nym. Nauczyciel powinien przechowywać prace klasowe uczniów przez okres jednego roku od czasu ich napisania. </w:t>
      </w:r>
    </w:p>
    <w:p w:rsidR="00795702" w:rsidRPr="0045639B" w:rsidRDefault="00795702" w:rsidP="00795702">
      <w:pPr>
        <w:pStyle w:val="Tekstpodstawowy"/>
        <w:rPr>
          <w:b/>
          <w:color w:val="000000"/>
          <w:sz w:val="20"/>
        </w:rPr>
      </w:pPr>
    </w:p>
    <w:p w:rsidR="00795702" w:rsidRPr="0045639B" w:rsidRDefault="00795702" w:rsidP="00795702">
      <w:pPr>
        <w:pStyle w:val="Tytu"/>
        <w:jc w:val="left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795702" w:rsidRPr="0045639B" w:rsidRDefault="00795702" w:rsidP="00795702"/>
    <w:p w:rsidR="00473054" w:rsidRDefault="00473054" w:rsidP="00473054">
      <w:pPr>
        <w:pStyle w:val="Nagwek1"/>
        <w:jc w:val="center"/>
      </w:pPr>
      <w:r>
        <w:t>Rozdział III</w:t>
      </w: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</w:rPr>
      </w:pP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ZASADY SPRAWDZANIA POSTĘPÓW UCZNIÓW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>§ 4</w:t>
      </w:r>
      <w:r w:rsidR="009F7238">
        <w:rPr>
          <w:rFonts w:ascii="Times New Roman" w:hAnsi="Times New Roman"/>
          <w:color w:val="000000"/>
        </w:rPr>
        <w:t>5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1. Nauczyciel zbiera informacje o postępach ucznia przez</w:t>
      </w:r>
      <w:r w:rsidRPr="0045639B">
        <w:rPr>
          <w:rFonts w:ascii="Times New Roman" w:hAnsi="Times New Roman"/>
          <w:color w:val="000000"/>
        </w:rPr>
        <w:t>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1"/>
        </w:numPr>
        <w:ind w:left="79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pytania zadawane uczniom w czasie zajęć wprowadzających nowy materiał nauczania </w:t>
      </w:r>
      <w:r w:rsidR="00BB4B8D">
        <w:rPr>
          <w:rFonts w:ascii="Times New Roman" w:hAnsi="Times New Roman"/>
          <w:b w:val="0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>i w czasie zajęć powtórzeniowych przeznaczonych w całości na utrwalenie i jedn</w:t>
      </w:r>
      <w:r w:rsidRPr="0045639B">
        <w:rPr>
          <w:rFonts w:ascii="Times New Roman" w:hAnsi="Times New Roman"/>
          <w:b w:val="0"/>
          <w:color w:val="000000"/>
        </w:rPr>
        <w:t>o</w:t>
      </w:r>
      <w:r w:rsidRPr="0045639B">
        <w:rPr>
          <w:rFonts w:ascii="Times New Roman" w:hAnsi="Times New Roman"/>
          <w:b w:val="0"/>
          <w:color w:val="000000"/>
        </w:rPr>
        <w:t xml:space="preserve">cześnie na kontrolę - </w:t>
      </w:r>
      <w:r w:rsidRPr="0045639B">
        <w:rPr>
          <w:rFonts w:ascii="Times New Roman" w:hAnsi="Times New Roman"/>
          <w:color w:val="000000"/>
        </w:rPr>
        <w:t>kontrola ustna</w:t>
      </w:r>
      <w:r w:rsidRPr="0045639B">
        <w:rPr>
          <w:rFonts w:ascii="Times New Roman" w:hAnsi="Times New Roman"/>
          <w:b w:val="0"/>
          <w:color w:val="000000"/>
        </w:rPr>
        <w:t>,</w:t>
      </w:r>
    </w:p>
    <w:p w:rsidR="00795702" w:rsidRPr="0045639B" w:rsidRDefault="00795702" w:rsidP="00795702">
      <w:pPr>
        <w:pStyle w:val="Tytu"/>
        <w:ind w:left="340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1"/>
        </w:numPr>
        <w:ind w:left="79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polecenia dawane uczniom (wykonywanie zadań, ćwiczeń), który wykonuje ustnie, p</w:t>
      </w:r>
      <w:r w:rsidRPr="0045639B">
        <w:rPr>
          <w:rFonts w:ascii="Times New Roman" w:hAnsi="Times New Roman"/>
          <w:b w:val="0"/>
          <w:color w:val="000000"/>
        </w:rPr>
        <w:t>i</w:t>
      </w:r>
      <w:r w:rsidRPr="0045639B">
        <w:rPr>
          <w:rFonts w:ascii="Times New Roman" w:hAnsi="Times New Roman"/>
          <w:b w:val="0"/>
          <w:color w:val="000000"/>
        </w:rPr>
        <w:t>semnie na tablicy lub zeszycie przedmiotowym, albo w zeszycie lub arkuszu ćwiczeń,</w:t>
      </w:r>
    </w:p>
    <w:p w:rsidR="00795702" w:rsidRPr="0045639B" w:rsidRDefault="00795702" w:rsidP="00795702">
      <w:pPr>
        <w:pStyle w:val="Tytu"/>
        <w:ind w:left="340"/>
        <w:jc w:val="left"/>
        <w:rPr>
          <w:rFonts w:ascii="Times New Roman" w:hAnsi="Times New Roman"/>
          <w:b w:val="0"/>
          <w:color w:val="000000"/>
          <w:sz w:val="20"/>
        </w:rPr>
      </w:pPr>
    </w:p>
    <w:p w:rsidR="00795702" w:rsidRPr="0045639B" w:rsidRDefault="00795702" w:rsidP="00A84B24">
      <w:pPr>
        <w:pStyle w:val="Tytu"/>
        <w:numPr>
          <w:ilvl w:val="0"/>
          <w:numId w:val="211"/>
        </w:numPr>
        <w:ind w:left="79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wypracowania, dyktanda, zadania , prace klasowe,</w:t>
      </w:r>
    </w:p>
    <w:p w:rsidR="00795702" w:rsidRPr="0045639B" w:rsidRDefault="00795702" w:rsidP="00795702">
      <w:pPr>
        <w:pStyle w:val="Tytu"/>
        <w:ind w:left="340"/>
        <w:jc w:val="left"/>
        <w:rPr>
          <w:rFonts w:ascii="Times New Roman" w:hAnsi="Times New Roman"/>
          <w:b w:val="0"/>
          <w:color w:val="000000"/>
          <w:sz w:val="20"/>
        </w:rPr>
      </w:pPr>
    </w:p>
    <w:p w:rsidR="00795702" w:rsidRPr="0045639B" w:rsidRDefault="00795702" w:rsidP="00A84B24">
      <w:pPr>
        <w:pStyle w:val="Tytu"/>
        <w:numPr>
          <w:ilvl w:val="0"/>
          <w:numId w:val="211"/>
        </w:numPr>
        <w:ind w:left="79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sprawdziany nauczycielskie bądź wystandaryzowane testy osiągnięć szkolnych,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20"/>
        </w:rPr>
      </w:pPr>
    </w:p>
    <w:p w:rsidR="00795702" w:rsidRPr="0045639B" w:rsidRDefault="00795702" w:rsidP="00A84B24">
      <w:pPr>
        <w:pStyle w:val="Tytu"/>
        <w:numPr>
          <w:ilvl w:val="0"/>
          <w:numId w:val="211"/>
        </w:numPr>
        <w:ind w:left="79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obserwowanie uczniów w czasie zajęć edukacyjnych,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20"/>
        </w:rPr>
      </w:pPr>
    </w:p>
    <w:p w:rsidR="00795702" w:rsidRPr="0045639B" w:rsidRDefault="00795702" w:rsidP="00A84B24">
      <w:pPr>
        <w:pStyle w:val="Tytu"/>
        <w:numPr>
          <w:ilvl w:val="0"/>
          <w:numId w:val="211"/>
        </w:numPr>
        <w:ind w:left="79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szacowanie i wartościowanie wytworów pracy uczniów,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20"/>
        </w:rPr>
      </w:pPr>
    </w:p>
    <w:p w:rsidR="00795702" w:rsidRPr="0045639B" w:rsidRDefault="00795702" w:rsidP="00A84B24">
      <w:pPr>
        <w:pStyle w:val="Tytu"/>
        <w:numPr>
          <w:ilvl w:val="0"/>
          <w:numId w:val="211"/>
        </w:numPr>
        <w:ind w:left="79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testy i ćwiczenia sprawnościowe,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20"/>
        </w:rPr>
      </w:pPr>
    </w:p>
    <w:p w:rsidR="00795702" w:rsidRPr="0045639B" w:rsidRDefault="00795702" w:rsidP="00A84B24">
      <w:pPr>
        <w:pStyle w:val="Tytu"/>
        <w:numPr>
          <w:ilvl w:val="0"/>
          <w:numId w:val="211"/>
        </w:numPr>
        <w:ind w:left="79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analiza notatek w zeszytach przedmiotowych.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2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Kontrolę postępów i osiągnięć uczniów prowadzi się systematycznie, tj. równomiernie rozłożone na cały okres nauki ( rok szkolny, etap nauczania) : zarówno bieżącą, jak i śródroczną oraz etapową w różnych formach  oraz w warunkach zapewniających obiektywność oceny.</w:t>
      </w:r>
    </w:p>
    <w:p w:rsidR="00795702" w:rsidRPr="0045639B" w:rsidRDefault="00795702" w:rsidP="00795702">
      <w:pPr>
        <w:pStyle w:val="Tytu"/>
        <w:ind w:left="1134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2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Częstotliwość kontroli jest uzależniona od tygodniowego wymiaru godzin zajęć edukacy</w:t>
      </w:r>
      <w:r w:rsidRPr="0045639B">
        <w:rPr>
          <w:rFonts w:ascii="Times New Roman" w:hAnsi="Times New Roman"/>
          <w:b w:val="0"/>
          <w:color w:val="000000"/>
        </w:rPr>
        <w:t>j</w:t>
      </w:r>
      <w:r w:rsidRPr="0045639B">
        <w:rPr>
          <w:rFonts w:ascii="Times New Roman" w:hAnsi="Times New Roman"/>
          <w:b w:val="0"/>
          <w:color w:val="000000"/>
        </w:rPr>
        <w:t>nych, jednak w danym semestrze powinna być prowadzona nie rzadziej niż: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235F1E" w:rsidP="00A84B24">
      <w:pPr>
        <w:pStyle w:val="Tytu"/>
        <w:numPr>
          <w:ilvl w:val="0"/>
          <w:numId w:val="233"/>
        </w:numPr>
        <w:jc w:val="lef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wypowiedzi ucznia - 2</w:t>
      </w:r>
      <w:r w:rsidR="00795702" w:rsidRPr="0045639B">
        <w:rPr>
          <w:rFonts w:ascii="Times New Roman" w:hAnsi="Times New Roman"/>
          <w:b w:val="0"/>
          <w:color w:val="000000"/>
        </w:rPr>
        <w:t xml:space="preserve"> – 4 razy</w:t>
      </w:r>
    </w:p>
    <w:p w:rsidR="00795702" w:rsidRPr="0045639B" w:rsidRDefault="00795702" w:rsidP="00795702">
      <w:pPr>
        <w:pStyle w:val="Tytu"/>
        <w:ind w:left="1410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33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wypracowania, dyktanda, zadania klasowe - 3 razy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33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analiza notatek w zeszytach przedmiotowych -  1- 2 razy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33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dzienna ilość kartkówek z poszczególnych przedmiotów nie może być większa niż dwie. Obejmować powinna zakres materiału z trzech poprzednich jednostek lekcy</w:t>
      </w:r>
      <w:r w:rsidRPr="0045639B">
        <w:rPr>
          <w:rFonts w:ascii="Times New Roman" w:hAnsi="Times New Roman"/>
          <w:b w:val="0"/>
          <w:color w:val="000000"/>
        </w:rPr>
        <w:t>j</w:t>
      </w:r>
      <w:r w:rsidRPr="0045639B">
        <w:rPr>
          <w:rFonts w:ascii="Times New Roman" w:hAnsi="Times New Roman"/>
          <w:b w:val="0"/>
          <w:color w:val="000000"/>
        </w:rPr>
        <w:t>nych /w/w forma sprawdzania wiadomości nie musi być zapowiedziana z wyprzedz</w:t>
      </w:r>
      <w:r w:rsidRPr="0045639B">
        <w:rPr>
          <w:rFonts w:ascii="Times New Roman" w:hAnsi="Times New Roman"/>
          <w:b w:val="0"/>
          <w:color w:val="000000"/>
        </w:rPr>
        <w:t>e</w:t>
      </w:r>
      <w:r w:rsidRPr="0045639B">
        <w:rPr>
          <w:rFonts w:ascii="Times New Roman" w:hAnsi="Times New Roman"/>
          <w:b w:val="0"/>
          <w:color w:val="000000"/>
        </w:rPr>
        <w:t>niem /.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33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sprawdzian obejmujący większy zakres materiału powinien być zapowiedziany co najmniej tydzień wcześniej z dokładnym określeniem treści programowych, które m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ją być powtórzone,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33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planowany termin sprawdzianu należy wpisać ołówkiem do dziennika lekcyjnego,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g)  maksymalna ilość sprawdzianów w tygodniu nie może być większa niż trzy,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h) działalność wytwórczą oraz ćwiczenia i testy sprawnościowe należy poddawać ocenie przy każdej formie aktywności ucznia, biorąc pod uwagę wysiłek i zaangażowanie ucznia.</w:t>
      </w:r>
    </w:p>
    <w:p w:rsidR="00795702" w:rsidRPr="0045639B" w:rsidRDefault="00795702" w:rsidP="00795702">
      <w:pPr>
        <w:pStyle w:val="Tytu"/>
        <w:ind w:left="1410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2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Przy formułowaniu oceny przez nauczycieli muszą być spełnione następujące wymogi: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3"/>
        </w:numPr>
        <w:ind w:left="1305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color w:val="000000"/>
          <w:u w:val="single"/>
        </w:rPr>
        <w:t>jawność</w:t>
      </w:r>
      <w:r w:rsidRPr="0045639B">
        <w:rPr>
          <w:rFonts w:ascii="Times New Roman" w:hAnsi="Times New Roman"/>
          <w:b w:val="0"/>
          <w:color w:val="000000"/>
        </w:rPr>
        <w:t>- tzn. podawanie uczniom lub ich rodzicom ocen do wiadomości, / w przypadku ocen śródokresowych zapoznanie z projektem oceny jeden mi</w:t>
      </w:r>
      <w:r w:rsidRPr="0045639B">
        <w:rPr>
          <w:rFonts w:ascii="Times New Roman" w:hAnsi="Times New Roman"/>
          <w:b w:val="0"/>
          <w:color w:val="000000"/>
        </w:rPr>
        <w:t>e</w:t>
      </w:r>
      <w:r w:rsidRPr="0045639B">
        <w:rPr>
          <w:rFonts w:ascii="Times New Roman" w:hAnsi="Times New Roman"/>
          <w:b w:val="0"/>
          <w:color w:val="000000"/>
        </w:rPr>
        <w:t>siąc przed konferencją klasyfikacyjną./</w:t>
      </w:r>
    </w:p>
    <w:p w:rsidR="00795702" w:rsidRPr="0045639B" w:rsidRDefault="00795702" w:rsidP="00795702">
      <w:pPr>
        <w:pStyle w:val="Tytu"/>
        <w:ind w:left="851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3"/>
        </w:numPr>
        <w:ind w:left="1305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color w:val="000000"/>
        </w:rPr>
        <w:t>obiektywność-</w:t>
      </w:r>
      <w:r w:rsidRPr="0045639B">
        <w:rPr>
          <w:rFonts w:ascii="Times New Roman" w:hAnsi="Times New Roman"/>
          <w:b w:val="0"/>
          <w:color w:val="000000"/>
          <w:u w:val="single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>tzn. jasno określone kryteria wymagań na poszczególne stopnie,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3"/>
        </w:numPr>
        <w:ind w:left="1305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color w:val="000000"/>
        </w:rPr>
        <w:t>celowość</w:t>
      </w:r>
      <w:r w:rsidRPr="0045639B">
        <w:rPr>
          <w:rFonts w:ascii="Times New Roman" w:hAnsi="Times New Roman"/>
          <w:b w:val="0"/>
          <w:color w:val="000000"/>
          <w:u w:val="single"/>
        </w:rPr>
        <w:t>-</w:t>
      </w:r>
      <w:r w:rsidRPr="0045639B">
        <w:rPr>
          <w:rFonts w:ascii="Times New Roman" w:hAnsi="Times New Roman"/>
          <w:b w:val="0"/>
          <w:color w:val="000000"/>
        </w:rPr>
        <w:t xml:space="preserve"> tzn. określenie dynamiki rozwoju ucznia,</w:t>
      </w:r>
    </w:p>
    <w:p w:rsidR="00795702" w:rsidRPr="0045639B" w:rsidRDefault="00795702" w:rsidP="00795702">
      <w:pPr>
        <w:pStyle w:val="Tytu"/>
        <w:ind w:left="1305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3"/>
        </w:numPr>
        <w:ind w:left="1305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color w:val="000000"/>
        </w:rPr>
        <w:t>przestrzeganie</w:t>
      </w:r>
      <w:r w:rsidRPr="0045639B">
        <w:rPr>
          <w:rFonts w:ascii="Times New Roman" w:hAnsi="Times New Roman"/>
          <w:b w:val="0"/>
          <w:color w:val="000000"/>
        </w:rPr>
        <w:t xml:space="preserve"> obowiązujących przepisów prawa 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3"/>
        </w:numPr>
        <w:ind w:left="1305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color w:val="000000"/>
        </w:rPr>
        <w:t>sprawdzone i ocenione prace kontrolne</w:t>
      </w:r>
      <w:r w:rsidRPr="0045639B">
        <w:rPr>
          <w:rFonts w:ascii="Times New Roman" w:hAnsi="Times New Roman"/>
          <w:b w:val="0"/>
          <w:color w:val="000000"/>
        </w:rPr>
        <w:t>, uczeń otrzymuje do wglądu podczas zajęć edukacyjnych, a rodzic podczas zebrań z wychowawcą klasy,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3"/>
        </w:numPr>
        <w:ind w:left="1305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color w:val="000000"/>
        </w:rPr>
        <w:t>nauczyciel zobowiązany</w:t>
      </w:r>
      <w:r w:rsidRPr="0045639B">
        <w:rPr>
          <w:rFonts w:ascii="Times New Roman" w:hAnsi="Times New Roman"/>
          <w:b w:val="0"/>
          <w:color w:val="000000"/>
        </w:rPr>
        <w:t xml:space="preserve"> jest przekazać rodzicom pisemną informację o otrzymanej przez ucznia ocenie niedostatecznej ze sprawdzianu, wypracow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lastRenderedPageBreak/>
        <w:t>nia klasowego, którą rodzic podpisuje. Informację tę należy wpisać w dzie</w:t>
      </w:r>
      <w:r w:rsidRPr="0045639B">
        <w:rPr>
          <w:rFonts w:ascii="Times New Roman" w:hAnsi="Times New Roman"/>
          <w:b w:val="0"/>
          <w:color w:val="000000"/>
        </w:rPr>
        <w:t>n</w:t>
      </w:r>
      <w:r w:rsidRPr="0045639B">
        <w:rPr>
          <w:rFonts w:ascii="Times New Roman" w:hAnsi="Times New Roman"/>
          <w:b w:val="0"/>
          <w:color w:val="000000"/>
        </w:rPr>
        <w:t>niczku ucznia lub zeszycie,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3"/>
        </w:numPr>
        <w:ind w:left="1162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color w:val="000000"/>
        </w:rPr>
        <w:t>nauczyciel</w:t>
      </w:r>
      <w:r w:rsidRPr="0045639B">
        <w:rPr>
          <w:rFonts w:ascii="Times New Roman" w:hAnsi="Times New Roman"/>
          <w:b w:val="0"/>
          <w:color w:val="000000"/>
        </w:rPr>
        <w:t xml:space="preserve"> ustalający ocenę ze sprawdzianu, wypracowania klasowego obowi</w:t>
      </w:r>
      <w:r w:rsidRPr="0045639B">
        <w:rPr>
          <w:rFonts w:ascii="Times New Roman" w:hAnsi="Times New Roman"/>
          <w:b w:val="0"/>
          <w:color w:val="000000"/>
        </w:rPr>
        <w:t>ą</w:t>
      </w:r>
      <w:r w:rsidRPr="0045639B">
        <w:rPr>
          <w:rFonts w:ascii="Times New Roman" w:hAnsi="Times New Roman"/>
          <w:b w:val="0"/>
          <w:color w:val="000000"/>
        </w:rPr>
        <w:t>zany jest dokonać jej uzasadnienia oraz podać wskazówki do dalszej pracy.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473054" w:rsidRDefault="00473054" w:rsidP="00473054">
      <w:pPr>
        <w:pStyle w:val="Nagwek1"/>
        <w:jc w:val="center"/>
      </w:pPr>
      <w:r>
        <w:t>Rozdział IV</w:t>
      </w: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  <w:szCs w:val="28"/>
        </w:rPr>
      </w:pP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ZASADY PROMOWANIA UCZNIA</w:t>
      </w: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E974AB">
        <w:rPr>
          <w:rFonts w:ascii="Times New Roman" w:hAnsi="Times New Roman"/>
          <w:color w:val="000000"/>
          <w:szCs w:val="24"/>
        </w:rPr>
        <w:t>46</w:t>
      </w:r>
    </w:p>
    <w:p w:rsidR="00795702" w:rsidRPr="0045639B" w:rsidRDefault="00795702" w:rsidP="00A84B24">
      <w:pPr>
        <w:pStyle w:val="Tytu"/>
        <w:numPr>
          <w:ilvl w:val="0"/>
          <w:numId w:val="214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Uczeń kl. I-III otrzymuje promocję do klasy wyżej, jeżeli jego osiągnięcia eduk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cyjne  i zachowanie w danym roku szkolnym oceniono pozytywnie z zastrzeż</w:t>
      </w:r>
      <w:r w:rsidRPr="0045639B">
        <w:rPr>
          <w:rFonts w:ascii="Times New Roman" w:hAnsi="Times New Roman"/>
          <w:b w:val="0"/>
          <w:color w:val="000000"/>
        </w:rPr>
        <w:t>e</w:t>
      </w:r>
      <w:r w:rsidRPr="0045639B">
        <w:rPr>
          <w:rFonts w:ascii="Times New Roman" w:hAnsi="Times New Roman"/>
          <w:b w:val="0"/>
          <w:color w:val="000000"/>
        </w:rPr>
        <w:t>niem pkt. 2.</w:t>
      </w:r>
    </w:p>
    <w:p w:rsidR="00795702" w:rsidRPr="0045639B" w:rsidRDefault="00795702" w:rsidP="00A84B24">
      <w:pPr>
        <w:pStyle w:val="Tytu"/>
        <w:numPr>
          <w:ilvl w:val="0"/>
          <w:numId w:val="214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szCs w:val="24"/>
        </w:rPr>
        <w:t>W wyjątkowych przypadkach Rada Pedagogiczna może postanowić o powtarzaniu klasy przez ucznia klasy I – III szkoły podstawowej na wniosek wychowawcy kl</w:t>
      </w:r>
      <w:r w:rsidRPr="0045639B">
        <w:rPr>
          <w:rFonts w:ascii="Times New Roman" w:hAnsi="Times New Roman"/>
          <w:b w:val="0"/>
          <w:szCs w:val="24"/>
        </w:rPr>
        <w:t>a</w:t>
      </w:r>
      <w:r w:rsidRPr="0045639B">
        <w:rPr>
          <w:rFonts w:ascii="Times New Roman" w:hAnsi="Times New Roman"/>
          <w:b w:val="0"/>
          <w:szCs w:val="24"/>
        </w:rPr>
        <w:t>sy oraz po zasięgnięciu opinii rodziców (prawnych opiekunów) ucznia. Zgodnie z Rozporządzeniem MEN z dnia 20 sierpnia 2010 w sprawie warunków i sposobu oceniania, klasyfikowania i promowania….. § 20 ust. 9</w:t>
      </w:r>
      <w:r w:rsidRPr="0045639B">
        <w:rPr>
          <w:rFonts w:ascii="Times New Roman" w:hAnsi="Times New Roman"/>
          <w:b w:val="0"/>
          <w:color w:val="000000"/>
        </w:rPr>
        <w:t xml:space="preserve">. </w:t>
      </w:r>
    </w:p>
    <w:p w:rsidR="00795702" w:rsidRPr="0045639B" w:rsidRDefault="00795702" w:rsidP="00A84B24">
      <w:pPr>
        <w:pStyle w:val="Tytu"/>
        <w:numPr>
          <w:ilvl w:val="0"/>
          <w:numId w:val="214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Na wniosek rodziców /prawnych opiekunów/ i po uzyskaniu zgody wychowawcy klasy lub na wniosek wychowawcy klasy i po uzyskaniu zgody rodziców /prawnych opiekunów/, oraz po uzyskaniu opinii publicznej PPP, w tym publicznej poradni specjalistycznej, Rada Pedagogiczna może postanowić o promowaniu ucznia klasy I i II szkoły podstawowej do klasy programowo wyższej również </w:t>
      </w:r>
      <w:r w:rsidR="00E974AB">
        <w:rPr>
          <w:rFonts w:ascii="Times New Roman" w:hAnsi="Times New Roman"/>
          <w:b w:val="0"/>
          <w:color w:val="000000"/>
        </w:rPr>
        <w:t xml:space="preserve">     </w:t>
      </w:r>
      <w:r w:rsidRPr="0045639B">
        <w:rPr>
          <w:rFonts w:ascii="Times New Roman" w:hAnsi="Times New Roman"/>
          <w:b w:val="0"/>
          <w:color w:val="000000"/>
        </w:rPr>
        <w:t>w ciągu roku szkolnego § 18 ust. 1a Rozporządzenia MENiS z dnia 7 września 2004r.</w:t>
      </w:r>
    </w:p>
    <w:p w:rsidR="00795702" w:rsidRPr="0045639B" w:rsidRDefault="00795702" w:rsidP="00A84B24">
      <w:pPr>
        <w:pStyle w:val="Tytu"/>
        <w:numPr>
          <w:ilvl w:val="0"/>
          <w:numId w:val="214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Uczeń począwszy od klasy IV otrzymuje promocję do klasy programowo wyższej, jeżeli ze wszystkich obowiązkowych zajęć edukacyjnych określonych w szkolnym planie nauczania uzyskał  roczne oceny klasyfikacyjne wyższe od oceny niedost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tecznej.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ind w:left="705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4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Uwzględniając możliwości edukacyjne uczniów kl. IV-VI, rada pedagogiczna m</w:t>
      </w:r>
      <w:r w:rsidRPr="0045639B">
        <w:rPr>
          <w:rFonts w:ascii="Times New Roman" w:hAnsi="Times New Roman"/>
          <w:b w:val="0"/>
          <w:color w:val="000000"/>
        </w:rPr>
        <w:t>o</w:t>
      </w:r>
      <w:r w:rsidRPr="0045639B">
        <w:rPr>
          <w:rFonts w:ascii="Times New Roman" w:hAnsi="Times New Roman"/>
          <w:b w:val="0"/>
          <w:color w:val="000000"/>
        </w:rPr>
        <w:t>że jeden raz w ciągu danego etapu edukacyjnego promować ucznia do klasy pr</w:t>
      </w:r>
      <w:r w:rsidRPr="0045639B">
        <w:rPr>
          <w:rFonts w:ascii="Times New Roman" w:hAnsi="Times New Roman"/>
          <w:b w:val="0"/>
          <w:color w:val="000000"/>
        </w:rPr>
        <w:t>o</w:t>
      </w:r>
      <w:r w:rsidRPr="0045639B">
        <w:rPr>
          <w:rFonts w:ascii="Times New Roman" w:hAnsi="Times New Roman"/>
          <w:b w:val="0"/>
          <w:color w:val="000000"/>
        </w:rPr>
        <w:t>gramowo wyższej, który nie zdał egzaminu poprawkowego z jednych zajęć eduk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cyjnych, pod warunkiem, że te obowiązkowe zajęcia edukacyjne są zgodne ze szkolnym planem nauczania, realizowane w klasie programowo wyższej, tzw. promocja warunkowa.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vanish/>
          <w:color w:val="000000"/>
          <w:specVanish/>
        </w:rPr>
      </w:pP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b w:val="0"/>
          <w:vanish/>
          <w:color w:val="000000"/>
          <w:specVanish/>
        </w:rPr>
      </w:pPr>
      <w:r w:rsidRPr="0045639B">
        <w:rPr>
          <w:rFonts w:ascii="Times New Roman" w:hAnsi="Times New Roman"/>
          <w:b w:val="0"/>
          <w:color w:val="000000"/>
        </w:rPr>
        <w:t xml:space="preserve"> 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vanish/>
          <w:color w:val="000000"/>
          <w:sz w:val="36"/>
          <w:specVanish/>
        </w:rPr>
      </w:pPr>
      <w:r w:rsidRPr="0045639B">
        <w:rPr>
          <w:rFonts w:ascii="Times New Roman" w:hAnsi="Times New Roman"/>
          <w:color w:val="000000"/>
          <w:sz w:val="36"/>
        </w:rPr>
        <w:t xml:space="preserve"> </w:t>
      </w:r>
    </w:p>
    <w:p w:rsidR="00795702" w:rsidRPr="0045639B" w:rsidRDefault="00795702" w:rsidP="00795702">
      <w:pPr>
        <w:pStyle w:val="Tytu"/>
        <w:ind w:left="705"/>
        <w:outlineLvl w:val="0"/>
        <w:rPr>
          <w:rFonts w:ascii="Times New Roman" w:hAnsi="Times New Roman"/>
          <w:vanish/>
          <w:color w:val="000000"/>
          <w:sz w:val="36"/>
        </w:rPr>
      </w:pPr>
    </w:p>
    <w:p w:rsidR="00795702" w:rsidRPr="0045639B" w:rsidRDefault="00795702" w:rsidP="00795702">
      <w:pPr>
        <w:pStyle w:val="Tytu"/>
        <w:ind w:left="705"/>
        <w:rPr>
          <w:rFonts w:ascii="Times New Roman" w:hAnsi="Times New Roman"/>
          <w:color w:val="000000"/>
          <w:sz w:val="32"/>
          <w:szCs w:val="32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 w:val="32"/>
          <w:szCs w:val="32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 w:val="32"/>
          <w:szCs w:val="32"/>
        </w:rPr>
      </w:pPr>
    </w:p>
    <w:p w:rsidR="007460C2" w:rsidRDefault="007460C2" w:rsidP="00473054">
      <w:pPr>
        <w:pStyle w:val="Nagwek1"/>
        <w:jc w:val="center"/>
      </w:pPr>
    </w:p>
    <w:p w:rsidR="007460C2" w:rsidRDefault="007460C2" w:rsidP="00473054">
      <w:pPr>
        <w:pStyle w:val="Nagwek1"/>
        <w:jc w:val="center"/>
      </w:pPr>
    </w:p>
    <w:p w:rsidR="007460C2" w:rsidRDefault="007460C2" w:rsidP="00473054">
      <w:pPr>
        <w:pStyle w:val="Nagwek1"/>
        <w:jc w:val="center"/>
      </w:pPr>
    </w:p>
    <w:p w:rsidR="007460C2" w:rsidRDefault="007460C2" w:rsidP="00473054">
      <w:pPr>
        <w:pStyle w:val="Nagwek1"/>
        <w:jc w:val="center"/>
      </w:pPr>
    </w:p>
    <w:p w:rsidR="007460C2" w:rsidRDefault="007460C2" w:rsidP="00473054">
      <w:pPr>
        <w:pStyle w:val="Nagwek1"/>
        <w:jc w:val="center"/>
      </w:pPr>
    </w:p>
    <w:p w:rsidR="00473054" w:rsidRDefault="00473054" w:rsidP="00473054">
      <w:pPr>
        <w:pStyle w:val="Nagwek1"/>
        <w:jc w:val="center"/>
      </w:pPr>
      <w:r>
        <w:t>Rozdział V</w:t>
      </w:r>
    </w:p>
    <w:p w:rsidR="00473054" w:rsidRDefault="00473054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 xml:space="preserve">KLASYFIKOWANIE I OCENIANIE UCZNIÓW POSIADAJĄCYCH OPINIĘ LUB ORZECZENIE PORADNI 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PSYCHOLOGICZNO – PEDAGOGICZNEJ</w:t>
      </w: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393AAE">
        <w:rPr>
          <w:rFonts w:ascii="Times New Roman" w:hAnsi="Times New Roman"/>
          <w:color w:val="000000"/>
          <w:szCs w:val="24"/>
        </w:rPr>
        <w:t>47</w:t>
      </w:r>
    </w:p>
    <w:p w:rsidR="00795702" w:rsidRPr="0045639B" w:rsidRDefault="00795702" w:rsidP="00E1066C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1.  Zgodnie z § 6 ust. 1 i 2 Rozporządzenia MENiS z 7 września 2004r. nauczyciel obowi</w:t>
      </w:r>
      <w:r w:rsidRPr="0045639B">
        <w:rPr>
          <w:rFonts w:ascii="Times New Roman" w:hAnsi="Times New Roman"/>
          <w:b w:val="0"/>
          <w:color w:val="000000"/>
          <w:szCs w:val="24"/>
        </w:rPr>
        <w:t>ą</w:t>
      </w:r>
      <w:r w:rsidRPr="0045639B">
        <w:rPr>
          <w:rFonts w:ascii="Times New Roman" w:hAnsi="Times New Roman"/>
          <w:b w:val="0"/>
          <w:color w:val="000000"/>
          <w:szCs w:val="24"/>
        </w:rPr>
        <w:t>zany jest dostosować pisemnie wymagania edukacyjne do indywidualnych potrzeb psychof</w:t>
      </w:r>
      <w:r w:rsidRPr="0045639B">
        <w:rPr>
          <w:rFonts w:ascii="Times New Roman" w:hAnsi="Times New Roman"/>
          <w:b w:val="0"/>
          <w:color w:val="000000"/>
          <w:szCs w:val="24"/>
        </w:rPr>
        <w:t>i</w:t>
      </w:r>
      <w:r w:rsidRPr="0045639B">
        <w:rPr>
          <w:rFonts w:ascii="Times New Roman" w:hAnsi="Times New Roman"/>
          <w:b w:val="0"/>
          <w:color w:val="000000"/>
          <w:szCs w:val="24"/>
        </w:rPr>
        <w:t>zycznych i edukacyjnych ucznia, u którego stwierdzono zaburzenia i odchylenia  rozwojowe lub specyficzne trudności w uczeniu się, uniemożliwiające sprostanie tym wymaganiom.</w:t>
      </w:r>
    </w:p>
    <w:p w:rsidR="00795702" w:rsidRPr="0045639B" w:rsidRDefault="00795702" w:rsidP="00E1066C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2. Dostosowanie wymagań edukacyjnych do indywidualnych potrzeb ucznia następuje w oparciu o orzeczenie wydane przez PPP.</w:t>
      </w:r>
    </w:p>
    <w:p w:rsidR="00795702" w:rsidRPr="0045639B" w:rsidRDefault="00795702" w:rsidP="00E1066C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3. Oceny bieżące i klasyfikacyjne śródroczne i roczne dla uczniów z upośledzeniem</w:t>
      </w:r>
    </w:p>
    <w:p w:rsidR="00795702" w:rsidRPr="0045639B" w:rsidRDefault="00795702" w:rsidP="00E1066C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    umysłowym w stopniu umiarkowanym lub znacznym są ocenami opisowymi.</w:t>
      </w:r>
    </w:p>
    <w:p w:rsidR="00795702" w:rsidRPr="0045639B" w:rsidRDefault="00795702" w:rsidP="00E1066C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4. Kwalifikacja śródroczna ucznia z upośledzeniem umysłowym w stopniu umiarkowanym lub znacznym polega na okresowym podsumowaniu jego osiągnięć edukacyjnych zajęć ed</w:t>
      </w:r>
      <w:r w:rsidRPr="0045639B">
        <w:rPr>
          <w:rFonts w:ascii="Times New Roman" w:hAnsi="Times New Roman"/>
          <w:b w:val="0"/>
          <w:color w:val="000000"/>
          <w:szCs w:val="24"/>
        </w:rPr>
        <w:t>u</w:t>
      </w:r>
      <w:r w:rsidRPr="0045639B">
        <w:rPr>
          <w:rFonts w:ascii="Times New Roman" w:hAnsi="Times New Roman"/>
          <w:b w:val="0"/>
          <w:color w:val="000000"/>
          <w:szCs w:val="24"/>
        </w:rPr>
        <w:t>kacyjnych, określonych w szkolnym planie nauczania, z uwzględnieniem indywidualnego programu edukacyjnego opracowanego dla niego na podstawie odrębnych przepisów i z</w:t>
      </w:r>
      <w:r w:rsidRPr="0045639B">
        <w:rPr>
          <w:rFonts w:ascii="Times New Roman" w:hAnsi="Times New Roman"/>
          <w:b w:val="0"/>
          <w:color w:val="000000"/>
          <w:szCs w:val="24"/>
        </w:rPr>
        <w:t>a</w:t>
      </w:r>
      <w:r w:rsidRPr="0045639B">
        <w:rPr>
          <w:rFonts w:ascii="Times New Roman" w:hAnsi="Times New Roman"/>
          <w:b w:val="0"/>
          <w:color w:val="000000"/>
          <w:szCs w:val="24"/>
        </w:rPr>
        <w:t>chowania ucznia oraz ustaleniu śródrocznych ocen klasyfikacyjnych zajęć edukacyjnych i śródrocznej oceny klasyfikacyjnej zachowania.</w:t>
      </w:r>
    </w:p>
    <w:p w:rsidR="00795702" w:rsidRPr="0045639B" w:rsidRDefault="00795702" w:rsidP="00E1066C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</w:t>
      </w:r>
      <w:r w:rsidR="00E1066C">
        <w:rPr>
          <w:rFonts w:ascii="Times New Roman" w:hAnsi="Times New Roman"/>
          <w:b w:val="0"/>
          <w:color w:val="000000"/>
          <w:szCs w:val="24"/>
        </w:rPr>
        <w:t>5</w:t>
      </w:r>
      <w:r w:rsidRPr="0045639B">
        <w:rPr>
          <w:rFonts w:ascii="Times New Roman" w:hAnsi="Times New Roman"/>
          <w:b w:val="0"/>
          <w:color w:val="000000"/>
          <w:szCs w:val="24"/>
        </w:rPr>
        <w:t>. Klasyfikowanie roczne ucznia z upośledzeniem umysłowym w stopniu umiarkowanym lub znacznym w klasach I – III szkoły podstawowej polega na podsumowaniu jego osiągnięć edukacyjnych z zajęć edukacyjnych, określonych w szkolnym planie nauczania, z uwzglę</w:t>
      </w:r>
      <w:r w:rsidRPr="0045639B">
        <w:rPr>
          <w:rFonts w:ascii="Times New Roman" w:hAnsi="Times New Roman"/>
          <w:b w:val="0"/>
          <w:color w:val="000000"/>
          <w:szCs w:val="24"/>
        </w:rPr>
        <w:t>d</w:t>
      </w:r>
      <w:r w:rsidRPr="0045639B">
        <w:rPr>
          <w:rFonts w:ascii="Times New Roman" w:hAnsi="Times New Roman"/>
          <w:b w:val="0"/>
          <w:color w:val="000000"/>
          <w:szCs w:val="24"/>
        </w:rPr>
        <w:t>nieniem indywidualnego planu edukacyjnego, i zachowania ucznia w danym roku szkolnym oraz ustaleniu jednej rocznej opisowej oceny klasyfikacyjnej z zajęć edukacyjnych i rocznej opisowej oceny klasyfikacyjnej zachowania.</w:t>
      </w:r>
    </w:p>
    <w:p w:rsidR="00795702" w:rsidRPr="0045639B" w:rsidRDefault="00795702" w:rsidP="00BC18E3">
      <w:pPr>
        <w:jc w:val="both"/>
        <w:rPr>
          <w:color w:val="000000"/>
          <w:sz w:val="24"/>
          <w:szCs w:val="24"/>
        </w:rPr>
      </w:pPr>
      <w:r w:rsidRPr="0045639B">
        <w:rPr>
          <w:sz w:val="24"/>
          <w:szCs w:val="24"/>
        </w:rPr>
        <w:t xml:space="preserve">    </w:t>
      </w:r>
      <w:r w:rsidR="00F04C42">
        <w:rPr>
          <w:sz w:val="24"/>
          <w:szCs w:val="24"/>
        </w:rPr>
        <w:t>6</w:t>
      </w:r>
      <w:r w:rsidRPr="0045639B">
        <w:rPr>
          <w:sz w:val="24"/>
          <w:szCs w:val="24"/>
        </w:rPr>
        <w:t>. Klasyfikowanie roczne  uczniów z upośledzeniem umysłowym w stopniu umiarkow</w:t>
      </w:r>
      <w:r w:rsidRPr="0045639B">
        <w:rPr>
          <w:sz w:val="24"/>
          <w:szCs w:val="24"/>
        </w:rPr>
        <w:t>a</w:t>
      </w:r>
      <w:r w:rsidRPr="0045639B">
        <w:rPr>
          <w:sz w:val="24"/>
          <w:szCs w:val="24"/>
        </w:rPr>
        <w:t>nym lub znacznym od klasy IV szkoły podstawowej polega na podsumowaniu jego osiągnięć edukacyjnych z zajęć edukacyjnych, określonych w szkolnym planie nauczania, z uwzglę</w:t>
      </w:r>
      <w:r w:rsidRPr="0045639B">
        <w:rPr>
          <w:sz w:val="24"/>
          <w:szCs w:val="24"/>
        </w:rPr>
        <w:t>d</w:t>
      </w:r>
      <w:r w:rsidRPr="0045639B">
        <w:rPr>
          <w:sz w:val="24"/>
          <w:szCs w:val="24"/>
        </w:rPr>
        <w:t>nieniem</w:t>
      </w:r>
      <w:r w:rsidRPr="0045639B">
        <w:rPr>
          <w:b/>
          <w:sz w:val="24"/>
          <w:szCs w:val="24"/>
        </w:rPr>
        <w:t xml:space="preserve"> </w:t>
      </w:r>
      <w:r w:rsidRPr="0045639B">
        <w:rPr>
          <w:sz w:val="24"/>
          <w:szCs w:val="24"/>
        </w:rPr>
        <w:t>indywidualnego programu</w:t>
      </w:r>
      <w:r w:rsidRPr="0045639B">
        <w:rPr>
          <w:b/>
          <w:sz w:val="24"/>
          <w:szCs w:val="24"/>
        </w:rPr>
        <w:t xml:space="preserve"> </w:t>
      </w:r>
      <w:r w:rsidRPr="0045639B">
        <w:rPr>
          <w:color w:val="000000"/>
          <w:sz w:val="24"/>
          <w:szCs w:val="24"/>
        </w:rPr>
        <w:t>edukacyjnego i zachowania ucznia w danym roku szko</w:t>
      </w:r>
      <w:r w:rsidRPr="0045639B">
        <w:rPr>
          <w:color w:val="000000"/>
          <w:sz w:val="24"/>
          <w:szCs w:val="24"/>
        </w:rPr>
        <w:t>l</w:t>
      </w:r>
      <w:r w:rsidRPr="0045639B">
        <w:rPr>
          <w:color w:val="000000"/>
          <w:sz w:val="24"/>
          <w:szCs w:val="24"/>
        </w:rPr>
        <w:t>nym oraz ustaleniu   rocznych opisowych ocen klasyfikacyjnych z zajęć edukacyjnych i roc</w:t>
      </w:r>
      <w:r w:rsidRPr="0045639B">
        <w:rPr>
          <w:color w:val="000000"/>
          <w:sz w:val="24"/>
          <w:szCs w:val="24"/>
        </w:rPr>
        <w:t>z</w:t>
      </w:r>
      <w:r w:rsidRPr="0045639B">
        <w:rPr>
          <w:color w:val="000000"/>
          <w:sz w:val="24"/>
          <w:szCs w:val="24"/>
        </w:rPr>
        <w:t>nej opisowej oceny klasyfikacyjnej z zachowania.</w:t>
      </w:r>
    </w:p>
    <w:p w:rsidR="00795702" w:rsidRPr="0045639B" w:rsidRDefault="00795702" w:rsidP="00BC18E3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</w:t>
      </w:r>
      <w:r w:rsidR="00F04C42">
        <w:rPr>
          <w:rFonts w:ascii="Times New Roman" w:hAnsi="Times New Roman"/>
          <w:b w:val="0"/>
          <w:color w:val="000000"/>
          <w:szCs w:val="24"/>
        </w:rPr>
        <w:t>7</w:t>
      </w:r>
      <w:r w:rsidRPr="0045639B">
        <w:rPr>
          <w:rFonts w:ascii="Times New Roman" w:hAnsi="Times New Roman"/>
          <w:b w:val="0"/>
          <w:color w:val="000000"/>
          <w:szCs w:val="24"/>
        </w:rPr>
        <w:t>.Oceny klasyfikacyjne z dodatkowych zajęć edukacyjnych ustalają nauczyciele prowadzący poszczególne dodatkowe zajęcia edukacyjne. ocena roczna /semestralna/ z dodatkowych zajęć  edukacyjnych nie ma wpływu na promocję do klasy wyższej, na ukończenie szkoły.</w:t>
      </w:r>
    </w:p>
    <w:p w:rsidR="00795702" w:rsidRPr="0045639B" w:rsidRDefault="00795702" w:rsidP="00BC18E3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</w:t>
      </w:r>
      <w:r w:rsidR="00F04C42">
        <w:rPr>
          <w:rFonts w:ascii="Times New Roman" w:hAnsi="Times New Roman"/>
          <w:b w:val="0"/>
          <w:color w:val="000000"/>
          <w:szCs w:val="24"/>
        </w:rPr>
        <w:t>8</w:t>
      </w:r>
      <w:r w:rsidRPr="0045639B">
        <w:rPr>
          <w:rFonts w:ascii="Times New Roman" w:hAnsi="Times New Roman"/>
          <w:b w:val="0"/>
          <w:color w:val="000000"/>
          <w:szCs w:val="24"/>
        </w:rPr>
        <w:t>. Ucznia z upośledzeniem umysłowym w stopniu umiarkowanym lub znacznym promuje się do klasy programowo wyższej uwzględniając specyfikę kształcenia tego ucznia, w por</w:t>
      </w:r>
      <w:r w:rsidRPr="0045639B">
        <w:rPr>
          <w:rFonts w:ascii="Times New Roman" w:hAnsi="Times New Roman"/>
          <w:b w:val="0"/>
          <w:color w:val="000000"/>
          <w:szCs w:val="24"/>
        </w:rPr>
        <w:t>o</w:t>
      </w:r>
      <w:r w:rsidRPr="0045639B">
        <w:rPr>
          <w:rFonts w:ascii="Times New Roman" w:hAnsi="Times New Roman"/>
          <w:b w:val="0"/>
          <w:color w:val="000000"/>
          <w:szCs w:val="24"/>
        </w:rPr>
        <w:t>zumieniu z rodzicami /prawnymi opiekunami/.</w:t>
      </w:r>
    </w:p>
    <w:p w:rsidR="00795702" w:rsidRPr="0045639B" w:rsidRDefault="00795702" w:rsidP="00BC18E3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</w:t>
      </w:r>
      <w:r w:rsidR="00F04C42">
        <w:rPr>
          <w:rFonts w:ascii="Times New Roman" w:hAnsi="Times New Roman"/>
          <w:b w:val="0"/>
          <w:color w:val="000000"/>
          <w:szCs w:val="24"/>
        </w:rPr>
        <w:t>9</w:t>
      </w:r>
      <w:r w:rsidRPr="0045639B">
        <w:rPr>
          <w:rFonts w:ascii="Times New Roman" w:hAnsi="Times New Roman"/>
          <w:b w:val="0"/>
          <w:color w:val="000000"/>
          <w:szCs w:val="24"/>
        </w:rPr>
        <w:t>. O ukończeniu szkoły przez ucznia z upośledzeniem umysłowym w stopniu umiarkow</w:t>
      </w:r>
      <w:r w:rsidRPr="0045639B">
        <w:rPr>
          <w:rFonts w:ascii="Times New Roman" w:hAnsi="Times New Roman"/>
          <w:b w:val="0"/>
          <w:color w:val="000000"/>
          <w:szCs w:val="24"/>
        </w:rPr>
        <w:t>a</w:t>
      </w:r>
      <w:r w:rsidRPr="0045639B">
        <w:rPr>
          <w:rFonts w:ascii="Times New Roman" w:hAnsi="Times New Roman"/>
          <w:b w:val="0"/>
          <w:color w:val="000000"/>
          <w:szCs w:val="24"/>
        </w:rPr>
        <w:t>nym lub znacznym postanawia na zakończenie klasy programowo najwyższej – rada pedag</w:t>
      </w:r>
      <w:r w:rsidRPr="0045639B">
        <w:rPr>
          <w:rFonts w:ascii="Times New Roman" w:hAnsi="Times New Roman"/>
          <w:b w:val="0"/>
          <w:color w:val="000000"/>
          <w:szCs w:val="24"/>
        </w:rPr>
        <w:t>o</w:t>
      </w:r>
      <w:r w:rsidRPr="0045639B">
        <w:rPr>
          <w:rFonts w:ascii="Times New Roman" w:hAnsi="Times New Roman"/>
          <w:b w:val="0"/>
          <w:color w:val="000000"/>
          <w:szCs w:val="24"/>
        </w:rPr>
        <w:t>giczna, uwzględniając specyfikę kształcenia tego ucznia, w porozumieniu z rodzicami /prawnymi opiekunami/.</w:t>
      </w:r>
    </w:p>
    <w:p w:rsidR="00795702" w:rsidRPr="0045639B" w:rsidRDefault="00795702" w:rsidP="00BC18E3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lastRenderedPageBreak/>
        <w:t xml:space="preserve">    </w:t>
      </w:r>
      <w:r w:rsidR="00F04C42">
        <w:rPr>
          <w:rFonts w:ascii="Times New Roman" w:hAnsi="Times New Roman"/>
          <w:b w:val="0"/>
          <w:color w:val="000000"/>
          <w:szCs w:val="24"/>
        </w:rPr>
        <w:t>10</w:t>
      </w:r>
      <w:r w:rsidRPr="0045639B">
        <w:rPr>
          <w:rFonts w:ascii="Times New Roman" w:hAnsi="Times New Roman"/>
          <w:b w:val="0"/>
          <w:color w:val="000000"/>
          <w:szCs w:val="24"/>
        </w:rPr>
        <w:t>. Na świadectwach ukończenia szkoły podstawowej, wydawanych uczniom z upośledz</w:t>
      </w:r>
      <w:r w:rsidRPr="0045639B">
        <w:rPr>
          <w:rFonts w:ascii="Times New Roman" w:hAnsi="Times New Roman"/>
          <w:b w:val="0"/>
          <w:color w:val="000000"/>
          <w:szCs w:val="24"/>
        </w:rPr>
        <w:t>e</w:t>
      </w:r>
      <w:r w:rsidRPr="0045639B">
        <w:rPr>
          <w:rFonts w:ascii="Times New Roman" w:hAnsi="Times New Roman"/>
          <w:b w:val="0"/>
          <w:color w:val="000000"/>
          <w:szCs w:val="24"/>
        </w:rPr>
        <w:t>niem umysłowym w stopniu lekkim, umiarkowanym lub znacznym, umieszcza się adnotację:  „uczeń realizował program nauczania dostosowany do indywidualnych możliwości i potrzeb na podstawie orzeczenia publicznej PPP”.</w:t>
      </w:r>
    </w:p>
    <w:p w:rsidR="00795702" w:rsidRPr="0045639B" w:rsidRDefault="00795702" w:rsidP="00BC18E3">
      <w:pPr>
        <w:pStyle w:val="Tytu"/>
        <w:jc w:val="both"/>
        <w:rPr>
          <w:rFonts w:ascii="Times New Roman" w:hAnsi="Times New Roman"/>
          <w:b w:val="0"/>
          <w:vanish/>
          <w:color w:val="000000"/>
          <w:szCs w:val="24"/>
          <w:specVanish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1</w:t>
      </w:r>
      <w:r w:rsidR="00F04C42">
        <w:rPr>
          <w:rFonts w:ascii="Times New Roman" w:hAnsi="Times New Roman"/>
          <w:b w:val="0"/>
          <w:color w:val="000000"/>
          <w:szCs w:val="24"/>
        </w:rPr>
        <w:t>1</w:t>
      </w:r>
      <w:r w:rsidRPr="0045639B">
        <w:rPr>
          <w:rFonts w:ascii="Times New Roman" w:hAnsi="Times New Roman"/>
          <w:b w:val="0"/>
          <w:color w:val="000000"/>
          <w:szCs w:val="24"/>
        </w:rPr>
        <w:t>. Uczniowie z upośledzeniem umysłowym w stopniu umiarkowanym lub znacznym nie przystępują do sprawdzianu w klasie szóstej. Rodzice /prawni opiekunowie/ składają</w:t>
      </w:r>
      <w:r w:rsidR="00BC18E3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        pisemny wniosek do dyrektora OKE zaopiniowany przez dyrektora szkoł</w:t>
      </w:r>
    </w:p>
    <w:p w:rsidR="00795702" w:rsidRPr="0045639B" w:rsidRDefault="00795702" w:rsidP="00BC18E3">
      <w:pPr>
        <w:pStyle w:val="Tytu"/>
        <w:jc w:val="both"/>
        <w:outlineLvl w:val="0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y</w:t>
      </w:r>
      <w:r w:rsidR="00BC18E3">
        <w:rPr>
          <w:rFonts w:ascii="Times New Roman" w:hAnsi="Times New Roman"/>
          <w:b w:val="0"/>
          <w:color w:val="000000"/>
          <w:szCs w:val="24"/>
        </w:rPr>
        <w:t>, najpóźniej do 30 listopada każdego roku szkolnego</w:t>
      </w:r>
      <w:r w:rsidRPr="0045639B">
        <w:rPr>
          <w:rFonts w:ascii="Times New Roman" w:hAnsi="Times New Roman"/>
          <w:b w:val="0"/>
          <w:color w:val="000000"/>
          <w:szCs w:val="24"/>
        </w:rPr>
        <w:t>.</w:t>
      </w:r>
    </w:p>
    <w:p w:rsidR="00795702" w:rsidRPr="0045639B" w:rsidRDefault="00795702" w:rsidP="00BC18E3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1</w:t>
      </w:r>
      <w:r w:rsidR="00F04C42">
        <w:rPr>
          <w:rFonts w:ascii="Times New Roman" w:hAnsi="Times New Roman"/>
          <w:b w:val="0"/>
          <w:color w:val="000000"/>
          <w:szCs w:val="24"/>
        </w:rPr>
        <w:t>2</w:t>
      </w:r>
      <w:r w:rsidRPr="0045639B">
        <w:rPr>
          <w:rFonts w:ascii="Times New Roman" w:hAnsi="Times New Roman"/>
          <w:b w:val="0"/>
          <w:color w:val="000000"/>
          <w:szCs w:val="24"/>
        </w:rPr>
        <w:t>. Dla uczniów niepełnosprawnych każdy etap edukacyjny może ulec wydłużeniu o jeden rok.</w:t>
      </w:r>
    </w:p>
    <w:p w:rsidR="00043AA5" w:rsidRDefault="00043AA5" w:rsidP="009132CB">
      <w:pPr>
        <w:pStyle w:val="Nagwek1"/>
        <w:jc w:val="center"/>
      </w:pPr>
    </w:p>
    <w:p w:rsidR="0082051C" w:rsidRDefault="0082051C" w:rsidP="009132CB">
      <w:pPr>
        <w:pStyle w:val="Nagwek1"/>
        <w:jc w:val="center"/>
      </w:pPr>
    </w:p>
    <w:p w:rsidR="0082051C" w:rsidRDefault="0082051C" w:rsidP="009132CB">
      <w:pPr>
        <w:pStyle w:val="Nagwek1"/>
        <w:jc w:val="center"/>
      </w:pPr>
    </w:p>
    <w:p w:rsidR="009132CB" w:rsidRDefault="009132CB" w:rsidP="009132CB">
      <w:pPr>
        <w:pStyle w:val="Nagwek1"/>
        <w:jc w:val="center"/>
      </w:pPr>
      <w:r>
        <w:t>Rozdział VI</w:t>
      </w: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SPOSOBY DOKUMENTOWANIA OSIĄGNIĘĆ UCZNIÓW</w:t>
      </w: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ED5E53">
        <w:rPr>
          <w:rFonts w:ascii="Times New Roman" w:hAnsi="Times New Roman"/>
          <w:color w:val="000000"/>
          <w:szCs w:val="24"/>
        </w:rPr>
        <w:t>48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1. Postępy uczniów są odnotowane w:</w:t>
      </w:r>
    </w:p>
    <w:p w:rsidR="00795702" w:rsidRPr="0045639B" w:rsidRDefault="00795702" w:rsidP="00795702">
      <w:pPr>
        <w:pStyle w:val="Tytu"/>
        <w:ind w:left="360"/>
        <w:rPr>
          <w:rFonts w:ascii="Times New Roman" w:hAnsi="Times New Roman"/>
          <w:b w:val="0"/>
          <w:color w:val="000000"/>
          <w:szCs w:val="28"/>
        </w:rPr>
      </w:pPr>
    </w:p>
    <w:p w:rsidR="00795702" w:rsidRPr="0045639B" w:rsidRDefault="00795702" w:rsidP="00A84B24">
      <w:pPr>
        <w:pStyle w:val="Tytu"/>
        <w:numPr>
          <w:ilvl w:val="0"/>
          <w:numId w:val="210"/>
        </w:numPr>
        <w:ind w:left="81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dziennikach lekcyjnych w kl. I-VI 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0"/>
        </w:numPr>
        <w:ind w:left="81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zeszytach wychowawczych kl. IV-VI,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0"/>
        </w:numPr>
        <w:ind w:left="814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arkuszach ocen. 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ind w:left="360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2.</w:t>
      </w:r>
      <w:r w:rsidRPr="0045639B">
        <w:rPr>
          <w:rFonts w:ascii="Times New Roman" w:hAnsi="Times New Roman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>Podsumowaniem całorocznych osiągnięć edukacyjnych ucznia jest świadectwo. Począ</w:t>
      </w:r>
      <w:r w:rsidRPr="0045639B">
        <w:rPr>
          <w:rFonts w:ascii="Times New Roman" w:hAnsi="Times New Roman"/>
          <w:b w:val="0"/>
          <w:color w:val="000000"/>
        </w:rPr>
        <w:t>w</w:t>
      </w:r>
      <w:r w:rsidRPr="0045639B">
        <w:rPr>
          <w:rFonts w:ascii="Times New Roman" w:hAnsi="Times New Roman"/>
          <w:b w:val="0"/>
          <w:color w:val="000000"/>
        </w:rPr>
        <w:t>szy od klasy IV szkoły podstawowej uczeń, który w wyniku klasyfikacji rocznej uzyskał z obowiązujących zajęć edukacyjnych średnią ocen co najmniej 4,75 oraz ocenę bardzo dobrą z zachowania, otrzymuje świadectwo ukończenia szkoły stwierdzające odpowiednio uzyskanie promocji do klasy programowo wyższej lub ukończenie szkoły z wyróżnieniem.</w:t>
      </w:r>
    </w:p>
    <w:p w:rsidR="00795702" w:rsidRPr="0045639B" w:rsidRDefault="00795702" w:rsidP="00795702">
      <w:pPr>
        <w:autoSpaceDE w:val="0"/>
        <w:autoSpaceDN w:val="0"/>
        <w:adjustRightInd w:val="0"/>
        <w:rPr>
          <w:sz w:val="24"/>
          <w:szCs w:val="24"/>
        </w:rPr>
      </w:pPr>
      <w:r w:rsidRPr="0045639B">
        <w:rPr>
          <w:color w:val="000000"/>
          <w:sz w:val="24"/>
        </w:rPr>
        <w:t>3.</w:t>
      </w:r>
      <w:r w:rsidRPr="0045639B">
        <w:rPr>
          <w:b/>
          <w:color w:val="000000"/>
          <w:sz w:val="24"/>
        </w:rPr>
        <w:t xml:space="preserve"> </w:t>
      </w:r>
      <w:r w:rsidRPr="0045639B">
        <w:rPr>
          <w:sz w:val="24"/>
          <w:szCs w:val="24"/>
        </w:rPr>
        <w:t xml:space="preserve">Uczniowi, który uczęszczał na religię </w:t>
      </w:r>
      <w:r w:rsidR="001A1BDD">
        <w:rPr>
          <w:sz w:val="24"/>
          <w:szCs w:val="24"/>
        </w:rPr>
        <w:t>lub</w:t>
      </w:r>
      <w:r w:rsidRPr="0045639B">
        <w:rPr>
          <w:sz w:val="24"/>
          <w:szCs w:val="24"/>
        </w:rPr>
        <w:t xml:space="preserve"> etykę, do średniej ocen, o której mowa w ust. 2, wlicza się także roczne oceny uzyskane z tych zajęć ( rozp. MEN z dnia 13 lipca 2007r. zmi</w:t>
      </w:r>
      <w:r w:rsidRPr="0045639B">
        <w:rPr>
          <w:sz w:val="24"/>
          <w:szCs w:val="24"/>
        </w:rPr>
        <w:t>e</w:t>
      </w:r>
      <w:r w:rsidRPr="0045639B">
        <w:rPr>
          <w:sz w:val="24"/>
          <w:szCs w:val="24"/>
        </w:rPr>
        <w:t>niające rozp. w sprawie warunków i sposobu oceniania,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szCs w:val="24"/>
        </w:rPr>
        <w:t>klasyfikowania…( Dz. U. nr 130, poz. 906 ) ).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 xml:space="preserve">§ </w:t>
      </w:r>
      <w:r w:rsidR="00C63B62">
        <w:rPr>
          <w:rFonts w:ascii="Times New Roman" w:hAnsi="Times New Roman"/>
          <w:color w:val="000000"/>
        </w:rPr>
        <w:t>49</w:t>
      </w:r>
    </w:p>
    <w:p w:rsidR="00795702" w:rsidRPr="0045639B" w:rsidRDefault="00795702" w:rsidP="002B6CEE">
      <w:pPr>
        <w:pStyle w:val="Tytu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1. Laureaci konkursów przedmiotowych o zasięgu wojewódzkim w szkole podstawowej otrzymują z danych zajęć edukacyjnych celującą roczną ocenę klasyfikacyjną.</w:t>
      </w:r>
    </w:p>
    <w:p w:rsidR="00795702" w:rsidRPr="0045639B" w:rsidRDefault="00795702" w:rsidP="002B6CEE">
      <w:pPr>
        <w:pStyle w:val="Tytu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2. Uczeń, który tytuł laureata konkursu przedmiotowego uzyskał po ustaleniu rocznej</w:t>
      </w:r>
      <w:r w:rsidR="002B6CEE">
        <w:rPr>
          <w:rFonts w:ascii="Times New Roman" w:hAnsi="Times New Roman"/>
          <w:b w:val="0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 xml:space="preserve">      oceny klasyfikacyjnej z zajęć edukacyjnych, otrzymuje z tych zajęć edukacyjnych celującą końcową ocenę klasyfikacyjną.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  <w:sz w:val="32"/>
          <w:szCs w:val="32"/>
        </w:rPr>
      </w:pPr>
    </w:p>
    <w:p w:rsidR="0013493E" w:rsidRDefault="0013493E" w:rsidP="00846274">
      <w:pPr>
        <w:pStyle w:val="Nagwek1"/>
        <w:jc w:val="center"/>
      </w:pPr>
    </w:p>
    <w:p w:rsidR="00846274" w:rsidRDefault="00846274" w:rsidP="00846274">
      <w:pPr>
        <w:pStyle w:val="Nagwek1"/>
        <w:jc w:val="center"/>
      </w:pPr>
      <w:r>
        <w:t>Rozdział VII</w:t>
      </w:r>
    </w:p>
    <w:p w:rsidR="00846274" w:rsidRDefault="00846274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SYSTEM ODWOŁAWCZY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C63B62">
        <w:rPr>
          <w:rFonts w:ascii="Times New Roman" w:hAnsi="Times New Roman"/>
          <w:color w:val="000000"/>
          <w:szCs w:val="24"/>
        </w:rPr>
        <w:t>50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>EGZAMIN KLASYFIKACYJNY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</w:p>
    <w:p w:rsidR="00795702" w:rsidRPr="0045639B" w:rsidRDefault="00795702" w:rsidP="00795702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45639B">
        <w:rPr>
          <w:color w:val="000000"/>
          <w:sz w:val="24"/>
          <w:szCs w:val="24"/>
        </w:rPr>
        <w:t xml:space="preserve">  1. Uczeń może nie być klasyfikowany z jednego, kilku lub wszystkich zajęć edukacyjnych, jeżeli</w:t>
      </w:r>
      <w:r w:rsidRPr="0045639B">
        <w:rPr>
          <w:b/>
          <w:color w:val="000000"/>
          <w:sz w:val="24"/>
          <w:szCs w:val="24"/>
        </w:rPr>
        <w:t xml:space="preserve"> </w:t>
      </w:r>
      <w:r w:rsidRPr="0045639B">
        <w:rPr>
          <w:color w:val="000000"/>
          <w:sz w:val="24"/>
          <w:szCs w:val="24"/>
        </w:rPr>
        <w:t>brak jest podstaw do ustalenia śródrocznej lub rocznej oceny klasyfikacyjnej z powodu</w:t>
      </w:r>
      <w:r w:rsidRPr="0045639B">
        <w:rPr>
          <w:b/>
          <w:color w:val="000000"/>
          <w:sz w:val="24"/>
          <w:szCs w:val="24"/>
        </w:rPr>
        <w:t xml:space="preserve"> </w:t>
      </w:r>
      <w:r w:rsidRPr="0045639B">
        <w:rPr>
          <w:color w:val="000000"/>
          <w:sz w:val="24"/>
          <w:szCs w:val="24"/>
        </w:rPr>
        <w:t>nieobecności ucznia na zajęciach edukacyjnych przekraczającej połowę czasu przeznaczon</w:t>
      </w:r>
      <w:r w:rsidRPr="0045639B">
        <w:rPr>
          <w:color w:val="000000"/>
          <w:sz w:val="24"/>
          <w:szCs w:val="24"/>
        </w:rPr>
        <w:t>e</w:t>
      </w:r>
      <w:r w:rsidRPr="0045639B">
        <w:rPr>
          <w:color w:val="000000"/>
          <w:sz w:val="24"/>
          <w:szCs w:val="24"/>
        </w:rPr>
        <w:t>go</w:t>
      </w:r>
      <w:r w:rsidRPr="0045639B">
        <w:rPr>
          <w:b/>
          <w:color w:val="000000"/>
          <w:sz w:val="24"/>
          <w:szCs w:val="24"/>
        </w:rPr>
        <w:t xml:space="preserve"> </w:t>
      </w:r>
      <w:r w:rsidRPr="0045639B">
        <w:rPr>
          <w:color w:val="000000"/>
          <w:sz w:val="24"/>
          <w:szCs w:val="24"/>
        </w:rPr>
        <w:t xml:space="preserve">na te zajęcia w szkolnym planie nauczania zgodnie z  </w:t>
      </w:r>
      <w:r w:rsidRPr="0045639B">
        <w:rPr>
          <w:sz w:val="24"/>
          <w:szCs w:val="24"/>
        </w:rPr>
        <w:t>§ 17 ust. 1 – 14 rozporządzenia MEN z dnia 30 kwietnia 2007r.</w:t>
      </w:r>
      <w:r w:rsidRPr="0045639B">
        <w:rPr>
          <w:b/>
          <w:color w:val="000000"/>
          <w:sz w:val="24"/>
          <w:szCs w:val="24"/>
        </w:rPr>
        <w:t xml:space="preserve"> 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2.  Uczeń nieklasyfikowany z powodu usprawiedliwionej nieobecności może zdawać egz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min klasyfikacyjny.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3.  Na prośbę ucznia nieklasyfikowanego z powodu nieobecności nieusprawiedliwionej lub na prośbę rodziców / prawnych opiekunów/ rada pedagogiczna może wyrazić zgodę na egzamin klasyfikacyjny.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4. Egzamin klasyfikacyjny zdaje również uczeń: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a) realizujący na podstawie odrębnych przepisów indywidualny tok lub program nauki,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b) spełniający obowiązek szkolny lub obowiązek nauki poza szkołą.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5.  Uczniowi , o którym mowa w pkt. </w:t>
      </w:r>
      <w:r w:rsidR="00043348">
        <w:rPr>
          <w:rFonts w:ascii="Times New Roman" w:hAnsi="Times New Roman"/>
          <w:b w:val="0"/>
          <w:color w:val="000000"/>
        </w:rPr>
        <w:t>4</w:t>
      </w:r>
      <w:r w:rsidRPr="0045639B">
        <w:rPr>
          <w:rFonts w:ascii="Times New Roman" w:hAnsi="Times New Roman"/>
          <w:b w:val="0"/>
          <w:color w:val="000000"/>
        </w:rPr>
        <w:t xml:space="preserve"> zdającemu egzamin klasyfikacyjny</w:t>
      </w:r>
      <w:r w:rsidR="00FA2D6A">
        <w:rPr>
          <w:rFonts w:ascii="Times New Roman" w:hAnsi="Times New Roman"/>
          <w:b w:val="0"/>
          <w:color w:val="000000"/>
        </w:rPr>
        <w:t>,</w:t>
      </w:r>
      <w:r w:rsidRPr="0045639B">
        <w:rPr>
          <w:rFonts w:ascii="Times New Roman" w:hAnsi="Times New Roman"/>
          <w:b w:val="0"/>
          <w:color w:val="000000"/>
        </w:rPr>
        <w:t xml:space="preserve"> nie ustala się oceny z zachowania.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6. W przypadku, gdy uczeń przechodzi do klasy lub szkoły, gdzie nauczany jest inny język /ki/ obcy, niż ten którego uczył się w poprzedniej szkole, klasie, a rozkład zajęć uniemożl</w:t>
      </w:r>
      <w:r w:rsidRPr="0045639B">
        <w:rPr>
          <w:rFonts w:ascii="Times New Roman" w:hAnsi="Times New Roman"/>
          <w:b w:val="0"/>
          <w:color w:val="000000"/>
        </w:rPr>
        <w:t>i</w:t>
      </w:r>
      <w:r w:rsidRPr="0045639B">
        <w:rPr>
          <w:rFonts w:ascii="Times New Roman" w:hAnsi="Times New Roman"/>
          <w:b w:val="0"/>
          <w:color w:val="000000"/>
        </w:rPr>
        <w:t>wia nieuczęszczanie na zajęcia innego oddziału / grupy/ w tej samej szkole, uczeń może:</w:t>
      </w:r>
    </w:p>
    <w:p w:rsidR="00795702" w:rsidRPr="0045639B" w:rsidRDefault="00795702" w:rsidP="00795702">
      <w:pPr>
        <w:pStyle w:val="Tytu"/>
        <w:ind w:left="567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a ) uczyć się języka obowiązującego w danym oddziale, wyrównując we własnym z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kresie braki programowe do końca roku szkolnego, w  porozumieniu z nauczycielem uczącym języka obcego, który opracowuje indywidualny program pomocy dla danego ucznia.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7.  Ucznia, który kontynuuje we własnym zakresie naukę języka obcego jako przedmiotu obowiązkowego, egzaminuje i ocenia nauczyciel języka obcego z tej samej lub innej szkoły, wyznaczony przez dyrektora.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8.  Nauczyciel uczący języka obcego zobowiązany jest do opracowania indywidualnego programu pomocy uwzględniając możliwości ucznia.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9. Zgodę na egzamin klasyfikacyjny wyraża Rada Pedagogiczna na podstawie pisemnej prośby rodziców /prawnych opiekunów/ ucznia. Prośba powinna być przedłożona dyrektor</w:t>
      </w:r>
      <w:r w:rsidRPr="0045639B">
        <w:rPr>
          <w:rFonts w:ascii="Times New Roman" w:hAnsi="Times New Roman"/>
          <w:b w:val="0"/>
          <w:color w:val="000000"/>
        </w:rPr>
        <w:t>o</w:t>
      </w:r>
      <w:r w:rsidRPr="0045639B">
        <w:rPr>
          <w:rFonts w:ascii="Times New Roman" w:hAnsi="Times New Roman"/>
          <w:b w:val="0"/>
          <w:color w:val="000000"/>
        </w:rPr>
        <w:t>wi   szkoły najpóźniej dwa tygodnie przed posiedzeniem rady pedagogicznej.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10. Egzamin klasyfikacyjny przeprowadza się najpóźniej w tygodniu poprzedzającym radę klasyfikacyjną, , w szczególnych przypadkach</w:t>
      </w:r>
      <w:r w:rsidR="00252266">
        <w:rPr>
          <w:rFonts w:ascii="Times New Roman" w:hAnsi="Times New Roman"/>
          <w:b w:val="0"/>
          <w:color w:val="000000"/>
        </w:rPr>
        <w:t xml:space="preserve"> losowych</w:t>
      </w:r>
      <w:r w:rsidRPr="0045639B">
        <w:rPr>
          <w:rFonts w:ascii="Times New Roman" w:hAnsi="Times New Roman"/>
          <w:b w:val="0"/>
          <w:color w:val="000000"/>
        </w:rPr>
        <w:t xml:space="preserve"> do 15 sierpnia.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11. Egzamin klasyfikacyjny przeprowadza nauczyciel właściwego przedmiotu w obecności wskazanego przez dyrektora szkoły nauczyciela tego samego przedmiotu lub pokrewnego.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12. Dla dziecka spełniającego obowiązek szkolny poza szkołą przeprowadza się komisyjny egzamin klasyfikacyjny.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13. Na podstawie komisyjnego egzaminu klasyfikacyjnego dziecko: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a) zostaje przyjęte do kolejnej klasy,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b) może otrzymać świadectwo ukończenia szkoły podstawowej.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14. Komisyjny egzamin klasyfikacyjny wyznacza dyrektor szkoły, który wyraził zgodę na spełnienie obowiązku szkolnego poza szkołą, w terminie uzgodnionym z tym dzieckiem </w:t>
      </w:r>
      <w:r w:rsidR="00C63B62">
        <w:rPr>
          <w:rFonts w:ascii="Times New Roman" w:hAnsi="Times New Roman"/>
          <w:b w:val="0"/>
          <w:color w:val="000000"/>
        </w:rPr>
        <w:t xml:space="preserve">        </w:t>
      </w:r>
      <w:r w:rsidRPr="0045639B">
        <w:rPr>
          <w:rFonts w:ascii="Times New Roman" w:hAnsi="Times New Roman"/>
          <w:b w:val="0"/>
          <w:color w:val="000000"/>
        </w:rPr>
        <w:t>i jego rodzicami /prawnymi opiekunami/.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lastRenderedPageBreak/>
        <w:t xml:space="preserve">15. Komisja przeprowadzająca egzamin klasyfikacyjny, powoływana jest przez dyrektora 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szkoły, w skład której wchodzą: dyrektor szkoły jako przewodniczący komisji, naucz</w:t>
      </w:r>
      <w:r w:rsidRPr="0045639B">
        <w:rPr>
          <w:rFonts w:ascii="Times New Roman" w:hAnsi="Times New Roman"/>
          <w:b w:val="0"/>
          <w:color w:val="000000"/>
        </w:rPr>
        <w:t>y</w:t>
      </w:r>
      <w:r w:rsidRPr="0045639B">
        <w:rPr>
          <w:rFonts w:ascii="Times New Roman" w:hAnsi="Times New Roman"/>
          <w:b w:val="0"/>
          <w:color w:val="000000"/>
        </w:rPr>
        <w:t>ciel prowadzący dane zajęcia edukacyjne jako egzaminujący oraz nauczyciel prowadzący takie same lub pokrewne zajęcia edukacyjne jako członek komisji.</w:t>
      </w:r>
    </w:p>
    <w:p w:rsidR="00795702" w:rsidRPr="0045639B" w:rsidRDefault="00795702" w:rsidP="00795702">
      <w:pPr>
        <w:rPr>
          <w:sz w:val="24"/>
          <w:szCs w:val="24"/>
        </w:rPr>
      </w:pPr>
      <w:r w:rsidRPr="0045639B">
        <w:rPr>
          <w:sz w:val="24"/>
          <w:szCs w:val="24"/>
        </w:rPr>
        <w:t xml:space="preserve"> 16. Egzamin klasyfikacyjny przeprowadza się w formie pisemnej i ustnej / po uzgodnieniu </w:t>
      </w:r>
      <w:r w:rsidR="00C63B62">
        <w:rPr>
          <w:sz w:val="24"/>
          <w:szCs w:val="24"/>
        </w:rPr>
        <w:t xml:space="preserve">    </w:t>
      </w:r>
      <w:r w:rsidRPr="0045639B">
        <w:rPr>
          <w:sz w:val="24"/>
          <w:szCs w:val="24"/>
        </w:rPr>
        <w:t>z uczniem i jego rodzicami – prawnymi opiekunami/.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szCs w:val="24"/>
        </w:rPr>
        <w:t>17</w:t>
      </w:r>
      <w:r w:rsidRPr="0045639B">
        <w:rPr>
          <w:rFonts w:ascii="Times New Roman" w:hAnsi="Times New Roman"/>
          <w:szCs w:val="24"/>
        </w:rPr>
        <w:t xml:space="preserve">. </w:t>
      </w:r>
      <w:r w:rsidRPr="0045639B">
        <w:rPr>
          <w:rFonts w:ascii="Times New Roman" w:hAnsi="Times New Roman"/>
          <w:b w:val="0"/>
          <w:color w:val="000000"/>
        </w:rPr>
        <w:t>Egzamin klasyfikacyjny obejmuje wyłącznie zrealizowane treści kształcenia z danych zajęć edukacyjnych. Stopień trudności egzaminu powinien odpowiadać wszystkim poziomom wymagań.</w:t>
      </w:r>
    </w:p>
    <w:p w:rsidR="00795702" w:rsidRPr="0045639B" w:rsidRDefault="00795702" w:rsidP="00795702">
      <w:pPr>
        <w:pStyle w:val="Tytu"/>
        <w:jc w:val="left"/>
        <w:outlineLvl w:val="0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18. Egzamin klasyfikacyjny z plastyki, muzyki, techniki, informatyki  i wych</w:t>
      </w:r>
      <w:r w:rsidR="00C07073">
        <w:rPr>
          <w:rFonts w:ascii="Times New Roman" w:hAnsi="Times New Roman"/>
          <w:b w:val="0"/>
          <w:color w:val="000000"/>
        </w:rPr>
        <w:t>owania fizyc</w:t>
      </w:r>
      <w:r w:rsidR="00C07073">
        <w:rPr>
          <w:rFonts w:ascii="Times New Roman" w:hAnsi="Times New Roman"/>
          <w:b w:val="0"/>
          <w:color w:val="000000"/>
        </w:rPr>
        <w:t>z</w:t>
      </w:r>
      <w:r w:rsidR="00C07073">
        <w:rPr>
          <w:rFonts w:ascii="Times New Roman" w:hAnsi="Times New Roman"/>
          <w:b w:val="0"/>
          <w:color w:val="000000"/>
        </w:rPr>
        <w:t>nego</w:t>
      </w:r>
      <w:r w:rsidRPr="0045639B">
        <w:rPr>
          <w:rFonts w:ascii="Times New Roman" w:hAnsi="Times New Roman"/>
          <w:b w:val="0"/>
          <w:color w:val="000000"/>
        </w:rPr>
        <w:t xml:space="preserve"> ma formę zadań praktycznych.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19.  W czasie egzaminu klasyfikacyjnego mogą być obecni ( w charakterze obserwatorów)  rodzice ( prawni opiekunowie).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20. Z przeprowadzonego egzaminu klasyfikacyjnego sporządza się protokół zawierający: skład komisji, termin egzaminu, pytania egzaminacyjne, wynik egzaminu oraz ocenę ustaloną przez komisję. Do protokołu załącza się pisemne prace ucznia i zwięzłą informację o ustnych odpowiedziach ucznia.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21. Na podstawie przeprowadzonego egzaminu klasyfikacyjnego egzaminator/egzaminatorzy w porozumieniu z przewodniczącym komisji /w przypadku komisyjnego egzaminu/ ustala stopień wg. obowiązującej skali WSO.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22. Uzyskana w wyniku egzaminu klasyfikacyjnego ocena klasyfikacyjna jest ostateczna.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23. Od oceny niedostatecznej ustalonej w wyniku egzaminu klasyfikacyjnego uczeń lub jego  rodzice /prawni opiekunowie/ mogą odwołać się w terminie trzech dni od daty egzaminu do dyrektora szkoły, który powołuje komisję egzaminacyjną działającą w składzie i na zasadach określonych w Rozporządzeniu MENiS z dnia 7 września 2004r.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24. Od oceny ustalonej przez tę komisję odwołanie nie przysługuje.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25. Jeżeli w wyniku klasyfikacji śródrocznej stwierdzono, że poziom osiągnięć edukacyjnych  ucznia uniemożliwia lub utrudnia kontynuowanie nauki w klasie programowo wyższej, szkoła powinna w miarę możliwości stworzyć uczniowi szansę uzupełnienia braków poprzez: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a) zorganizowanie zajęć wyrównawczych,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b) konsultacje indywidualne z nauczycielem przedmiotu,</w:t>
      </w:r>
    </w:p>
    <w:p w:rsidR="00795702" w:rsidRPr="0045639B" w:rsidRDefault="00795702" w:rsidP="00795702">
      <w:pPr>
        <w:pStyle w:val="Tytu"/>
        <w:ind w:left="17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c) pomoc indywidualną w ramach pomocy koleżeńskiej.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26. W przypadku nieklasyfikowania ucznia z zajęć edukacyjnych, w dokumentacji przebiegu nauczania zamiast oceny klasyfikacyjnej wpisuje się „nieklasyfikowany”.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C63B62">
        <w:rPr>
          <w:rFonts w:ascii="Times New Roman" w:hAnsi="Times New Roman"/>
          <w:color w:val="000000"/>
          <w:szCs w:val="24"/>
        </w:rPr>
        <w:t>51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 xml:space="preserve"> EGZAMIN POPRAWKOWY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</w:rPr>
      </w:pPr>
      <w:r w:rsidRPr="0045639B">
        <w:rPr>
          <w:rFonts w:ascii="Times New Roman" w:hAnsi="Times New Roman"/>
          <w:b w:val="0"/>
          <w:szCs w:val="24"/>
        </w:rPr>
        <w:t>Począwszy od klasy IV</w:t>
      </w:r>
      <w:r w:rsidR="003A10F1">
        <w:rPr>
          <w:rFonts w:ascii="Times New Roman" w:hAnsi="Times New Roman"/>
          <w:b w:val="0"/>
          <w:szCs w:val="24"/>
        </w:rPr>
        <w:t xml:space="preserve"> </w:t>
      </w:r>
      <w:r w:rsidR="00983072">
        <w:rPr>
          <w:rFonts w:ascii="Times New Roman" w:hAnsi="Times New Roman"/>
          <w:b w:val="0"/>
          <w:szCs w:val="24"/>
        </w:rPr>
        <w:t>(</w:t>
      </w:r>
      <w:r w:rsidR="00983072" w:rsidRPr="00983072">
        <w:rPr>
          <w:rFonts w:ascii="Times New Roman" w:hAnsi="Times New Roman"/>
          <w:b w:val="0"/>
        </w:rPr>
        <w:t>z wyjątkiem klasy programowo najwyższej</w:t>
      </w:r>
      <w:r w:rsidR="00983072">
        <w:rPr>
          <w:rFonts w:ascii="Times New Roman" w:hAnsi="Times New Roman"/>
          <w:b w:val="0"/>
        </w:rPr>
        <w:t>)</w:t>
      </w:r>
      <w:r w:rsidRPr="0045639B">
        <w:rPr>
          <w:rFonts w:ascii="Times New Roman" w:hAnsi="Times New Roman"/>
          <w:b w:val="0"/>
          <w:szCs w:val="24"/>
        </w:rPr>
        <w:t xml:space="preserve"> uczeń, który </w:t>
      </w:r>
      <w:r w:rsidR="00983072">
        <w:rPr>
          <w:rFonts w:ascii="Times New Roman" w:hAnsi="Times New Roman"/>
          <w:b w:val="0"/>
          <w:szCs w:val="24"/>
        </w:rPr>
        <w:t xml:space="preserve">       </w:t>
      </w:r>
      <w:r w:rsidRPr="0045639B">
        <w:rPr>
          <w:rFonts w:ascii="Times New Roman" w:hAnsi="Times New Roman"/>
          <w:b w:val="0"/>
          <w:szCs w:val="24"/>
        </w:rPr>
        <w:t>w wyniku klasyfikacji rocznej uzyska</w:t>
      </w:r>
      <w:r w:rsidR="006D3B7B">
        <w:rPr>
          <w:rFonts w:ascii="Times New Roman" w:hAnsi="Times New Roman"/>
          <w:b w:val="0"/>
          <w:szCs w:val="24"/>
        </w:rPr>
        <w:t>ł ocenę niedostateczną z jednych</w:t>
      </w:r>
      <w:r w:rsidRPr="0045639B">
        <w:rPr>
          <w:rFonts w:ascii="Times New Roman" w:hAnsi="Times New Roman"/>
          <w:b w:val="0"/>
          <w:szCs w:val="24"/>
        </w:rPr>
        <w:t xml:space="preserve"> albo dwóch o</w:t>
      </w:r>
      <w:r w:rsidRPr="0045639B">
        <w:rPr>
          <w:rFonts w:ascii="Times New Roman" w:hAnsi="Times New Roman"/>
          <w:b w:val="0"/>
          <w:szCs w:val="24"/>
        </w:rPr>
        <w:t>b</w:t>
      </w:r>
      <w:r w:rsidRPr="0045639B">
        <w:rPr>
          <w:rFonts w:ascii="Times New Roman" w:hAnsi="Times New Roman"/>
          <w:b w:val="0"/>
          <w:szCs w:val="24"/>
        </w:rPr>
        <w:t>owiązkowych zajęć edukacyjnych, może zdawać egzamin poprawkowy z tych zajęć</w:t>
      </w:r>
      <w:r w:rsidRPr="0045639B">
        <w:rPr>
          <w:rFonts w:ascii="Times New Roman" w:hAnsi="Times New Roman"/>
          <w:b w:val="0"/>
        </w:rPr>
        <w:t>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8D6DF7">
      <w:pPr>
        <w:pStyle w:val="Tytu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Egzamin poprawkowy składa się z części pisemnej oraz ustnej z wyjątkiem egzaminu </w:t>
      </w:r>
      <w:r w:rsidR="00C63B62">
        <w:rPr>
          <w:rFonts w:ascii="Times New Roman" w:hAnsi="Times New Roman"/>
          <w:b w:val="0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>z plastyki</w:t>
      </w:r>
      <w:r w:rsidR="00D81CAB">
        <w:rPr>
          <w:rFonts w:ascii="Times New Roman" w:hAnsi="Times New Roman"/>
          <w:b w:val="0"/>
          <w:color w:val="000000"/>
        </w:rPr>
        <w:t>, muzyki, informatyki oraz wychowania fizycznego</w:t>
      </w:r>
      <w:r w:rsidRPr="0045639B">
        <w:rPr>
          <w:rFonts w:ascii="Times New Roman" w:hAnsi="Times New Roman"/>
          <w:b w:val="0"/>
          <w:color w:val="000000"/>
        </w:rPr>
        <w:t xml:space="preserve">, z których egzamin ma formę ćwiczeń </w:t>
      </w:r>
      <w:r w:rsidR="00C63B62">
        <w:rPr>
          <w:rFonts w:ascii="Times New Roman" w:hAnsi="Times New Roman"/>
          <w:b w:val="0"/>
          <w:color w:val="000000"/>
        </w:rPr>
        <w:t xml:space="preserve">  </w:t>
      </w:r>
      <w:r w:rsidRPr="0045639B">
        <w:rPr>
          <w:rFonts w:ascii="Times New Roman" w:hAnsi="Times New Roman"/>
          <w:b w:val="0"/>
          <w:color w:val="000000"/>
        </w:rPr>
        <w:t>praktycznych.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Termin egzaminu poprawkowego wyznacza </w:t>
      </w:r>
      <w:r w:rsidR="003A10F1">
        <w:rPr>
          <w:rFonts w:ascii="Times New Roman" w:hAnsi="Times New Roman"/>
          <w:b w:val="0"/>
          <w:color w:val="000000"/>
        </w:rPr>
        <w:t>D</w:t>
      </w:r>
      <w:r w:rsidRPr="0045639B">
        <w:rPr>
          <w:rFonts w:ascii="Times New Roman" w:hAnsi="Times New Roman"/>
          <w:b w:val="0"/>
          <w:color w:val="000000"/>
        </w:rPr>
        <w:t xml:space="preserve">yrektor </w:t>
      </w:r>
      <w:r w:rsidR="003A10F1">
        <w:rPr>
          <w:rFonts w:ascii="Times New Roman" w:hAnsi="Times New Roman"/>
          <w:b w:val="0"/>
          <w:color w:val="000000"/>
        </w:rPr>
        <w:t>S</w:t>
      </w:r>
      <w:r w:rsidRPr="0045639B">
        <w:rPr>
          <w:rFonts w:ascii="Times New Roman" w:hAnsi="Times New Roman"/>
          <w:b w:val="0"/>
          <w:color w:val="000000"/>
        </w:rPr>
        <w:t>zkoły w ostatnim tygodniu ferii letnich.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Czas trwania egzaminu wynosi od 45 do 90 minut i jest zależny od specyfiki zajęć ed</w:t>
      </w:r>
      <w:r w:rsidRPr="0045639B">
        <w:rPr>
          <w:rFonts w:ascii="Times New Roman" w:hAnsi="Times New Roman"/>
          <w:b w:val="0"/>
          <w:color w:val="000000"/>
        </w:rPr>
        <w:t>u</w:t>
      </w:r>
      <w:r w:rsidRPr="0045639B">
        <w:rPr>
          <w:rFonts w:ascii="Times New Roman" w:hAnsi="Times New Roman"/>
          <w:b w:val="0"/>
          <w:color w:val="000000"/>
        </w:rPr>
        <w:t>kacyjnych.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Egzamin poprawkowy przeprowadza komisja powołana przez dyrektora szkoły. W skład komisji wchodzą: dyrektor szkoły, nauczyciel prowadzący dane zajęcia ed</w:t>
      </w:r>
      <w:r w:rsidRPr="0045639B">
        <w:rPr>
          <w:rFonts w:ascii="Times New Roman" w:hAnsi="Times New Roman"/>
          <w:b w:val="0"/>
          <w:color w:val="000000"/>
        </w:rPr>
        <w:t>u</w:t>
      </w:r>
      <w:r w:rsidRPr="0045639B">
        <w:rPr>
          <w:rFonts w:ascii="Times New Roman" w:hAnsi="Times New Roman"/>
          <w:b w:val="0"/>
          <w:color w:val="000000"/>
        </w:rPr>
        <w:t>kacyjne, oraz nauczyciel prowadzący takie same lub pokrewne zajęcia edukacyjne jako członek komisji.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Nauczyciel wchodzący w skład komisji egzaminacyjnej może być zwolniony z udziału w pracy komisji na własną prośbę lub w innych szczególnie uzasadnionych przypa</w:t>
      </w:r>
      <w:r w:rsidRPr="0045639B">
        <w:rPr>
          <w:rFonts w:ascii="Times New Roman" w:hAnsi="Times New Roman"/>
          <w:b w:val="0"/>
          <w:color w:val="000000"/>
        </w:rPr>
        <w:t>d</w:t>
      </w:r>
      <w:r w:rsidRPr="0045639B">
        <w:rPr>
          <w:rFonts w:ascii="Times New Roman" w:hAnsi="Times New Roman"/>
          <w:b w:val="0"/>
          <w:color w:val="000000"/>
        </w:rPr>
        <w:t>kach. W takim przypadku dyrektor szkoły powołuje jako osobę egzaminacyjną innego nauczyciela prowadzącego takie same zajęcia edukacyjne z tym, że powołanie naucz</w:t>
      </w:r>
      <w:r w:rsidRPr="0045639B">
        <w:rPr>
          <w:rFonts w:ascii="Times New Roman" w:hAnsi="Times New Roman"/>
          <w:b w:val="0"/>
          <w:color w:val="000000"/>
        </w:rPr>
        <w:t>y</w:t>
      </w:r>
      <w:r w:rsidRPr="0045639B">
        <w:rPr>
          <w:rFonts w:ascii="Times New Roman" w:hAnsi="Times New Roman"/>
          <w:b w:val="0"/>
          <w:color w:val="000000"/>
        </w:rPr>
        <w:t>ciela zatrudnionego w innej szkole następuje w porozumieniu z dyrektorem tej szkoły.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Uczeń, który z przyczyn losowych nie przystąpił do egzaminu poprawkowego w wyznaczonym terminie, może do niego przystąpić w dodatkowym terminie określ</w:t>
      </w:r>
      <w:r w:rsidRPr="0045639B">
        <w:rPr>
          <w:rFonts w:ascii="Times New Roman" w:hAnsi="Times New Roman"/>
          <w:b w:val="0"/>
          <w:color w:val="000000"/>
        </w:rPr>
        <w:t>o</w:t>
      </w:r>
      <w:r w:rsidRPr="0045639B">
        <w:rPr>
          <w:rFonts w:ascii="Times New Roman" w:hAnsi="Times New Roman"/>
          <w:b w:val="0"/>
          <w:color w:val="000000"/>
        </w:rPr>
        <w:t>nym przez dyrektora szkoły.</w:t>
      </w:r>
    </w:p>
    <w:p w:rsidR="00795702" w:rsidRPr="0045639B" w:rsidRDefault="00795702" w:rsidP="008D6DF7">
      <w:pPr>
        <w:pStyle w:val="Tytu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Uczeń, który nie zdał egzaminu poprawkowego, nie otrzymuje promocji i powtarza klasę.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Rada Pedagogiczna może jeden raz w ciągu danego etapu edukacyjnego promować ucznia, który nie zdał egzaminu poprawkowego z jednych zajęć edukacyjnych.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Uczeń klasy VI kończy szkołę podstawową, jeżeli na zakończenie klasy programowo najwyższej, uzyskał ocenę klasyfikacyjną wyższą od oceny niedostatecznej i przystąpił do sprawdzianu poziomu i opanowania umiejętności określonych w standardach w</w:t>
      </w:r>
      <w:r w:rsidRPr="0045639B">
        <w:rPr>
          <w:rFonts w:ascii="Times New Roman" w:hAnsi="Times New Roman"/>
          <w:b w:val="0"/>
          <w:color w:val="000000"/>
        </w:rPr>
        <w:t>y</w:t>
      </w:r>
      <w:r w:rsidRPr="0045639B">
        <w:rPr>
          <w:rFonts w:ascii="Times New Roman" w:hAnsi="Times New Roman"/>
          <w:b w:val="0"/>
          <w:color w:val="000000"/>
        </w:rPr>
        <w:t>magań ustalonych odrębnymi przepisami.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Sprawdzian przeprowadza się w kwietniu w terminie określonym przez komisję okr</w:t>
      </w:r>
      <w:r w:rsidRPr="0045639B">
        <w:rPr>
          <w:rFonts w:ascii="Times New Roman" w:hAnsi="Times New Roman"/>
          <w:b w:val="0"/>
          <w:color w:val="000000"/>
        </w:rPr>
        <w:t>ę</w:t>
      </w:r>
      <w:r w:rsidRPr="0045639B">
        <w:rPr>
          <w:rFonts w:ascii="Times New Roman" w:hAnsi="Times New Roman"/>
          <w:b w:val="0"/>
          <w:color w:val="000000"/>
        </w:rPr>
        <w:t>gową.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Uczeń, który nie przystąpił do sprawdzianu do 31 sierpnia danego roku, powtarza ostatnią klasę szkoły podstawowej, oraz przystępuje do egzaminu w przyszłym roku.</w:t>
      </w:r>
    </w:p>
    <w:p w:rsidR="00795702" w:rsidRPr="0045639B" w:rsidRDefault="00795702" w:rsidP="008D6DF7">
      <w:pPr>
        <w:pStyle w:val="Tytu"/>
        <w:ind w:left="62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6"/>
        </w:numPr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Z przeprowadzonego egzaminu poprawkowego komisja sporządza protokół zawieraj</w:t>
      </w:r>
      <w:r w:rsidRPr="0045639B">
        <w:rPr>
          <w:rFonts w:ascii="Times New Roman" w:hAnsi="Times New Roman"/>
          <w:b w:val="0"/>
          <w:color w:val="000000"/>
        </w:rPr>
        <w:t>ą</w:t>
      </w:r>
      <w:r w:rsidRPr="0045639B">
        <w:rPr>
          <w:rFonts w:ascii="Times New Roman" w:hAnsi="Times New Roman"/>
          <w:b w:val="0"/>
          <w:color w:val="000000"/>
        </w:rPr>
        <w:t>cy: skład komisji, termin egzaminu, pytania egzaminacyjne, wynik egzaminu, oraz ocenę ustaloną przez komisję. Do protokołu załącza się pisemne prace ucznia i zwięzłą informację o ustnych odpowiedziach ucznia. Protokół stanowi załącznik do arkusza ocen ucznia.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32"/>
          <w:u w:val="double"/>
        </w:rPr>
      </w:pPr>
    </w:p>
    <w:p w:rsidR="00846274" w:rsidRDefault="00846274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13493E" w:rsidRDefault="0013493E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13493E" w:rsidRDefault="0013493E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13493E" w:rsidRDefault="0013493E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13493E" w:rsidRDefault="0013493E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13493E" w:rsidRDefault="0013493E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13493E" w:rsidRDefault="0013493E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13493E" w:rsidRDefault="0013493E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lastRenderedPageBreak/>
        <w:t xml:space="preserve">TRYB UZYSKANIA 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WYŻSZEJ NIŻ PRZEWIDYWANA ROCZNA OCENA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 xml:space="preserve"> KLASYFIKACYJNA Z OBOWIĄZKOWYCH ZAJĘĆ 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EDUKACYJNYCH</w:t>
      </w:r>
    </w:p>
    <w:p w:rsidR="00795702" w:rsidRPr="0045639B" w:rsidRDefault="00795702" w:rsidP="00795702">
      <w:pPr>
        <w:pStyle w:val="Tytu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C63B62">
        <w:rPr>
          <w:rFonts w:ascii="Times New Roman" w:hAnsi="Times New Roman"/>
          <w:color w:val="000000"/>
          <w:szCs w:val="24"/>
        </w:rPr>
        <w:t>5</w:t>
      </w:r>
      <w:r w:rsidRPr="0045639B">
        <w:rPr>
          <w:rFonts w:ascii="Times New Roman" w:hAnsi="Times New Roman"/>
          <w:color w:val="000000"/>
          <w:szCs w:val="24"/>
        </w:rPr>
        <w:t>2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1.      Nauczyciele poszczególnych przedmiotów na miesiąc przed konferencją klasyfikacyjną odnotowują w dzienniku przewidywane oceny roczne z obowiązkowych i dodatkowych zajęć edukacyjnych.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color w:val="000000"/>
          <w:sz w:val="32"/>
          <w:u w:val="double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2.     Rodzice /prawni opiekunowie/ informowani są o przewidywanych rocznych ocenach klasyfikacyjnych ucznia przez wychowawcę klasy w formie pisemnej za zwrotnym potwie</w:t>
      </w:r>
      <w:r w:rsidRPr="0045639B">
        <w:rPr>
          <w:rFonts w:ascii="Times New Roman" w:hAnsi="Times New Roman"/>
          <w:b w:val="0"/>
          <w:color w:val="000000"/>
          <w:szCs w:val="24"/>
        </w:rPr>
        <w:t>r</w:t>
      </w:r>
      <w:r w:rsidRPr="0045639B">
        <w:rPr>
          <w:rFonts w:ascii="Times New Roman" w:hAnsi="Times New Roman"/>
          <w:b w:val="0"/>
          <w:color w:val="000000"/>
          <w:szCs w:val="24"/>
        </w:rPr>
        <w:t>dzeniem odbioru (zał. Nr 1 ).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3.    Uczeń i jego rodzice /prawni opiekunowie/ mogą złożyć pisemny wniosek o umożliwi</w:t>
      </w:r>
      <w:r w:rsidRPr="0045639B">
        <w:rPr>
          <w:rFonts w:ascii="Times New Roman" w:hAnsi="Times New Roman"/>
          <w:b w:val="0"/>
          <w:color w:val="000000"/>
          <w:szCs w:val="24"/>
        </w:rPr>
        <w:t>e</w:t>
      </w:r>
      <w:r w:rsidRPr="0045639B">
        <w:rPr>
          <w:rFonts w:ascii="Times New Roman" w:hAnsi="Times New Roman"/>
          <w:b w:val="0"/>
          <w:color w:val="000000"/>
          <w:szCs w:val="24"/>
        </w:rPr>
        <w:t>nie uzyskania wyższej niż przewidywana roczna ocena klasyfikacyjna z zajęć edukacyjnych.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4.   Wnioski należy składać w terminie do 7 dni od daty uzyskania informacji o przewidyw</w:t>
      </w:r>
      <w:r w:rsidRPr="0045639B">
        <w:rPr>
          <w:rFonts w:ascii="Times New Roman" w:hAnsi="Times New Roman"/>
          <w:b w:val="0"/>
          <w:color w:val="000000"/>
          <w:szCs w:val="24"/>
        </w:rPr>
        <w:t>a</w:t>
      </w:r>
      <w:r w:rsidRPr="0045639B">
        <w:rPr>
          <w:rFonts w:ascii="Times New Roman" w:hAnsi="Times New Roman"/>
          <w:b w:val="0"/>
          <w:color w:val="000000"/>
          <w:szCs w:val="24"/>
        </w:rPr>
        <w:t>nych rocznych ocenach klasyfikacyjnych.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5.  Nauczyciel ma obowiązek przeprowadzić pisemny sprawdzian wiadomości i umiejętności ucznia z danego przedmiotu /zgodnie z kryteriami/ na ocenę wyższą od przewidywanej roc</w:t>
      </w:r>
      <w:r w:rsidRPr="0045639B">
        <w:rPr>
          <w:rFonts w:ascii="Times New Roman" w:hAnsi="Times New Roman"/>
          <w:b w:val="0"/>
          <w:color w:val="000000"/>
          <w:szCs w:val="24"/>
        </w:rPr>
        <w:t>z</w:t>
      </w:r>
      <w:r w:rsidRPr="0045639B">
        <w:rPr>
          <w:rFonts w:ascii="Times New Roman" w:hAnsi="Times New Roman"/>
          <w:b w:val="0"/>
          <w:color w:val="000000"/>
          <w:szCs w:val="24"/>
        </w:rPr>
        <w:t>nej oceny klasyfikacyjnej.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6.  Sprawdzian z plastyki, muzyki, techniki, informatyki i wychowania fizycznego ma przede wszystkim formę zajęć praktycznych.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7. Termin sprawdzianu ustala się z uczniem i jego rodzicami /prawnymi opiekunami/.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8. Jeżeli uczeń nie przystąpi do sprawdzianu wiadomości i umiejętności z przyczyn losowych istnieje możliwość ustalenia dodatkowego terminu, ale nie później niż 3 dni przed rocznym klasyfikacyjnym zebraniem Rady Pedagogicznej.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9. Na prośbę ucznia lub jego rodziców /prawnych opiekunów/ w roli obserwatora podczas sprawdzianu może uczestniczyć rodzic /prawny opiekun/ oraz wychowawca klasy. 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10. Jeżeli uczeń otrzymał ze sprawdzianu  maksymalną liczbę punktów, otrzymuje wyższą roczną ocenę klasyfikacyjną od przewidywanej.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11. O wynikach sprawdzianu nauczyciel ustnie informuje ucznia i jego rodziców /prawnych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 opiekunów/.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12. Na prośbę ucznia i jego rodziców /prawnych opiekunów/ sprawdzona i oceniona praca może być udostępniona uczniowi i jego rodzicom /prawnym opiekunom/ do wglądu w mie</w:t>
      </w:r>
      <w:r w:rsidRPr="0045639B">
        <w:rPr>
          <w:rFonts w:ascii="Times New Roman" w:hAnsi="Times New Roman"/>
          <w:b w:val="0"/>
          <w:color w:val="000000"/>
          <w:szCs w:val="24"/>
        </w:rPr>
        <w:t>j</w:t>
      </w:r>
      <w:r w:rsidRPr="0045639B">
        <w:rPr>
          <w:rFonts w:ascii="Times New Roman" w:hAnsi="Times New Roman"/>
          <w:b w:val="0"/>
          <w:color w:val="000000"/>
          <w:szCs w:val="24"/>
        </w:rPr>
        <w:t>scu i czasie wyznaczonym przez nauczyciela przeprowadzającego sprawdzian.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13. Z przebiegu sprawdzianu nauczyciel sporządza protokół, który zawiera w szczególności: termin sprawdzianu, zadania sprawdzające, wynik sprawdzianu oraz ustaloną ocenę z uzasa</w:t>
      </w:r>
      <w:r w:rsidRPr="0045639B">
        <w:rPr>
          <w:rFonts w:ascii="Times New Roman" w:hAnsi="Times New Roman"/>
          <w:b w:val="0"/>
          <w:color w:val="000000"/>
          <w:szCs w:val="24"/>
        </w:rPr>
        <w:t>d</w:t>
      </w:r>
      <w:r w:rsidRPr="0045639B">
        <w:rPr>
          <w:rFonts w:ascii="Times New Roman" w:hAnsi="Times New Roman"/>
          <w:b w:val="0"/>
          <w:color w:val="000000"/>
          <w:szCs w:val="24"/>
        </w:rPr>
        <w:t>nieniem, a także pisemną pracę ucznia.</w:t>
      </w: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6550BA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14. Dokumentację przechowuje nauczyciel przeprowadzający sprawdzian</w:t>
      </w:r>
      <w:r w:rsidR="006550BA">
        <w:rPr>
          <w:rFonts w:ascii="Times New Roman" w:hAnsi="Times New Roman"/>
          <w:b w:val="0"/>
          <w:color w:val="000000"/>
          <w:szCs w:val="24"/>
        </w:rPr>
        <w:t>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 xml:space="preserve">TRYB ODWOŁYWANIA SIĘ OD ROCZNYCH USTALONYCH OCEN 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Z ZAJĘĆ EDUKACYJNYCH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8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ind w:left="57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C63B62">
        <w:rPr>
          <w:rFonts w:ascii="Times New Roman" w:hAnsi="Times New Roman"/>
          <w:color w:val="000000"/>
          <w:szCs w:val="24"/>
        </w:rPr>
        <w:t>53</w:t>
      </w:r>
    </w:p>
    <w:p w:rsidR="00795702" w:rsidRPr="0045639B" w:rsidRDefault="00795702" w:rsidP="007778B6">
      <w:pPr>
        <w:pStyle w:val="Tytu"/>
        <w:ind w:left="57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1. Uczeń lub jego rodzice /prawni opiekunowie/ mogą zgłosić zastrzeżenia do dyrektora szkoły, jeżeli uznają, że roczna ocena klasyfikacyjna z zajęć edukacyjnych została ustalona niezgodnie z przepisami prawa dotyczącymi trybu ustalania tej oceny. Zastrzeżenia mogą być zgłoszone w terminie 7 dni po zakończeniu zajęć dydaktyczno – wychowawczych.</w:t>
      </w:r>
    </w:p>
    <w:p w:rsidR="00795702" w:rsidRPr="0045639B" w:rsidRDefault="00795702" w:rsidP="007778B6">
      <w:pPr>
        <w:pStyle w:val="Tytu"/>
        <w:ind w:left="57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778B6">
      <w:pPr>
        <w:pStyle w:val="Tytu"/>
        <w:ind w:left="57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2. W przypadku stwierdzenia, że roczna ocena klasyfikacyjna z zajęć edukacyjnych została ustalona niezgodnie z przepisami prawa dotyczącymi trybu ustalania tej oceny, dyrektor szkoły powołuje komisję, która: w przypadku rocznej oceny klasyfikacyjnej z zajęć eduk</w:t>
      </w:r>
      <w:r w:rsidRPr="0045639B">
        <w:rPr>
          <w:rFonts w:ascii="Times New Roman" w:hAnsi="Times New Roman"/>
          <w:b w:val="0"/>
          <w:color w:val="000000"/>
          <w:szCs w:val="24"/>
        </w:rPr>
        <w:t>a</w:t>
      </w:r>
      <w:r w:rsidRPr="0045639B">
        <w:rPr>
          <w:rFonts w:ascii="Times New Roman" w:hAnsi="Times New Roman"/>
          <w:b w:val="0"/>
          <w:color w:val="000000"/>
          <w:szCs w:val="24"/>
        </w:rPr>
        <w:t xml:space="preserve">cyjnych – przeprowadza sprawdzian wiadomości i umiejętności ucznia, w formie pisemnej </w:t>
      </w:r>
      <w:r w:rsidR="007778B6">
        <w:rPr>
          <w:rFonts w:ascii="Times New Roman" w:hAnsi="Times New Roman"/>
          <w:b w:val="0"/>
          <w:color w:val="000000"/>
          <w:szCs w:val="24"/>
        </w:rPr>
        <w:t xml:space="preserve">    </w:t>
      </w:r>
      <w:r w:rsidRPr="0045639B">
        <w:rPr>
          <w:rFonts w:ascii="Times New Roman" w:hAnsi="Times New Roman"/>
          <w:b w:val="0"/>
          <w:color w:val="000000"/>
          <w:szCs w:val="24"/>
        </w:rPr>
        <w:t>i ustnej, oraz ustala roczną ocenę klasyfikacyjną z danych zajęć edukacyjnych.</w:t>
      </w:r>
    </w:p>
    <w:p w:rsidR="00795702" w:rsidRPr="0045639B" w:rsidRDefault="00795702" w:rsidP="007778B6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778B6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3. Termin sprawdzianu, o którym mowa w pkt. 2, uzgadnia się z uczniem i jego rodzicami /prawnymi opiekunami/.</w:t>
      </w:r>
    </w:p>
    <w:p w:rsidR="00795702" w:rsidRPr="0045639B" w:rsidRDefault="00795702" w:rsidP="007778B6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778B6">
      <w:pPr>
        <w:pStyle w:val="Tytu"/>
        <w:ind w:left="57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778B6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4. W skład komisji wchodzą:</w:t>
      </w:r>
    </w:p>
    <w:p w:rsidR="00795702" w:rsidRPr="0045639B" w:rsidRDefault="00795702" w:rsidP="007778B6">
      <w:pPr>
        <w:pStyle w:val="Tytu"/>
        <w:ind w:left="42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dyrektor szkoły- przewodniczący komisji,</w:t>
      </w:r>
    </w:p>
    <w:p w:rsidR="00795702" w:rsidRPr="0045639B" w:rsidRDefault="00795702" w:rsidP="00A84B24">
      <w:pPr>
        <w:pStyle w:val="Tytu"/>
        <w:numPr>
          <w:ilvl w:val="0"/>
          <w:numId w:val="22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nauczyciel prowadzący dane zajęcia edukacyjne,</w:t>
      </w:r>
    </w:p>
    <w:p w:rsidR="00795702" w:rsidRPr="0045639B" w:rsidRDefault="00795702" w:rsidP="00A84B24">
      <w:pPr>
        <w:pStyle w:val="Tytu"/>
        <w:numPr>
          <w:ilvl w:val="0"/>
          <w:numId w:val="229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dwóch nauczycieli z danej lub innej szkoły tego samego typu prowadzący takie same zajęcia edukacyjne.</w:t>
      </w:r>
    </w:p>
    <w:p w:rsidR="00795702" w:rsidRPr="0045639B" w:rsidRDefault="00795702" w:rsidP="007778B6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778B6">
      <w:pPr>
        <w:pStyle w:val="Tytu"/>
        <w:ind w:left="567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     </w:t>
      </w:r>
    </w:p>
    <w:p w:rsidR="00795702" w:rsidRPr="0045639B" w:rsidRDefault="00795702" w:rsidP="007778B6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5. Z prac komisji sporządza się protokół zawierający:</w:t>
      </w:r>
    </w:p>
    <w:p w:rsidR="00795702" w:rsidRPr="0045639B" w:rsidRDefault="00795702" w:rsidP="007778B6">
      <w:pPr>
        <w:pStyle w:val="Tytu"/>
        <w:ind w:left="227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6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skład komisji</w:t>
      </w:r>
    </w:p>
    <w:p w:rsidR="00795702" w:rsidRPr="0045639B" w:rsidRDefault="00795702" w:rsidP="007778B6">
      <w:pPr>
        <w:pStyle w:val="Tytu"/>
        <w:ind w:left="707"/>
        <w:jc w:val="both"/>
        <w:outlineLvl w:val="0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6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termin sprawdzianu</w:t>
      </w:r>
    </w:p>
    <w:p w:rsidR="00795702" w:rsidRPr="0045639B" w:rsidRDefault="00795702" w:rsidP="007778B6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6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zadania sprawdzające</w:t>
      </w:r>
    </w:p>
    <w:p w:rsidR="00795702" w:rsidRPr="0045639B" w:rsidRDefault="00795702" w:rsidP="007778B6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6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wynik sprawdzianu oraz ustaloną ocenę</w:t>
      </w:r>
    </w:p>
    <w:p w:rsidR="00795702" w:rsidRPr="0045639B" w:rsidRDefault="00795702" w:rsidP="007778B6">
      <w:pPr>
        <w:pStyle w:val="Tytu"/>
        <w:ind w:left="707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6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pisemne prace ucznia</w:t>
      </w:r>
    </w:p>
    <w:p w:rsidR="00795702" w:rsidRPr="0045639B" w:rsidRDefault="00795702" w:rsidP="00544BD7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A84B24">
      <w:pPr>
        <w:pStyle w:val="Tytu"/>
        <w:numPr>
          <w:ilvl w:val="0"/>
          <w:numId w:val="226"/>
        </w:numPr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>zwięzłą informację o ustnych odpowiedziach ucznia.</w:t>
      </w:r>
    </w:p>
    <w:p w:rsidR="00795702" w:rsidRPr="0045639B" w:rsidRDefault="00795702" w:rsidP="00544BD7">
      <w:pPr>
        <w:pStyle w:val="Tytu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544BD7">
      <w:pPr>
        <w:pStyle w:val="Tytu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6. Ustalona przez komisję roczna ocena klasyfikacyjna nie może być niższa  od ustalonej</w:t>
      </w:r>
    </w:p>
    <w:p w:rsidR="00795702" w:rsidRPr="0045639B" w:rsidRDefault="00795702" w:rsidP="00544BD7">
      <w:pPr>
        <w:pStyle w:val="Tytu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t xml:space="preserve">     wcześniej oceny. </w:t>
      </w:r>
    </w:p>
    <w:p w:rsidR="00795702" w:rsidRPr="0045639B" w:rsidRDefault="00795702" w:rsidP="00544BD7">
      <w:pPr>
        <w:pStyle w:val="Tytu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544BD7">
      <w:pPr>
        <w:pStyle w:val="Tytu"/>
        <w:ind w:left="567" w:hanging="567"/>
        <w:jc w:val="both"/>
        <w:rPr>
          <w:rFonts w:ascii="Times New Roman" w:hAnsi="Times New Roman"/>
          <w:b w:val="0"/>
          <w:color w:val="000000"/>
          <w:szCs w:val="24"/>
        </w:rPr>
      </w:pPr>
      <w:r w:rsidRPr="0045639B">
        <w:rPr>
          <w:rFonts w:ascii="Times New Roman" w:hAnsi="Times New Roman"/>
          <w:b w:val="0"/>
          <w:color w:val="000000"/>
          <w:szCs w:val="24"/>
        </w:rPr>
        <w:lastRenderedPageBreak/>
        <w:t>7.  Ocena ustalona przez komisję jest ostateczna, z wyjątkiem niedostatecznej</w:t>
      </w:r>
      <w:r w:rsidR="00544BD7">
        <w:rPr>
          <w:rFonts w:ascii="Times New Roman" w:hAnsi="Times New Roman"/>
          <w:b w:val="0"/>
          <w:color w:val="000000"/>
          <w:szCs w:val="24"/>
        </w:rPr>
        <w:t xml:space="preserve"> </w:t>
      </w:r>
      <w:r w:rsidRPr="0045639B">
        <w:rPr>
          <w:rFonts w:ascii="Times New Roman" w:hAnsi="Times New Roman"/>
          <w:b w:val="0"/>
          <w:color w:val="000000"/>
          <w:szCs w:val="24"/>
        </w:rPr>
        <w:t>oceny rocznej klasyfikacyjnej z zajęć edukacyjnych, która może być zmieniona w wyniku egzaminu poprawkowego.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5D0A8C" w:rsidRDefault="005D0A8C" w:rsidP="005D0A8C">
      <w:pPr>
        <w:pStyle w:val="Nagwek1"/>
        <w:jc w:val="center"/>
      </w:pPr>
      <w:r>
        <w:t xml:space="preserve">Rozdział </w:t>
      </w:r>
      <w:r w:rsidR="00F01D96">
        <w:t>VIII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Cs w:val="24"/>
        </w:rPr>
      </w:pPr>
    </w:p>
    <w:p w:rsidR="00795702" w:rsidRPr="0045639B" w:rsidRDefault="00795702" w:rsidP="00795702">
      <w:pPr>
        <w:pStyle w:val="Tytu"/>
        <w:outlineLvl w:val="0"/>
        <w:rPr>
          <w:rFonts w:ascii="Times New Roman" w:hAnsi="Times New Roman"/>
          <w:color w:val="000000"/>
          <w:szCs w:val="28"/>
        </w:rPr>
      </w:pPr>
      <w:r w:rsidRPr="0045639B">
        <w:rPr>
          <w:rFonts w:ascii="Times New Roman" w:hAnsi="Times New Roman"/>
          <w:color w:val="000000"/>
          <w:szCs w:val="28"/>
        </w:rPr>
        <w:t>OCENA  ZACHOWANIA</w:t>
      </w: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</w:rPr>
      </w:pPr>
    </w:p>
    <w:p w:rsidR="00795702" w:rsidRPr="0045639B" w:rsidRDefault="00795702" w:rsidP="00795702">
      <w:pPr>
        <w:pStyle w:val="Tytu"/>
        <w:rPr>
          <w:rFonts w:ascii="Times New Roman" w:hAnsi="Times New Roman"/>
          <w:color w:val="000000"/>
          <w:szCs w:val="24"/>
        </w:rPr>
      </w:pPr>
      <w:r w:rsidRPr="0045639B">
        <w:rPr>
          <w:rFonts w:ascii="Times New Roman" w:hAnsi="Times New Roman"/>
          <w:color w:val="000000"/>
          <w:szCs w:val="24"/>
        </w:rPr>
        <w:t xml:space="preserve">§ </w:t>
      </w:r>
      <w:r w:rsidR="00C63B62">
        <w:rPr>
          <w:rFonts w:ascii="Times New Roman" w:hAnsi="Times New Roman"/>
          <w:color w:val="000000"/>
          <w:szCs w:val="24"/>
        </w:rPr>
        <w:t>54</w:t>
      </w:r>
    </w:p>
    <w:p w:rsidR="00795702" w:rsidRPr="0045639B" w:rsidRDefault="00795702" w:rsidP="003147DA">
      <w:pPr>
        <w:pStyle w:val="Tytu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W Szkole Podstawowej Nr 6 </w:t>
      </w:r>
      <w:r w:rsidR="009750CB">
        <w:rPr>
          <w:rFonts w:ascii="Times New Roman" w:hAnsi="Times New Roman"/>
          <w:b w:val="0"/>
          <w:color w:val="000000"/>
        </w:rPr>
        <w:t xml:space="preserve">w Sanoku </w:t>
      </w:r>
      <w:r w:rsidRPr="0045639B">
        <w:rPr>
          <w:rFonts w:ascii="Times New Roman" w:hAnsi="Times New Roman"/>
          <w:b w:val="0"/>
          <w:color w:val="000000"/>
        </w:rPr>
        <w:t>określa się następujące kryteria ustalania ocen</w:t>
      </w:r>
      <w:r w:rsidR="003147DA">
        <w:rPr>
          <w:rFonts w:ascii="Times New Roman" w:hAnsi="Times New Roman"/>
          <w:b w:val="0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 xml:space="preserve"> z</w:t>
      </w:r>
      <w:r w:rsidRPr="0045639B">
        <w:rPr>
          <w:rFonts w:ascii="Times New Roman" w:hAnsi="Times New Roman"/>
          <w:b w:val="0"/>
          <w:color w:val="000000"/>
        </w:rPr>
        <w:t>a</w:t>
      </w:r>
      <w:r w:rsidRPr="0045639B">
        <w:rPr>
          <w:rFonts w:ascii="Times New Roman" w:hAnsi="Times New Roman"/>
          <w:b w:val="0"/>
          <w:color w:val="000000"/>
        </w:rPr>
        <w:t>chowania, oraz sposoby odwołania:</w:t>
      </w:r>
    </w:p>
    <w:p w:rsidR="00795702" w:rsidRPr="0045639B" w:rsidRDefault="00795702" w:rsidP="00795702">
      <w:pPr>
        <w:pStyle w:val="Tytu"/>
        <w:jc w:val="left"/>
        <w:outlineLvl w:val="0"/>
        <w:rPr>
          <w:rFonts w:ascii="Times New Roman" w:hAnsi="Times New Roman"/>
          <w:color w:val="000000"/>
        </w:rPr>
      </w:pPr>
    </w:p>
    <w:p w:rsidR="00795702" w:rsidRPr="0045639B" w:rsidRDefault="00795702" w:rsidP="00795702">
      <w:pPr>
        <w:rPr>
          <w:sz w:val="22"/>
          <w:szCs w:val="22"/>
        </w:rPr>
      </w:pPr>
    </w:p>
    <w:p w:rsidR="00795702" w:rsidRPr="0045639B" w:rsidRDefault="00795702" w:rsidP="00795702">
      <w:pPr>
        <w:jc w:val="center"/>
        <w:rPr>
          <w:b/>
          <w:sz w:val="24"/>
          <w:szCs w:val="24"/>
        </w:rPr>
      </w:pPr>
      <w:r w:rsidRPr="0045639B">
        <w:rPr>
          <w:b/>
          <w:sz w:val="24"/>
          <w:szCs w:val="24"/>
        </w:rPr>
        <w:t xml:space="preserve">§ </w:t>
      </w:r>
      <w:r w:rsidR="00E36CC7">
        <w:rPr>
          <w:b/>
          <w:sz w:val="24"/>
          <w:szCs w:val="24"/>
        </w:rPr>
        <w:t>55</w:t>
      </w:r>
    </w:p>
    <w:p w:rsidR="00795702" w:rsidRPr="0045639B" w:rsidRDefault="00795702" w:rsidP="00795702">
      <w:pPr>
        <w:ind w:left="57"/>
      </w:pPr>
      <w:r w:rsidRPr="0045639B">
        <w:rPr>
          <w:sz w:val="24"/>
          <w:szCs w:val="24"/>
        </w:rPr>
        <w:t xml:space="preserve">  1.  Ocena zachowania ucznia polega na rozpoznaniu przez wychowawcę klasy , nauczycieli oraz uczniów danej klasy stopnia respektowania przez ucznia zasad współżycia społecznego </w:t>
      </w:r>
      <w:r w:rsidR="00C61D40">
        <w:rPr>
          <w:sz w:val="24"/>
          <w:szCs w:val="24"/>
        </w:rPr>
        <w:t xml:space="preserve"> </w:t>
      </w:r>
      <w:r w:rsidRPr="0045639B">
        <w:rPr>
          <w:sz w:val="24"/>
          <w:szCs w:val="24"/>
        </w:rPr>
        <w:t>i norm etycznych</w:t>
      </w:r>
      <w:r w:rsidRPr="0045639B">
        <w:t>.</w:t>
      </w:r>
    </w:p>
    <w:p w:rsidR="00795702" w:rsidRPr="0045639B" w:rsidRDefault="00795702" w:rsidP="00795702">
      <w:pPr>
        <w:ind w:left="57"/>
        <w:rPr>
          <w:sz w:val="24"/>
          <w:szCs w:val="24"/>
        </w:rPr>
      </w:pPr>
    </w:p>
    <w:p w:rsidR="00795702" w:rsidRPr="0045639B" w:rsidRDefault="00795702" w:rsidP="00795702">
      <w:pPr>
        <w:ind w:left="57"/>
        <w:rPr>
          <w:sz w:val="24"/>
          <w:szCs w:val="24"/>
        </w:rPr>
      </w:pPr>
      <w:r w:rsidRPr="0045639B">
        <w:rPr>
          <w:sz w:val="24"/>
          <w:szCs w:val="24"/>
        </w:rPr>
        <w:t>2.  Ocena zachowania ucznia, wyraża opinię szkoły o spełni</w:t>
      </w:r>
      <w:r w:rsidR="003117A1">
        <w:rPr>
          <w:sz w:val="24"/>
          <w:szCs w:val="24"/>
        </w:rPr>
        <w:t>a</w:t>
      </w:r>
      <w:r w:rsidRPr="0045639B">
        <w:rPr>
          <w:sz w:val="24"/>
          <w:szCs w:val="24"/>
        </w:rPr>
        <w:t>niu przez ucznia obowiązków szkolnych, jego kulturze osobistej</w:t>
      </w:r>
      <w:r w:rsidR="004827C0">
        <w:rPr>
          <w:sz w:val="24"/>
          <w:szCs w:val="24"/>
        </w:rPr>
        <w:t xml:space="preserve"> oraz</w:t>
      </w:r>
      <w:r w:rsidRPr="0045639B">
        <w:rPr>
          <w:sz w:val="24"/>
          <w:szCs w:val="24"/>
        </w:rPr>
        <w:t xml:space="preserve"> postawie wobec kolegów. </w:t>
      </w:r>
    </w:p>
    <w:p w:rsidR="00795702" w:rsidRPr="0045639B" w:rsidRDefault="00795702" w:rsidP="00795702">
      <w:pPr>
        <w:rPr>
          <w:b/>
          <w:sz w:val="24"/>
          <w:u w:val="single"/>
        </w:rPr>
      </w:pPr>
    </w:p>
    <w:p w:rsidR="00795702" w:rsidRPr="0045639B" w:rsidRDefault="00795702" w:rsidP="00795702">
      <w:pPr>
        <w:jc w:val="center"/>
        <w:rPr>
          <w:b/>
          <w:sz w:val="24"/>
        </w:rPr>
      </w:pPr>
      <w:r w:rsidRPr="0045639B">
        <w:rPr>
          <w:b/>
          <w:sz w:val="24"/>
        </w:rPr>
        <w:t xml:space="preserve">§ </w:t>
      </w:r>
      <w:r w:rsidR="00E36CC7">
        <w:rPr>
          <w:b/>
          <w:sz w:val="24"/>
        </w:rPr>
        <w:t>56</w:t>
      </w:r>
    </w:p>
    <w:p w:rsidR="00795702" w:rsidRPr="0045639B" w:rsidRDefault="00795702" w:rsidP="00795702">
      <w:pPr>
        <w:rPr>
          <w:sz w:val="24"/>
          <w:szCs w:val="24"/>
        </w:rPr>
      </w:pPr>
      <w:r w:rsidRPr="0045639B">
        <w:rPr>
          <w:sz w:val="24"/>
        </w:rPr>
        <w:t xml:space="preserve">1. </w:t>
      </w:r>
      <w:r w:rsidRPr="0045639B">
        <w:rPr>
          <w:sz w:val="24"/>
          <w:szCs w:val="24"/>
        </w:rPr>
        <w:t>W szkole obowiązuje punktowy system oceniania zachowania ucznia.</w:t>
      </w:r>
    </w:p>
    <w:p w:rsidR="00795702" w:rsidRPr="0045639B" w:rsidRDefault="00795702" w:rsidP="00795702">
      <w:pPr>
        <w:autoSpaceDE w:val="0"/>
        <w:autoSpaceDN w:val="0"/>
        <w:adjustRightInd w:val="0"/>
        <w:rPr>
          <w:sz w:val="24"/>
        </w:rPr>
      </w:pPr>
      <w:r w:rsidRPr="0045639B">
        <w:rPr>
          <w:sz w:val="24"/>
          <w:szCs w:val="24"/>
        </w:rPr>
        <w:t>2. Szczegółowe kryteria oceny zachowania ucznia, tryb i zasady ustalania ocen realizowane</w:t>
      </w:r>
      <w:r w:rsidR="004D588B">
        <w:rPr>
          <w:sz w:val="24"/>
          <w:szCs w:val="24"/>
        </w:rPr>
        <w:t xml:space="preserve"> są po</w:t>
      </w:r>
      <w:r w:rsidRPr="0045639B">
        <w:rPr>
          <w:sz w:val="24"/>
          <w:szCs w:val="24"/>
        </w:rPr>
        <w:t xml:space="preserve"> uzyskaniu opinii Samorządu Uczniowskiego i Rady Rodziców oraz po zatwierdzeniu przez Radę Pedagogiczną.</w:t>
      </w:r>
    </w:p>
    <w:p w:rsidR="00795702" w:rsidRPr="0045639B" w:rsidRDefault="00795702" w:rsidP="00795702">
      <w:pPr>
        <w:jc w:val="center"/>
        <w:rPr>
          <w:sz w:val="24"/>
        </w:rPr>
      </w:pPr>
    </w:p>
    <w:p w:rsidR="00795702" w:rsidRPr="0045639B" w:rsidRDefault="00795702" w:rsidP="00795702">
      <w:pPr>
        <w:jc w:val="center"/>
        <w:rPr>
          <w:b/>
          <w:sz w:val="24"/>
        </w:rPr>
      </w:pPr>
      <w:r w:rsidRPr="0045639B">
        <w:rPr>
          <w:b/>
          <w:sz w:val="24"/>
        </w:rPr>
        <w:t xml:space="preserve">§ </w:t>
      </w:r>
      <w:r w:rsidR="00E36CC7">
        <w:rPr>
          <w:b/>
          <w:sz w:val="24"/>
        </w:rPr>
        <w:t>57</w:t>
      </w:r>
    </w:p>
    <w:p w:rsidR="00795702" w:rsidRPr="0045639B" w:rsidRDefault="00795702" w:rsidP="00795702">
      <w:pPr>
        <w:rPr>
          <w:sz w:val="24"/>
        </w:rPr>
      </w:pPr>
      <w:r w:rsidRPr="0045639B">
        <w:rPr>
          <w:b/>
          <w:sz w:val="24"/>
        </w:rPr>
        <w:t xml:space="preserve"> </w:t>
      </w:r>
      <w:r w:rsidRPr="0045639B">
        <w:rPr>
          <w:sz w:val="24"/>
        </w:rPr>
        <w:t>1. Zgodnie z § 13 ust. 1 Rozporządzenia MENiS z dnia 7 września 2004r. śródroczna i roc</w:t>
      </w:r>
      <w:r w:rsidRPr="0045639B">
        <w:rPr>
          <w:sz w:val="24"/>
        </w:rPr>
        <w:t>z</w:t>
      </w:r>
      <w:r w:rsidRPr="0045639B">
        <w:rPr>
          <w:sz w:val="24"/>
        </w:rPr>
        <w:t>na ocena klasyfikacyjna zachowan</w:t>
      </w:r>
      <w:r w:rsidR="00E074AF">
        <w:rPr>
          <w:sz w:val="24"/>
        </w:rPr>
        <w:t>ia uwzględnia</w:t>
      </w:r>
      <w:r w:rsidRPr="0045639B">
        <w:rPr>
          <w:sz w:val="24"/>
        </w:rPr>
        <w:t>:</w:t>
      </w:r>
    </w:p>
    <w:p w:rsidR="00795702" w:rsidRPr="0045639B" w:rsidRDefault="00795702" w:rsidP="00795702">
      <w:pPr>
        <w:rPr>
          <w:b/>
          <w:sz w:val="24"/>
        </w:rPr>
      </w:pPr>
    </w:p>
    <w:p w:rsidR="00795702" w:rsidRPr="0045639B" w:rsidRDefault="00795702" w:rsidP="00795702">
      <w:pPr>
        <w:ind w:left="454"/>
        <w:rPr>
          <w:sz w:val="24"/>
        </w:rPr>
      </w:pPr>
      <w:r w:rsidRPr="0045639B">
        <w:rPr>
          <w:sz w:val="24"/>
        </w:rPr>
        <w:t>1) wywiązywanie się z obowiązków ucznia</w:t>
      </w:r>
      <w:r w:rsidR="001F6A69">
        <w:rPr>
          <w:sz w:val="24"/>
        </w:rPr>
        <w:t>;</w:t>
      </w:r>
    </w:p>
    <w:p w:rsidR="00795702" w:rsidRPr="0045639B" w:rsidRDefault="00795702" w:rsidP="00795702">
      <w:pPr>
        <w:ind w:left="454"/>
        <w:rPr>
          <w:sz w:val="24"/>
        </w:rPr>
      </w:pPr>
      <w:r w:rsidRPr="0045639B">
        <w:rPr>
          <w:sz w:val="24"/>
        </w:rPr>
        <w:t>2) postępowanie zgodne z dobrem społeczności szkolnej</w:t>
      </w:r>
      <w:r w:rsidR="001F6A69">
        <w:rPr>
          <w:sz w:val="24"/>
        </w:rPr>
        <w:t>;</w:t>
      </w:r>
    </w:p>
    <w:p w:rsidR="00795702" w:rsidRPr="0045639B" w:rsidRDefault="00795702" w:rsidP="00795702">
      <w:pPr>
        <w:ind w:left="454"/>
        <w:rPr>
          <w:sz w:val="24"/>
        </w:rPr>
      </w:pPr>
      <w:r w:rsidRPr="0045639B">
        <w:rPr>
          <w:sz w:val="24"/>
        </w:rPr>
        <w:t>3) dbałość o honor i tradycje szkoły</w:t>
      </w:r>
      <w:r w:rsidR="001F6A69">
        <w:rPr>
          <w:sz w:val="24"/>
        </w:rPr>
        <w:t>;</w:t>
      </w:r>
    </w:p>
    <w:p w:rsidR="00795702" w:rsidRPr="0045639B" w:rsidRDefault="00795702" w:rsidP="00795702">
      <w:pPr>
        <w:ind w:left="454"/>
        <w:rPr>
          <w:sz w:val="24"/>
        </w:rPr>
      </w:pPr>
      <w:r w:rsidRPr="0045639B">
        <w:rPr>
          <w:sz w:val="24"/>
        </w:rPr>
        <w:t>4) dbałość o piękno mowy ojczystej</w:t>
      </w:r>
      <w:r w:rsidR="001F6A69">
        <w:rPr>
          <w:sz w:val="24"/>
        </w:rPr>
        <w:t>;</w:t>
      </w:r>
    </w:p>
    <w:p w:rsidR="00795702" w:rsidRPr="0045639B" w:rsidRDefault="00795702" w:rsidP="00795702">
      <w:pPr>
        <w:ind w:left="454"/>
        <w:rPr>
          <w:sz w:val="24"/>
        </w:rPr>
      </w:pPr>
      <w:r w:rsidRPr="0045639B">
        <w:rPr>
          <w:sz w:val="24"/>
        </w:rPr>
        <w:t>5) dbałość o bezpieczeństwo i zdrowie własne oraz innych osób</w:t>
      </w:r>
      <w:r w:rsidR="001F6A69">
        <w:rPr>
          <w:sz w:val="24"/>
        </w:rPr>
        <w:t>;</w:t>
      </w:r>
    </w:p>
    <w:p w:rsidR="00795702" w:rsidRPr="0045639B" w:rsidRDefault="00795702" w:rsidP="00795702">
      <w:pPr>
        <w:ind w:left="454"/>
        <w:rPr>
          <w:sz w:val="24"/>
        </w:rPr>
      </w:pPr>
      <w:r w:rsidRPr="0045639B">
        <w:rPr>
          <w:sz w:val="24"/>
        </w:rPr>
        <w:t>6) godne, kulturalne zachowanie się w szkole i poza nią</w:t>
      </w:r>
      <w:r w:rsidR="001F6A69">
        <w:rPr>
          <w:sz w:val="24"/>
        </w:rPr>
        <w:t>;</w:t>
      </w:r>
    </w:p>
    <w:p w:rsidR="00795702" w:rsidRPr="0045639B" w:rsidRDefault="00795702" w:rsidP="00795702">
      <w:pPr>
        <w:rPr>
          <w:sz w:val="24"/>
        </w:rPr>
      </w:pPr>
      <w:r w:rsidRPr="0045639B">
        <w:t xml:space="preserve">          7) </w:t>
      </w:r>
      <w:r w:rsidRPr="0045639B">
        <w:rPr>
          <w:sz w:val="24"/>
        </w:rPr>
        <w:t>okazywanie szacunku innym osobom.</w:t>
      </w:r>
    </w:p>
    <w:p w:rsidR="00795702" w:rsidRPr="0045639B" w:rsidRDefault="00632354" w:rsidP="001F6A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95702" w:rsidRPr="0045639B">
        <w:rPr>
          <w:sz w:val="24"/>
          <w:szCs w:val="24"/>
        </w:rPr>
        <w:t xml:space="preserve">. Oceny klasyfikacyjne z zajęć edukacyjnych </w:t>
      </w:r>
      <w:r w:rsidR="00795702" w:rsidRPr="0045639B">
        <w:rPr>
          <w:b/>
          <w:sz w:val="24"/>
          <w:szCs w:val="24"/>
        </w:rPr>
        <w:t>nie mają wpływu</w:t>
      </w:r>
      <w:r w:rsidR="00795702" w:rsidRPr="0045639B">
        <w:rPr>
          <w:sz w:val="24"/>
          <w:szCs w:val="24"/>
        </w:rPr>
        <w:t xml:space="preserve"> na oceny klasyfikacyjne zachowania.</w:t>
      </w:r>
    </w:p>
    <w:p w:rsidR="00795702" w:rsidRPr="0045639B" w:rsidRDefault="00795702" w:rsidP="00795702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45639B">
        <w:rPr>
          <w:sz w:val="24"/>
          <w:szCs w:val="24"/>
        </w:rPr>
        <w:t xml:space="preserve">                           </w:t>
      </w:r>
    </w:p>
    <w:p w:rsidR="00795702" w:rsidRPr="0045639B" w:rsidRDefault="00795702" w:rsidP="00795702">
      <w:pPr>
        <w:autoSpaceDE w:val="0"/>
        <w:autoSpaceDN w:val="0"/>
        <w:adjustRightInd w:val="0"/>
        <w:rPr>
          <w:sz w:val="24"/>
          <w:szCs w:val="24"/>
        </w:rPr>
      </w:pPr>
    </w:p>
    <w:p w:rsidR="00795702" w:rsidRPr="0045639B" w:rsidRDefault="00795702" w:rsidP="00795702">
      <w:pPr>
        <w:rPr>
          <w:sz w:val="24"/>
        </w:rPr>
      </w:pPr>
    </w:p>
    <w:p w:rsidR="00795702" w:rsidRPr="0045639B" w:rsidRDefault="00795702" w:rsidP="00795702">
      <w:pPr>
        <w:rPr>
          <w:sz w:val="24"/>
        </w:rPr>
      </w:pPr>
    </w:p>
    <w:p w:rsidR="00795702" w:rsidRPr="0045639B" w:rsidRDefault="00795702" w:rsidP="00795702">
      <w:pPr>
        <w:jc w:val="center"/>
        <w:rPr>
          <w:b/>
          <w:sz w:val="24"/>
        </w:rPr>
      </w:pPr>
      <w:r w:rsidRPr="0045639B">
        <w:rPr>
          <w:b/>
          <w:sz w:val="24"/>
        </w:rPr>
        <w:t xml:space="preserve">§ </w:t>
      </w:r>
      <w:r w:rsidR="00E36CC7">
        <w:rPr>
          <w:b/>
          <w:sz w:val="24"/>
        </w:rPr>
        <w:t>58</w:t>
      </w:r>
    </w:p>
    <w:p w:rsidR="00795702" w:rsidRPr="0045639B" w:rsidRDefault="00795702" w:rsidP="00795702">
      <w:pPr>
        <w:rPr>
          <w:sz w:val="24"/>
        </w:rPr>
      </w:pPr>
      <w:r w:rsidRPr="0045639B">
        <w:rPr>
          <w:sz w:val="24"/>
        </w:rPr>
        <w:t xml:space="preserve">  1. Począwszy od klasy IV uczeń może otrzymać następujące oceny  zachowania:</w:t>
      </w:r>
    </w:p>
    <w:p w:rsidR="00795702" w:rsidRPr="0045639B" w:rsidRDefault="00795702" w:rsidP="00A84B24">
      <w:pPr>
        <w:numPr>
          <w:ilvl w:val="1"/>
          <w:numId w:val="215"/>
        </w:numPr>
        <w:rPr>
          <w:sz w:val="24"/>
        </w:rPr>
      </w:pPr>
      <w:r w:rsidRPr="0045639B">
        <w:rPr>
          <w:sz w:val="24"/>
        </w:rPr>
        <w:t>wzorowe</w:t>
      </w:r>
      <w:r w:rsidR="00AC0FFA">
        <w:rPr>
          <w:sz w:val="24"/>
        </w:rPr>
        <w:t>;</w:t>
      </w:r>
    </w:p>
    <w:p w:rsidR="00795702" w:rsidRPr="0045639B" w:rsidRDefault="00795702" w:rsidP="00A84B24">
      <w:pPr>
        <w:numPr>
          <w:ilvl w:val="1"/>
          <w:numId w:val="215"/>
        </w:numPr>
        <w:rPr>
          <w:sz w:val="24"/>
        </w:rPr>
      </w:pPr>
      <w:r w:rsidRPr="0045639B">
        <w:rPr>
          <w:sz w:val="24"/>
        </w:rPr>
        <w:t>bardzo dobre</w:t>
      </w:r>
      <w:r w:rsidR="00AC0FFA">
        <w:rPr>
          <w:sz w:val="24"/>
        </w:rPr>
        <w:t>;</w:t>
      </w:r>
    </w:p>
    <w:p w:rsidR="00795702" w:rsidRPr="0045639B" w:rsidRDefault="00795702" w:rsidP="00A84B24">
      <w:pPr>
        <w:numPr>
          <w:ilvl w:val="1"/>
          <w:numId w:val="215"/>
        </w:numPr>
        <w:rPr>
          <w:sz w:val="24"/>
        </w:rPr>
      </w:pPr>
      <w:r w:rsidRPr="0045639B">
        <w:rPr>
          <w:sz w:val="24"/>
        </w:rPr>
        <w:t>dobre</w:t>
      </w:r>
      <w:r w:rsidR="00AC0FFA">
        <w:rPr>
          <w:sz w:val="24"/>
        </w:rPr>
        <w:t>;</w:t>
      </w:r>
    </w:p>
    <w:p w:rsidR="00795702" w:rsidRPr="0045639B" w:rsidRDefault="00795702" w:rsidP="00A84B24">
      <w:pPr>
        <w:numPr>
          <w:ilvl w:val="1"/>
          <w:numId w:val="215"/>
        </w:numPr>
        <w:rPr>
          <w:sz w:val="24"/>
        </w:rPr>
      </w:pPr>
      <w:r w:rsidRPr="0045639B">
        <w:rPr>
          <w:sz w:val="24"/>
        </w:rPr>
        <w:lastRenderedPageBreak/>
        <w:t>poprawne</w:t>
      </w:r>
      <w:r w:rsidR="00AC0FFA">
        <w:rPr>
          <w:sz w:val="24"/>
        </w:rPr>
        <w:t>;</w:t>
      </w:r>
    </w:p>
    <w:p w:rsidR="00795702" w:rsidRPr="0045639B" w:rsidRDefault="00795702" w:rsidP="00A84B24">
      <w:pPr>
        <w:numPr>
          <w:ilvl w:val="1"/>
          <w:numId w:val="215"/>
        </w:numPr>
        <w:rPr>
          <w:sz w:val="24"/>
        </w:rPr>
      </w:pPr>
      <w:r w:rsidRPr="0045639B">
        <w:rPr>
          <w:sz w:val="24"/>
        </w:rPr>
        <w:t>nieodpowiednie</w:t>
      </w:r>
      <w:r w:rsidR="00AC0FFA">
        <w:rPr>
          <w:sz w:val="24"/>
        </w:rPr>
        <w:t>;</w:t>
      </w:r>
      <w:r w:rsidRPr="0045639B">
        <w:rPr>
          <w:sz w:val="24"/>
        </w:rPr>
        <w:t xml:space="preserve"> </w:t>
      </w:r>
    </w:p>
    <w:p w:rsidR="00795702" w:rsidRPr="0045639B" w:rsidRDefault="00795702" w:rsidP="00A84B24">
      <w:pPr>
        <w:numPr>
          <w:ilvl w:val="1"/>
          <w:numId w:val="215"/>
        </w:numPr>
        <w:rPr>
          <w:b/>
          <w:sz w:val="24"/>
        </w:rPr>
      </w:pPr>
      <w:r w:rsidRPr="0045639B">
        <w:rPr>
          <w:sz w:val="24"/>
        </w:rPr>
        <w:t>naganne</w:t>
      </w:r>
      <w:r w:rsidR="00AC0FFA">
        <w:rPr>
          <w:sz w:val="24"/>
        </w:rPr>
        <w:t>.</w:t>
      </w:r>
      <w:r w:rsidRPr="0045639B">
        <w:rPr>
          <w:b/>
          <w:sz w:val="24"/>
        </w:rPr>
        <w:t xml:space="preserve"> </w:t>
      </w:r>
    </w:p>
    <w:p w:rsidR="00795702" w:rsidRPr="0045639B" w:rsidRDefault="00795702" w:rsidP="00795702">
      <w:pPr>
        <w:rPr>
          <w:b/>
          <w:sz w:val="24"/>
        </w:rPr>
      </w:pPr>
    </w:p>
    <w:p w:rsidR="00795702" w:rsidRPr="0045639B" w:rsidRDefault="00795702" w:rsidP="00795702">
      <w:pPr>
        <w:jc w:val="center"/>
        <w:rPr>
          <w:b/>
          <w:sz w:val="24"/>
          <w:szCs w:val="24"/>
        </w:rPr>
      </w:pPr>
      <w:r w:rsidRPr="0045639B">
        <w:rPr>
          <w:b/>
          <w:sz w:val="24"/>
          <w:szCs w:val="24"/>
        </w:rPr>
        <w:t xml:space="preserve">§ </w:t>
      </w:r>
      <w:r w:rsidR="00E36CC7">
        <w:rPr>
          <w:b/>
          <w:sz w:val="24"/>
          <w:szCs w:val="24"/>
        </w:rPr>
        <w:t>59</w:t>
      </w:r>
    </w:p>
    <w:p w:rsidR="00795702" w:rsidRDefault="00795702" w:rsidP="00795702">
      <w:pPr>
        <w:jc w:val="center"/>
        <w:rPr>
          <w:color w:val="000000"/>
          <w:sz w:val="24"/>
          <w:szCs w:val="24"/>
        </w:rPr>
      </w:pPr>
    </w:p>
    <w:p w:rsidR="00573187" w:rsidRPr="00573187" w:rsidRDefault="00573187" w:rsidP="00A84B24">
      <w:pPr>
        <w:numPr>
          <w:ilvl w:val="0"/>
          <w:numId w:val="23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73187">
        <w:rPr>
          <w:sz w:val="24"/>
          <w:szCs w:val="24"/>
        </w:rPr>
        <w:t>Ocenę zachowania ucznia ustala wychowawca klasy, uwzględniając w szczególności:</w:t>
      </w:r>
    </w:p>
    <w:p w:rsidR="00573187" w:rsidRPr="00573187" w:rsidRDefault="00573187" w:rsidP="00573187">
      <w:pPr>
        <w:pStyle w:val="NormalnyWeb"/>
        <w:jc w:val="both"/>
        <w:rPr>
          <w:szCs w:val="24"/>
        </w:rPr>
      </w:pPr>
      <w:r w:rsidRPr="00573187">
        <w:rPr>
          <w:szCs w:val="24"/>
        </w:rPr>
        <w:t xml:space="preserve">            a)  funkcjonowanie ucznia w środowisku szkolnym;</w:t>
      </w:r>
    </w:p>
    <w:p w:rsidR="00573187" w:rsidRPr="00573187" w:rsidRDefault="00573187" w:rsidP="00573187">
      <w:pPr>
        <w:pStyle w:val="NormalnyWeb"/>
        <w:jc w:val="both"/>
        <w:rPr>
          <w:szCs w:val="24"/>
        </w:rPr>
      </w:pPr>
      <w:r w:rsidRPr="00573187">
        <w:rPr>
          <w:szCs w:val="24"/>
        </w:rPr>
        <w:t xml:space="preserve">            b)  respektowanie zasad współżycia społecznego i ogólnie przyjętych norm etycznych.</w:t>
      </w:r>
    </w:p>
    <w:p w:rsidR="00573187" w:rsidRPr="00573187" w:rsidRDefault="00573187" w:rsidP="00573187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573187">
        <w:rPr>
          <w:sz w:val="24"/>
          <w:szCs w:val="24"/>
        </w:rPr>
        <w:t>2.  Ocena zachowania ustalona przez wychowawcę jest ostateczna.</w:t>
      </w:r>
    </w:p>
    <w:p w:rsidR="00573187" w:rsidRPr="00573187" w:rsidRDefault="00573187" w:rsidP="00573187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573187">
        <w:rPr>
          <w:sz w:val="24"/>
          <w:szCs w:val="24"/>
        </w:rPr>
        <w:t>3.  Każdy uczeń na początku semestru otrzymuje kredyt 100 punktów, który jest  równ</w:t>
      </w:r>
      <w:r w:rsidRPr="00573187">
        <w:rPr>
          <w:sz w:val="24"/>
          <w:szCs w:val="24"/>
        </w:rPr>
        <w:t>o</w:t>
      </w:r>
      <w:r w:rsidRPr="00573187">
        <w:rPr>
          <w:sz w:val="24"/>
          <w:szCs w:val="24"/>
        </w:rPr>
        <w:t>wartością oceny dobrej. W ciągu semestru może go zwiększyć lub zmniejszyć, co odp</w:t>
      </w:r>
      <w:r w:rsidRPr="00573187">
        <w:rPr>
          <w:sz w:val="24"/>
          <w:szCs w:val="24"/>
        </w:rPr>
        <w:t>o</w:t>
      </w:r>
      <w:r w:rsidRPr="00573187">
        <w:rPr>
          <w:sz w:val="24"/>
          <w:szCs w:val="24"/>
        </w:rPr>
        <w:t>wiadać będzie wyższej lub niższej ocenie z zachowania.</w:t>
      </w:r>
    </w:p>
    <w:p w:rsidR="00573187" w:rsidRPr="00573187" w:rsidRDefault="00573187" w:rsidP="00573187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573187">
        <w:rPr>
          <w:sz w:val="24"/>
          <w:szCs w:val="24"/>
        </w:rPr>
        <w:t>4. Zwiększenie liczby punktów lub ich utratę potwierdza się w zeszycie uwag.</w:t>
      </w:r>
    </w:p>
    <w:p w:rsidR="00573187" w:rsidRPr="00573187" w:rsidRDefault="00573187" w:rsidP="00573187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573187">
        <w:rPr>
          <w:sz w:val="24"/>
          <w:szCs w:val="24"/>
        </w:rPr>
        <w:t>5. Wychowawcy klas na początku roku szkolnego informują uczniów oraz rodziców (prawnych opiekunów) o zasadach oceny z zachowania.</w:t>
      </w:r>
    </w:p>
    <w:p w:rsidR="00573187" w:rsidRPr="00573187" w:rsidRDefault="00573187" w:rsidP="00573187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573187">
        <w:rPr>
          <w:sz w:val="24"/>
          <w:szCs w:val="24"/>
        </w:rPr>
        <w:t>6. Konkretnemu zachowaniu-pozytywnemu lub negatywnemu przydzielona jest odp</w:t>
      </w:r>
      <w:r w:rsidRPr="00573187">
        <w:rPr>
          <w:sz w:val="24"/>
          <w:szCs w:val="24"/>
        </w:rPr>
        <w:t>o</w:t>
      </w:r>
      <w:r w:rsidRPr="00573187">
        <w:rPr>
          <w:sz w:val="24"/>
          <w:szCs w:val="24"/>
        </w:rPr>
        <w:t>wiednia liczba punktów.</w:t>
      </w:r>
    </w:p>
    <w:p w:rsidR="00573187" w:rsidRPr="00573187" w:rsidRDefault="00573187" w:rsidP="00573187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573187">
        <w:rPr>
          <w:sz w:val="24"/>
          <w:szCs w:val="24"/>
        </w:rPr>
        <w:t xml:space="preserve">7. Uczeń, który otrzyma 50 punktów ujemnych nie może otrzymać oceny wzorowej. </w:t>
      </w:r>
    </w:p>
    <w:p w:rsidR="00573187" w:rsidRDefault="00573187" w:rsidP="00795702">
      <w:pPr>
        <w:jc w:val="center"/>
        <w:rPr>
          <w:color w:val="000000"/>
          <w:sz w:val="24"/>
          <w:szCs w:val="24"/>
        </w:rPr>
      </w:pPr>
    </w:p>
    <w:p w:rsidR="00126914" w:rsidRDefault="00126914" w:rsidP="00795702">
      <w:pPr>
        <w:jc w:val="center"/>
        <w:rPr>
          <w:color w:val="000000"/>
          <w:sz w:val="24"/>
          <w:szCs w:val="24"/>
        </w:rPr>
      </w:pPr>
    </w:p>
    <w:p w:rsidR="00832D58" w:rsidRDefault="00832D58" w:rsidP="00795702">
      <w:pPr>
        <w:jc w:val="center"/>
        <w:rPr>
          <w:color w:val="000000"/>
          <w:sz w:val="24"/>
          <w:szCs w:val="24"/>
        </w:rPr>
      </w:pPr>
    </w:p>
    <w:p w:rsidR="00832D58" w:rsidRPr="0045639B" w:rsidRDefault="00832D58" w:rsidP="00795702">
      <w:pPr>
        <w:jc w:val="center"/>
        <w:rPr>
          <w:color w:val="000000"/>
          <w:sz w:val="24"/>
          <w:szCs w:val="24"/>
        </w:rPr>
      </w:pPr>
    </w:p>
    <w:p w:rsidR="00795702" w:rsidRDefault="00795702" w:rsidP="00795702">
      <w:pPr>
        <w:rPr>
          <w:b/>
          <w:sz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60"/>
      </w:tblGrid>
      <w:tr w:rsidR="00BB0156" w:rsidTr="002E5F29">
        <w:trPr>
          <w:tblCellSpacing w:w="0" w:type="dxa"/>
          <w:jc w:val="center"/>
        </w:trPr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  <w:jc w:val="center"/>
            </w:pPr>
            <w:r>
              <w:rPr>
                <w:rStyle w:val="Pogrubienie"/>
                <w:rFonts w:eastAsiaTheme="majorEastAsia"/>
              </w:rPr>
              <w:t>Kryterium punktowe ocen zachowania</w:t>
            </w:r>
          </w:p>
        </w:tc>
      </w:tr>
      <w:tr w:rsidR="00BB0156" w:rsidTr="002E5F2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  <w:jc w:val="center"/>
            </w:pPr>
            <w:r>
              <w:rPr>
                <w:rStyle w:val="Pogrubienie"/>
                <w:rFonts w:eastAsiaTheme="majorEastAsia"/>
              </w:rPr>
              <w:t>Zachowanie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  <w:jc w:val="center"/>
            </w:pPr>
            <w:r>
              <w:rPr>
                <w:rStyle w:val="Pogrubienie"/>
                <w:rFonts w:eastAsiaTheme="majorEastAsia"/>
              </w:rPr>
              <w:t>Punkty</w:t>
            </w:r>
          </w:p>
        </w:tc>
      </w:tr>
      <w:tr w:rsidR="00BB0156" w:rsidTr="002E5F2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</w:pPr>
            <w:r>
              <w:rPr>
                <w:rStyle w:val="Uwydatnienie"/>
                <w:b/>
                <w:bCs/>
              </w:rPr>
              <w:t>wzorowe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  <w:jc w:val="center"/>
            </w:pPr>
            <w:r>
              <w:rPr>
                <w:rStyle w:val="Pogrubienie"/>
                <w:rFonts w:eastAsiaTheme="majorEastAsia"/>
              </w:rPr>
              <w:t>ponad 200 pkt.</w:t>
            </w:r>
          </w:p>
        </w:tc>
      </w:tr>
      <w:tr w:rsidR="00BB0156" w:rsidTr="002E5F2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</w:pPr>
            <w:r>
              <w:rPr>
                <w:rStyle w:val="Uwydatnienie"/>
                <w:b/>
                <w:bCs/>
              </w:rPr>
              <w:t>bardzo dobre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  <w:jc w:val="center"/>
            </w:pPr>
            <w:r>
              <w:rPr>
                <w:rStyle w:val="Pogrubienie"/>
                <w:rFonts w:eastAsiaTheme="majorEastAsia"/>
              </w:rPr>
              <w:t>151-200 pkt.</w:t>
            </w:r>
          </w:p>
        </w:tc>
      </w:tr>
      <w:tr w:rsidR="00BB0156" w:rsidTr="002E5F2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</w:pPr>
            <w:r>
              <w:rPr>
                <w:rStyle w:val="Uwydatnienie"/>
                <w:b/>
                <w:bCs/>
              </w:rPr>
              <w:t>dobre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  <w:jc w:val="center"/>
            </w:pPr>
            <w:r>
              <w:rPr>
                <w:rStyle w:val="Pogrubienie"/>
                <w:rFonts w:eastAsiaTheme="majorEastAsia"/>
              </w:rPr>
              <w:t>91-150 pkt.</w:t>
            </w:r>
          </w:p>
        </w:tc>
      </w:tr>
      <w:tr w:rsidR="00BB0156" w:rsidTr="002E5F2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</w:pPr>
            <w:r>
              <w:rPr>
                <w:rStyle w:val="Uwydatnienie"/>
                <w:b/>
                <w:bCs/>
              </w:rPr>
              <w:t>poprawne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  <w:jc w:val="center"/>
            </w:pPr>
            <w:r>
              <w:rPr>
                <w:rStyle w:val="Pogrubienie"/>
                <w:rFonts w:eastAsiaTheme="majorEastAsia"/>
              </w:rPr>
              <w:t>51-90 pkt.</w:t>
            </w:r>
          </w:p>
        </w:tc>
      </w:tr>
      <w:tr w:rsidR="00BB0156" w:rsidTr="002E5F2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</w:pPr>
            <w:r>
              <w:rPr>
                <w:rStyle w:val="Uwydatnienie"/>
                <w:b/>
                <w:bCs/>
              </w:rPr>
              <w:t>nieodpowiednie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  <w:jc w:val="center"/>
            </w:pPr>
            <w:r>
              <w:rPr>
                <w:rStyle w:val="Pogrubienie"/>
                <w:rFonts w:eastAsiaTheme="majorEastAsia"/>
              </w:rPr>
              <w:t>10-50 pkt.</w:t>
            </w:r>
          </w:p>
        </w:tc>
      </w:tr>
      <w:tr w:rsidR="00BB0156" w:rsidTr="002E5F2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</w:pPr>
            <w:r>
              <w:rPr>
                <w:rStyle w:val="Uwydatnienie"/>
                <w:b/>
                <w:bCs/>
              </w:rPr>
              <w:t>naganne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56" w:rsidRDefault="00BB0156" w:rsidP="002E5F29">
            <w:pPr>
              <w:pStyle w:val="NormalnyWeb"/>
              <w:jc w:val="center"/>
            </w:pPr>
            <w:r>
              <w:rPr>
                <w:rStyle w:val="Pogrubienie"/>
                <w:rFonts w:eastAsiaTheme="majorEastAsia"/>
              </w:rPr>
              <w:t>poniżej 10 pkt.</w:t>
            </w:r>
          </w:p>
        </w:tc>
      </w:tr>
    </w:tbl>
    <w:p w:rsidR="00BB0156" w:rsidRPr="0045639B" w:rsidRDefault="00BB0156" w:rsidP="00795702">
      <w:pPr>
        <w:rPr>
          <w:b/>
          <w:sz w:val="24"/>
        </w:rPr>
      </w:pPr>
    </w:p>
    <w:p w:rsidR="00795702" w:rsidRPr="0045639B" w:rsidRDefault="00795702" w:rsidP="00795702">
      <w:pPr>
        <w:rPr>
          <w:b/>
          <w:sz w:val="24"/>
        </w:rPr>
      </w:pPr>
    </w:p>
    <w:p w:rsidR="00795702" w:rsidRPr="0045639B" w:rsidRDefault="00795702" w:rsidP="00795702">
      <w:pPr>
        <w:jc w:val="center"/>
        <w:rPr>
          <w:b/>
          <w:sz w:val="24"/>
          <w:szCs w:val="24"/>
        </w:rPr>
      </w:pPr>
      <w:r w:rsidRPr="0045639B">
        <w:rPr>
          <w:b/>
          <w:sz w:val="24"/>
          <w:szCs w:val="24"/>
        </w:rPr>
        <w:lastRenderedPageBreak/>
        <w:t xml:space="preserve">§ </w:t>
      </w:r>
      <w:r w:rsidR="00E36CC7">
        <w:rPr>
          <w:b/>
          <w:sz w:val="24"/>
          <w:szCs w:val="24"/>
        </w:rPr>
        <w:t>60</w:t>
      </w:r>
    </w:p>
    <w:p w:rsidR="00795702" w:rsidRPr="0045639B" w:rsidRDefault="00795702" w:rsidP="00795702">
      <w:pPr>
        <w:ind w:left="142" w:hanging="87"/>
        <w:jc w:val="center"/>
        <w:rPr>
          <w:sz w:val="24"/>
          <w:szCs w:val="24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1"/>
      </w:tblGrid>
      <w:tr w:rsidR="00FA70DD" w:rsidTr="00506CC3">
        <w:trPr>
          <w:tblCellSpacing w:w="15" w:type="dxa"/>
        </w:trPr>
        <w:tc>
          <w:tcPr>
            <w:tcW w:w="0" w:type="auto"/>
          </w:tcPr>
          <w:p w:rsidR="00FA70DD" w:rsidRDefault="00FA70DD" w:rsidP="00506CC3">
            <w:pPr>
              <w:pStyle w:val="NormalnyWeb"/>
              <w:jc w:val="center"/>
              <w:rPr>
                <w:rStyle w:val="Pogrubienie"/>
                <w:rFonts w:eastAsiaTheme="majorEastAsia"/>
              </w:rPr>
            </w:pPr>
            <w:r>
              <w:rPr>
                <w:rStyle w:val="Pogrubienie"/>
                <w:rFonts w:eastAsiaTheme="majorEastAsia"/>
              </w:rPr>
              <w:t>PUNKTOWY SYSTEM OCENIANIA ZACHOWANIA</w:t>
            </w:r>
          </w:p>
          <w:p w:rsidR="00FA70DD" w:rsidRPr="00B6221E" w:rsidRDefault="00FA70DD" w:rsidP="00506CC3">
            <w:pPr>
              <w:spacing w:before="100" w:beforeAutospacing="1" w:after="100" w:afterAutospacing="1"/>
              <w:rPr>
                <w:sz w:val="12"/>
                <w:szCs w:val="12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3060"/>
            </w:tblGrid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7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Kryterium punktowe ocen zachowania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Zachowanie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Punkty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</w:pPr>
                  <w:r>
                    <w:rPr>
                      <w:rStyle w:val="Uwydatnienie"/>
                      <w:b/>
                      <w:bCs/>
                    </w:rPr>
                    <w:t>wzorowe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ponad 200 pkt.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</w:pPr>
                  <w:r>
                    <w:rPr>
                      <w:rStyle w:val="Uwydatnienie"/>
                      <w:b/>
                      <w:bCs/>
                    </w:rPr>
                    <w:t>bardzo dobre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151-200 pkt.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</w:pPr>
                  <w:r>
                    <w:rPr>
                      <w:rStyle w:val="Uwydatnienie"/>
                      <w:b/>
                      <w:bCs/>
                    </w:rPr>
                    <w:t>dobre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91-150 pkt.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</w:pPr>
                  <w:r>
                    <w:rPr>
                      <w:rStyle w:val="Uwydatnienie"/>
                      <w:b/>
                      <w:bCs/>
                    </w:rPr>
                    <w:t>poprawne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51-90 pkt.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</w:pPr>
                  <w:r>
                    <w:rPr>
                      <w:rStyle w:val="Uwydatnienie"/>
                      <w:b/>
                      <w:bCs/>
                    </w:rPr>
                    <w:t>nieodpowiednie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10-50 pkt.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</w:pPr>
                  <w:r>
                    <w:rPr>
                      <w:rStyle w:val="Uwydatnienie"/>
                      <w:b/>
                      <w:bCs/>
                    </w:rPr>
                    <w:t>naganne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poniżej 10 pkt.</w:t>
                  </w:r>
                </w:p>
              </w:tc>
            </w:tr>
          </w:tbl>
          <w:p w:rsidR="00922892" w:rsidRDefault="00922892" w:rsidP="00922892">
            <w:pPr>
              <w:pStyle w:val="Nagwek1"/>
              <w:jc w:val="center"/>
              <w:rPr>
                <w:szCs w:val="24"/>
              </w:rPr>
            </w:pPr>
          </w:p>
          <w:p w:rsidR="00FA70DD" w:rsidRPr="00B6221E" w:rsidRDefault="00922892" w:rsidP="00691892">
            <w:pPr>
              <w:pStyle w:val="Nagwek1"/>
              <w:jc w:val="center"/>
              <w:rPr>
                <w:sz w:val="16"/>
                <w:szCs w:val="16"/>
              </w:rPr>
            </w:pPr>
            <w:r w:rsidRPr="0045639B">
              <w:rPr>
                <w:szCs w:val="24"/>
              </w:rPr>
              <w:t>SZCZEGÓŁOWE KRYERIA OCENIANIA</w:t>
            </w:r>
            <w:r w:rsidR="00FA70DD">
              <w:t> 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5940"/>
              <w:gridCol w:w="1305"/>
            </w:tblGrid>
            <w:tr w:rsidR="00FA70DD" w:rsidTr="00506CC3">
              <w:trPr>
                <w:tblCellSpacing w:w="0" w:type="dxa"/>
                <w:jc w:val="center"/>
              </w:trPr>
              <w:tc>
                <w:tcPr>
                  <w:tcW w:w="77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Punkty dodatnie za pozytywne zachowania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L.p.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Pożądane reakcje ucznia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Liczba (pkt.)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Uwydatnienie"/>
                      <w:b/>
                      <w:bCs/>
                    </w:rPr>
                    <w:t>A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Uwydatnienie"/>
                      <w:b/>
                      <w:bCs/>
                    </w:rPr>
                    <w:t>Funkcjonowanie w środowisku szkolnym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/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7607" w:rsidRDefault="00397607" w:rsidP="00506CC3">
                  <w:pPr>
                    <w:pStyle w:val="NormalnyWeb"/>
                    <w:jc w:val="center"/>
                  </w:pPr>
                </w:p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7607" w:rsidRDefault="00397607" w:rsidP="00506CC3">
                  <w:pPr>
                    <w:pStyle w:val="NormalnyWeb"/>
                  </w:pPr>
                </w:p>
                <w:p w:rsidR="00FA70DD" w:rsidRDefault="00FA70DD" w:rsidP="00506CC3">
                  <w:pPr>
                    <w:pStyle w:val="NormalnyWeb"/>
                  </w:pPr>
                  <w:r>
                    <w:t>Udział w olimpiadzie przedmiotowej na szczeblu woj.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-laureat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 xml:space="preserve"> -udział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BA69DE" w:rsidRDefault="00BA69DE" w:rsidP="00506CC3">
                  <w:pPr>
                    <w:pStyle w:val="NormalnyWeb"/>
                    <w:jc w:val="center"/>
                    <w:rPr>
                      <w:b/>
                    </w:rPr>
                  </w:pPr>
                </w:p>
                <w:p w:rsidR="00397607" w:rsidRDefault="00397607" w:rsidP="00506CC3">
                  <w:pPr>
                    <w:pStyle w:val="NormalnyWeb"/>
                    <w:jc w:val="center"/>
                    <w:rPr>
                      <w:b/>
                    </w:rPr>
                  </w:pPr>
                </w:p>
                <w:p w:rsidR="00FA70DD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</w:p>
                <w:p w:rsidR="00FA70DD" w:rsidRPr="00D163A2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2.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Udział w międzyszkolnym konkursie wiedzy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-miejsca I-III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-udział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</w:p>
                <w:p w:rsidR="00FA70DD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FA70DD" w:rsidRPr="00D163A2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3.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Udział  w szkolnym konkursie wiedzy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-miejsca I-III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-udział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FA70DD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FA70DD" w:rsidRPr="00D163A2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4.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Aktywne pełnienie funkcji w szkole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D163A2">
                    <w:rPr>
                      <w:b/>
                    </w:rPr>
                    <w:t>20</w:t>
                  </w:r>
                  <w:r>
                    <w:t xml:space="preserve"> (raz w półr.)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5.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Aktywne pełnienie funkcji w klasie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D163A2">
                    <w:rPr>
                      <w:b/>
                    </w:rPr>
                    <w:t>15</w:t>
                  </w:r>
                  <w:r>
                    <w:t xml:space="preserve"> (raz w półr.)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Udział w zawodach sportowych na szczeblu woj.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 xml:space="preserve">-miejsca I-III 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-udział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</w:p>
                <w:p w:rsidR="00FA70DD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Pr="00D163A2">
                    <w:rPr>
                      <w:b/>
                    </w:rPr>
                    <w:t>0</w:t>
                  </w:r>
                </w:p>
                <w:p w:rsidR="00FA70DD" w:rsidRPr="00D163A2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7.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Udział w zawodach sportowych na szczeblu rejonowym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-miejsca I-III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-udział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FA70DD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  <w:p w:rsidR="00FA70DD" w:rsidRPr="00D163A2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8.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Udział w zawodach sportowych na szczeblu powiatowym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-miejsca I-III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-udział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FA70DD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  <w:p w:rsidR="00FA70DD" w:rsidRPr="00D163A2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9.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Udział w zawodach sportowych na szczeblu miejskim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-miejsca I-III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 xml:space="preserve">-udział 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FA70DD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FA70DD" w:rsidRPr="00D163A2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D163A2">
                    <w:rPr>
                      <w:b/>
                    </w:rPr>
                    <w:t>10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10.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Systematyczny udział w szkolnych kołach zainteresowań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D163A2">
                    <w:rPr>
                      <w:b/>
                    </w:rPr>
                    <w:t>5</w:t>
                  </w:r>
                  <w:r>
                    <w:t xml:space="preserve"> za każde kółko (w półr.)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11.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Prezentowanie swoich umiejętności zdobytych na zajęciach poza szkołą  (np. udział w zajęciach teatralnych, tanecznych, sportowych, koncertach)  podczas uroczystości szkolnych i innych imprez.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D163A2">
                    <w:rPr>
                      <w:b/>
                    </w:rPr>
                    <w:t>10</w:t>
                  </w:r>
                  <w:r>
                    <w:t xml:space="preserve"> (raz w półr.)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12.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Reprezentowanie szkoły w różnych uroczystościach (loka</w:t>
                  </w:r>
                  <w:r>
                    <w:t>l</w:t>
                  </w:r>
                  <w:r>
                    <w:t xml:space="preserve">nych, miejskich, itp.) – w czasie wolnym od zajęć 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593E4A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593E4A">
                    <w:rPr>
                      <w:b/>
                    </w:rPr>
                    <w:t>15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13.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Praca na rzecz szkoły (np. udział w przedstawieniach, pomoc w organizacji i przygotowaniach)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593E4A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593E4A">
                    <w:rPr>
                      <w:b/>
                    </w:rPr>
                    <w:t>10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14.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Praca na rzecz klasy (przygotowanie gazetki, dekoracje)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593E4A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593E4A">
                    <w:rPr>
                      <w:b/>
                    </w:rPr>
                    <w:t>5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15.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Pomoc koleżankom lub kolegom w nauce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593E4A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593E4A">
                    <w:rPr>
                      <w:b/>
                    </w:rPr>
                    <w:t>10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16.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Punktualność (brak spóźnień)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AD0450">
                    <w:rPr>
                      <w:b/>
                    </w:rPr>
                    <w:t>10</w:t>
                  </w:r>
                  <w:r>
                    <w:t xml:space="preserve"> (raz w półr.)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17.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Brak godzin nieusprawiedliwionych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AD0450">
                    <w:rPr>
                      <w:b/>
                    </w:rPr>
                    <w:t>10</w:t>
                  </w:r>
                  <w:r>
                    <w:t xml:space="preserve"> (raz w półr.)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18.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100 % frekwencja (brak nieobecności)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AD0450">
                    <w:rPr>
                      <w:b/>
                    </w:rPr>
                    <w:t>20</w:t>
                  </w:r>
                  <w:r>
                    <w:t xml:space="preserve"> (raz w półr.)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19.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Inne pożądane zachowania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 xml:space="preserve">po </w:t>
                  </w:r>
                  <w:r w:rsidRPr="00AD0450">
                    <w:rPr>
                      <w:b/>
                    </w:rPr>
                    <w:t>5</w:t>
                  </w:r>
                  <w:r>
                    <w:t xml:space="preserve"> max </w:t>
                  </w:r>
                  <w:r w:rsidRPr="00AD0450">
                    <w:rPr>
                      <w:b/>
                    </w:rPr>
                    <w:t>20</w:t>
                  </w:r>
                  <w:r>
                    <w:t xml:space="preserve"> w półr.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892" w:rsidRDefault="00691892" w:rsidP="00506CC3">
                  <w:pPr>
                    <w:pStyle w:val="NormalnyWeb"/>
                    <w:jc w:val="center"/>
                    <w:rPr>
                      <w:rStyle w:val="Uwydatnienie"/>
                      <w:b/>
                      <w:bCs/>
                    </w:rPr>
                  </w:pPr>
                </w:p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Uwydatnienie"/>
                      <w:b/>
                      <w:bCs/>
                    </w:rPr>
                    <w:lastRenderedPageBreak/>
                    <w:t>B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892" w:rsidRDefault="00691892" w:rsidP="00506CC3">
                  <w:pPr>
                    <w:pStyle w:val="NormalnyWeb"/>
                    <w:jc w:val="center"/>
                    <w:rPr>
                      <w:rStyle w:val="Uwydatnienie"/>
                      <w:b/>
                      <w:bCs/>
                    </w:rPr>
                  </w:pPr>
                </w:p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Uwydatnienie"/>
                      <w:b/>
                      <w:bCs/>
                    </w:rPr>
                    <w:lastRenderedPageBreak/>
                    <w:t>Respektowanie zasad współżycia oraz norm etycznych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lastRenderedPageBreak/>
                    <w:t> 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lastRenderedPageBreak/>
                    <w:t>1.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Wyjątkowa kultura osobista-dobre maniery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AD0450">
                    <w:rPr>
                      <w:b/>
                    </w:rPr>
                    <w:t>15</w:t>
                  </w:r>
                  <w:r>
                    <w:t xml:space="preserve"> (raz w półr.)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2.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Wywiązywanie się z podjętych zadań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D163A2">
                    <w:rPr>
                      <w:b/>
                    </w:rPr>
                    <w:t>10</w:t>
                  </w:r>
                  <w:r>
                    <w:t xml:space="preserve"> (raz w półr.)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3.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Przeciwstawianie się przejawom agresji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D163A2">
                    <w:rPr>
                      <w:b/>
                    </w:rPr>
                    <w:t>20</w:t>
                  </w:r>
                  <w:r>
                    <w:t xml:space="preserve"> (raz w półr.)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4.</w:t>
                  </w:r>
                </w:p>
              </w:tc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Szacunek dla innych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D163A2">
                    <w:rPr>
                      <w:b/>
                    </w:rPr>
                    <w:t>10</w:t>
                  </w:r>
                  <w:r>
                    <w:t xml:space="preserve"> (raz w półr.)</w:t>
                  </w:r>
                </w:p>
              </w:tc>
            </w:tr>
          </w:tbl>
          <w:p w:rsidR="00FA70DD" w:rsidRDefault="00FA70DD" w:rsidP="00506CC3">
            <w:pPr>
              <w:pStyle w:val="NormalnyWeb"/>
              <w:jc w:val="center"/>
            </w:pPr>
            <w:r>
              <w:t> </w:t>
            </w:r>
          </w:p>
          <w:tbl>
            <w:tblPr>
              <w:tblW w:w="793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5413"/>
              <w:gridCol w:w="1985"/>
            </w:tblGrid>
            <w:tr w:rsidR="00FA70DD" w:rsidTr="00506CC3">
              <w:trPr>
                <w:tblCellSpacing w:w="0" w:type="dxa"/>
                <w:jc w:val="center"/>
              </w:trPr>
              <w:tc>
                <w:tcPr>
                  <w:tcW w:w="80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Punkty ujemne za negatywne zachowania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L.p.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Niepożądane reakcje ucznia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Pogrubienie"/>
                      <w:rFonts w:eastAsiaTheme="majorEastAsia"/>
                    </w:rPr>
                    <w:t>Liczba (pkt.)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Uwydatnienie"/>
                      <w:b/>
                      <w:bCs/>
                    </w:rPr>
                    <w:t>A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Uwydatnienie"/>
                      <w:b/>
                      <w:bCs/>
                    </w:rPr>
                    <w:t>Funkcjonowanie w środowisku szkolnym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/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Spóźnianie się na lekcje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054CDB">
                    <w:rPr>
                      <w:b/>
                    </w:rPr>
                    <w:t>1</w:t>
                  </w:r>
                  <w:r>
                    <w:t xml:space="preserve"> za każde spóźn.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2.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 xml:space="preserve">Przeszkadzanie na lekcjach:   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-chodzenie po klasie</w:t>
                  </w:r>
                </w:p>
                <w:p w:rsidR="00FA70DD" w:rsidRDefault="00FA70DD" w:rsidP="00506CC3">
                  <w:pPr>
                    <w:pStyle w:val="NormalnyWeb"/>
                  </w:pPr>
                  <w:r>
                    <w:t>-rozmowy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 </w:t>
                  </w:r>
                </w:p>
                <w:p w:rsidR="00FA70DD" w:rsidRDefault="00FA70DD" w:rsidP="00506CC3">
                  <w:pPr>
                    <w:pStyle w:val="NormalnyWeb"/>
                    <w:jc w:val="center"/>
                  </w:pPr>
                  <w:r w:rsidRPr="00054CDB">
                    <w:rPr>
                      <w:b/>
                    </w:rPr>
                    <w:t>1</w:t>
                  </w:r>
                  <w:r>
                    <w:t xml:space="preserve"> za każde </w:t>
                  </w:r>
                </w:p>
                <w:p w:rsidR="00FA70DD" w:rsidRDefault="00FA70DD" w:rsidP="00506CC3">
                  <w:pPr>
                    <w:pStyle w:val="NormalnyWeb"/>
                    <w:jc w:val="center"/>
                  </w:pPr>
                  <w:r w:rsidRPr="00054CDB">
                    <w:rPr>
                      <w:b/>
                    </w:rPr>
                    <w:t>2</w:t>
                  </w:r>
                  <w:r>
                    <w:t xml:space="preserve"> za każde 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3.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Niewykonywanie poleceń nauczyciela                          (z wyjaśnieniem)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 w:rsidRPr="00054CDB">
                    <w:rPr>
                      <w:b/>
                    </w:rPr>
                    <w:t>5</w:t>
                  </w:r>
                  <w:r>
                    <w:t xml:space="preserve"> za każde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4.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Niszczenie mienia szkolnego, inne przejawy wandal</w:t>
                  </w:r>
                  <w:r>
                    <w:t>i</w:t>
                  </w:r>
                  <w:r>
                    <w:t>zmu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20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</w:p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5.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</w:p>
                <w:p w:rsidR="00FA70DD" w:rsidRDefault="00FA70DD" w:rsidP="00506CC3">
                  <w:pPr>
                    <w:pStyle w:val="NormalnyWeb"/>
                  </w:pPr>
                  <w:r>
                    <w:t>Opuszczanie lekcji bez usprawiedliwienia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FA70DD">
                  <w:pPr>
                    <w:pStyle w:val="NormalnyWeb"/>
                    <w:rPr>
                      <w:b/>
                    </w:rPr>
                  </w:pPr>
                </w:p>
                <w:p w:rsidR="00FA70DD" w:rsidRDefault="00FA70DD" w:rsidP="007A4687">
                  <w:pPr>
                    <w:pStyle w:val="NormalnyWeb"/>
                  </w:pPr>
                  <w:r w:rsidRPr="00054CDB">
                    <w:rPr>
                      <w:b/>
                    </w:rPr>
                    <w:t>5</w:t>
                  </w:r>
                  <w:r>
                    <w:t xml:space="preserve"> (za każdą opus</w:t>
                  </w:r>
                  <w:r>
                    <w:t>z</w:t>
                  </w:r>
                  <w:r>
                    <w:t>czoną godz.)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6.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Łamanie przepisów szkolnych (np. kłamstwa, ściąg</w:t>
                  </w:r>
                  <w:r>
                    <w:t>a</w:t>
                  </w:r>
                  <w:r>
                    <w:t>nie, odpisywanie prac domowych)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10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7.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Złe zachowanie w stołówce, bibliotece, szatni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10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Uwydatnienie"/>
                      <w:b/>
                      <w:bCs/>
                    </w:rPr>
                    <w:t>B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rPr>
                      <w:rStyle w:val="Uwydatnienie"/>
                      <w:b/>
                      <w:bCs/>
                    </w:rPr>
                    <w:t>Respektowanie zasad współżycia oraz norm etycznych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 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Aroganckie zachowania w stosunku do nauczycieli, pracowników szkoły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20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2.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Zaczepianie słowne lub fizyczne innych (dokuczanie, skarżenie), przezywanie innych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15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Bójka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20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4.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Wulgarne słownictwo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20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5.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Używanie telefonu komórkowego i innych urządzeń elektronicznych nie związanych z procesem edukacy</w:t>
                  </w:r>
                  <w:r>
                    <w:t>j</w:t>
                  </w:r>
                  <w:r>
                    <w:t>nym /poza sytuacjami określonymi w Statucie Szkoły/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10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6.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Konsumpcja na lekcji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5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7.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Kradzież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30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8.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Zaśmiecanie otoczenia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5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9.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Stosowanie używek (alkohol, papierosy, narkotyki)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50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10.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</w:pPr>
                  <w:r>
                    <w:t>Wyłudzanie pieniędzy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30</w:t>
                  </w:r>
                </w:p>
              </w:tc>
            </w:tr>
            <w:tr w:rsidR="00FA70DD" w:rsidTr="00506CC3">
              <w:trPr>
                <w:tblCellSpacing w:w="0" w:type="dxa"/>
                <w:jc w:val="center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506CC3">
                  <w:pPr>
                    <w:pStyle w:val="NormalnyWeb"/>
                    <w:jc w:val="center"/>
                  </w:pPr>
                  <w:r>
                    <w:t>11.</w:t>
                  </w:r>
                </w:p>
              </w:tc>
              <w:tc>
                <w:tcPr>
                  <w:tcW w:w="5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Default="00FA70DD" w:rsidP="00FA70DD">
                  <w:pPr>
                    <w:pStyle w:val="NormalnyWeb"/>
                  </w:pPr>
                  <w:r>
                    <w:t>Podrobienie: podpisu, oceny, sfałszowanie usprawi</w:t>
                  </w:r>
                  <w:r>
                    <w:t>e</w:t>
                  </w:r>
                  <w:r>
                    <w:t>dliwienia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0DD" w:rsidRPr="00054CDB" w:rsidRDefault="00FA70DD" w:rsidP="00506CC3">
                  <w:pPr>
                    <w:pStyle w:val="NormalnyWeb"/>
                    <w:jc w:val="center"/>
                    <w:rPr>
                      <w:b/>
                    </w:rPr>
                  </w:pPr>
                  <w:r w:rsidRPr="00054CDB">
                    <w:rPr>
                      <w:b/>
                    </w:rPr>
                    <w:t>50</w:t>
                  </w:r>
                </w:p>
              </w:tc>
            </w:tr>
          </w:tbl>
          <w:p w:rsidR="00FA70DD" w:rsidRDefault="00FA70DD" w:rsidP="00506CC3">
            <w:pPr>
              <w:pStyle w:val="NormalnyWeb"/>
              <w:jc w:val="center"/>
            </w:pPr>
          </w:p>
        </w:tc>
      </w:tr>
    </w:tbl>
    <w:p w:rsidR="00FA70DD" w:rsidRDefault="00FA70DD" w:rsidP="00FA70DD">
      <w:r>
        <w:rPr>
          <w:rStyle w:val="articleseparator"/>
        </w:rPr>
        <w:lastRenderedPageBreak/>
        <w:t> </w:t>
      </w:r>
    </w:p>
    <w:p w:rsidR="00E36CC7" w:rsidRDefault="00E36CC7" w:rsidP="00795702">
      <w:pPr>
        <w:spacing w:line="360" w:lineRule="auto"/>
        <w:jc w:val="center"/>
        <w:rPr>
          <w:b/>
          <w:bCs/>
          <w:sz w:val="24"/>
          <w:szCs w:val="24"/>
        </w:rPr>
      </w:pPr>
    </w:p>
    <w:p w:rsidR="005D0A8C" w:rsidRDefault="005D0A8C" w:rsidP="00795702">
      <w:pPr>
        <w:spacing w:line="360" w:lineRule="auto"/>
        <w:jc w:val="center"/>
        <w:rPr>
          <w:b/>
          <w:bCs/>
          <w:sz w:val="24"/>
          <w:szCs w:val="24"/>
        </w:rPr>
      </w:pPr>
    </w:p>
    <w:p w:rsidR="005D0A8C" w:rsidRDefault="005D0A8C" w:rsidP="00795702">
      <w:pPr>
        <w:spacing w:line="360" w:lineRule="auto"/>
        <w:jc w:val="center"/>
        <w:rPr>
          <w:b/>
          <w:bCs/>
          <w:sz w:val="24"/>
          <w:szCs w:val="24"/>
        </w:rPr>
      </w:pPr>
    </w:p>
    <w:p w:rsidR="00795702" w:rsidRPr="0045639B" w:rsidRDefault="00795702" w:rsidP="00795702">
      <w:pPr>
        <w:spacing w:line="360" w:lineRule="auto"/>
        <w:jc w:val="center"/>
        <w:rPr>
          <w:b/>
          <w:bCs/>
          <w:sz w:val="24"/>
          <w:szCs w:val="24"/>
        </w:rPr>
      </w:pPr>
      <w:r w:rsidRPr="0045639B">
        <w:rPr>
          <w:b/>
          <w:bCs/>
          <w:sz w:val="24"/>
          <w:szCs w:val="24"/>
        </w:rPr>
        <w:t xml:space="preserve">§ </w:t>
      </w:r>
      <w:r w:rsidR="00E36CC7">
        <w:rPr>
          <w:b/>
          <w:bCs/>
          <w:sz w:val="24"/>
          <w:szCs w:val="24"/>
        </w:rPr>
        <w:t>61</w:t>
      </w:r>
    </w:p>
    <w:p w:rsidR="00795702" w:rsidRPr="0045639B" w:rsidRDefault="00795702" w:rsidP="00795702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45639B">
        <w:rPr>
          <w:b/>
          <w:bCs/>
          <w:sz w:val="24"/>
          <w:szCs w:val="24"/>
          <w:u w:val="single"/>
        </w:rPr>
        <w:t>UWAGI KOŃCOWE:</w:t>
      </w:r>
    </w:p>
    <w:p w:rsidR="00795702" w:rsidRPr="0045639B" w:rsidRDefault="00795702" w:rsidP="00A84B24">
      <w:pPr>
        <w:numPr>
          <w:ilvl w:val="0"/>
          <w:numId w:val="234"/>
        </w:numPr>
        <w:rPr>
          <w:sz w:val="24"/>
          <w:szCs w:val="24"/>
        </w:rPr>
      </w:pPr>
      <w:r w:rsidRPr="0045639B">
        <w:rPr>
          <w:sz w:val="24"/>
          <w:szCs w:val="24"/>
        </w:rPr>
        <w:t>Ocena roczna jest średnią ocen z I i II półrocza.</w:t>
      </w:r>
    </w:p>
    <w:p w:rsidR="00795702" w:rsidRPr="0045639B" w:rsidRDefault="00795702" w:rsidP="00A84B24">
      <w:pPr>
        <w:numPr>
          <w:ilvl w:val="0"/>
          <w:numId w:val="234"/>
        </w:numPr>
        <w:rPr>
          <w:sz w:val="24"/>
          <w:szCs w:val="24"/>
        </w:rPr>
      </w:pPr>
      <w:r w:rsidRPr="0045639B">
        <w:rPr>
          <w:sz w:val="24"/>
          <w:szCs w:val="24"/>
        </w:rPr>
        <w:t xml:space="preserve">Raz w miesiącu na godzinie wychowawczej wychowawca rozlicza punkty i podaje do wiadomości uczniowi aktualny stan punktów. </w:t>
      </w:r>
    </w:p>
    <w:p w:rsidR="00795702" w:rsidRPr="001152BE" w:rsidRDefault="001152BE" w:rsidP="0067270A">
      <w:pPr>
        <w:numPr>
          <w:ilvl w:val="0"/>
          <w:numId w:val="234"/>
        </w:numPr>
        <w:rPr>
          <w:sz w:val="24"/>
          <w:szCs w:val="24"/>
        </w:rPr>
      </w:pPr>
      <w:r>
        <w:rPr>
          <w:sz w:val="24"/>
          <w:szCs w:val="24"/>
        </w:rPr>
        <w:t>Rodzice</w:t>
      </w:r>
      <w:r w:rsidR="00795702" w:rsidRPr="001152BE">
        <w:rPr>
          <w:sz w:val="24"/>
          <w:szCs w:val="24"/>
        </w:rPr>
        <w:t xml:space="preserve"> uczniów, którzy </w:t>
      </w:r>
      <w:r w:rsidR="00D81486" w:rsidRPr="001152BE">
        <w:rPr>
          <w:sz w:val="24"/>
          <w:szCs w:val="24"/>
        </w:rPr>
        <w:t>otrzymają</w:t>
      </w:r>
      <w:r w:rsidR="00795702" w:rsidRPr="001152BE">
        <w:rPr>
          <w:sz w:val="24"/>
          <w:szCs w:val="24"/>
        </w:rPr>
        <w:t xml:space="preserve"> jednorazowo </w:t>
      </w:r>
      <w:r w:rsidR="002D5EF5" w:rsidRPr="001152BE">
        <w:rPr>
          <w:sz w:val="24"/>
          <w:szCs w:val="24"/>
        </w:rPr>
        <w:t>(</w:t>
      </w:r>
      <w:r w:rsidR="00795702" w:rsidRPr="001152BE">
        <w:rPr>
          <w:sz w:val="24"/>
          <w:szCs w:val="24"/>
        </w:rPr>
        <w:t>-</w:t>
      </w:r>
      <w:r w:rsidR="002D5EF5" w:rsidRPr="001152BE">
        <w:rPr>
          <w:sz w:val="24"/>
          <w:szCs w:val="24"/>
        </w:rPr>
        <w:t>)</w:t>
      </w:r>
      <w:r w:rsidR="00DA6EE8" w:rsidRPr="001152BE">
        <w:rPr>
          <w:sz w:val="24"/>
          <w:szCs w:val="24"/>
        </w:rPr>
        <w:t xml:space="preserve"> </w:t>
      </w:r>
      <w:r w:rsidR="00ED5798" w:rsidRPr="001152BE">
        <w:rPr>
          <w:sz w:val="24"/>
          <w:szCs w:val="24"/>
        </w:rPr>
        <w:t>5</w:t>
      </w:r>
      <w:r w:rsidR="00795702" w:rsidRPr="001152BE">
        <w:rPr>
          <w:sz w:val="24"/>
          <w:szCs w:val="24"/>
        </w:rPr>
        <w:t>0 pkt. lub, którzy na swoim ko</w:t>
      </w:r>
      <w:r w:rsidR="00795702" w:rsidRPr="001152BE">
        <w:rPr>
          <w:sz w:val="24"/>
          <w:szCs w:val="24"/>
        </w:rPr>
        <w:t>n</w:t>
      </w:r>
      <w:r w:rsidR="00795702" w:rsidRPr="001152BE">
        <w:rPr>
          <w:sz w:val="24"/>
          <w:szCs w:val="24"/>
        </w:rPr>
        <w:t xml:space="preserve">cie </w:t>
      </w:r>
      <w:r>
        <w:rPr>
          <w:sz w:val="24"/>
          <w:szCs w:val="24"/>
        </w:rPr>
        <w:t>zanotują</w:t>
      </w:r>
      <w:r w:rsidR="00795702" w:rsidRPr="001152BE">
        <w:rPr>
          <w:sz w:val="24"/>
          <w:szCs w:val="24"/>
        </w:rPr>
        <w:t xml:space="preserve"> poniżej 0</w:t>
      </w:r>
      <w:r w:rsidR="002D5EF5" w:rsidRPr="001152BE">
        <w:rPr>
          <w:sz w:val="24"/>
          <w:szCs w:val="24"/>
        </w:rPr>
        <w:t xml:space="preserve"> </w:t>
      </w:r>
      <w:r w:rsidRPr="001152BE">
        <w:rPr>
          <w:sz w:val="24"/>
          <w:szCs w:val="24"/>
        </w:rPr>
        <w:t xml:space="preserve">pkt. </w:t>
      </w:r>
      <w:r>
        <w:rPr>
          <w:sz w:val="24"/>
          <w:szCs w:val="24"/>
        </w:rPr>
        <w:t>będą bezzwłocznie o tym fakcie poinformowani</w:t>
      </w:r>
      <w:r w:rsidR="00795702" w:rsidRPr="001152BE">
        <w:rPr>
          <w:sz w:val="24"/>
          <w:szCs w:val="24"/>
        </w:rPr>
        <w:t xml:space="preserve">.  </w:t>
      </w:r>
      <w:r w:rsidR="00795702" w:rsidRPr="001152BE">
        <w:rPr>
          <w:sz w:val="24"/>
          <w:szCs w:val="24"/>
        </w:rPr>
        <w:br/>
        <w:t xml:space="preserve">    </w:t>
      </w:r>
    </w:p>
    <w:p w:rsidR="00795702" w:rsidRPr="0045639B" w:rsidRDefault="00795702" w:rsidP="00795702">
      <w:pPr>
        <w:ind w:left="360"/>
        <w:rPr>
          <w:sz w:val="24"/>
          <w:szCs w:val="24"/>
        </w:rPr>
      </w:pPr>
    </w:p>
    <w:p w:rsidR="00795702" w:rsidRPr="0045639B" w:rsidRDefault="00795702" w:rsidP="00795702">
      <w:pPr>
        <w:jc w:val="center"/>
        <w:rPr>
          <w:b/>
          <w:sz w:val="24"/>
        </w:rPr>
      </w:pPr>
      <w:r w:rsidRPr="0045639B">
        <w:rPr>
          <w:sz w:val="24"/>
          <w:szCs w:val="24"/>
        </w:rPr>
        <w:br/>
      </w:r>
      <w:r w:rsidRPr="0045639B">
        <w:rPr>
          <w:b/>
          <w:sz w:val="24"/>
        </w:rPr>
        <w:t xml:space="preserve">§ </w:t>
      </w:r>
      <w:r w:rsidR="00E36CC7">
        <w:rPr>
          <w:b/>
          <w:sz w:val="24"/>
        </w:rPr>
        <w:t>62</w:t>
      </w:r>
    </w:p>
    <w:p w:rsidR="00795702" w:rsidRPr="0068326D" w:rsidRDefault="00795702" w:rsidP="00A84B24">
      <w:pPr>
        <w:pStyle w:val="Akapitzlist"/>
        <w:numPr>
          <w:ilvl w:val="0"/>
          <w:numId w:val="237"/>
        </w:numPr>
        <w:jc w:val="both"/>
        <w:rPr>
          <w:sz w:val="24"/>
        </w:rPr>
      </w:pPr>
      <w:r w:rsidRPr="0068326D">
        <w:rPr>
          <w:sz w:val="24"/>
        </w:rPr>
        <w:t>W klasach I-III  śródroczne i roczne oceny klasyfikacyjne zachowania są ocenami</w:t>
      </w:r>
      <w:r w:rsidR="0068326D" w:rsidRPr="0068326D">
        <w:rPr>
          <w:sz w:val="24"/>
        </w:rPr>
        <w:t xml:space="preserve"> </w:t>
      </w:r>
      <w:r w:rsidRPr="0068326D">
        <w:rPr>
          <w:sz w:val="24"/>
        </w:rPr>
        <w:t xml:space="preserve">    opisowymi.</w:t>
      </w:r>
    </w:p>
    <w:p w:rsidR="00795702" w:rsidRPr="0045639B" w:rsidRDefault="00795702" w:rsidP="0068326D">
      <w:pPr>
        <w:jc w:val="both"/>
        <w:rPr>
          <w:sz w:val="24"/>
        </w:rPr>
      </w:pPr>
    </w:p>
    <w:p w:rsidR="00795702" w:rsidRPr="0068326D" w:rsidRDefault="00795702" w:rsidP="00A84B24">
      <w:pPr>
        <w:pStyle w:val="Akapitzlist"/>
        <w:numPr>
          <w:ilvl w:val="0"/>
          <w:numId w:val="237"/>
        </w:numPr>
        <w:jc w:val="both"/>
        <w:rPr>
          <w:sz w:val="24"/>
        </w:rPr>
      </w:pPr>
      <w:r w:rsidRPr="0068326D">
        <w:rPr>
          <w:sz w:val="24"/>
        </w:rPr>
        <w:t>Śródroczne i roczne oceny klasyfikacyjne zachowania dla uczniów z upośledzeniem</w:t>
      </w:r>
      <w:r w:rsidR="0068326D" w:rsidRPr="0068326D">
        <w:rPr>
          <w:sz w:val="24"/>
        </w:rPr>
        <w:t xml:space="preserve"> </w:t>
      </w:r>
      <w:r w:rsidRPr="0068326D">
        <w:rPr>
          <w:sz w:val="24"/>
        </w:rPr>
        <w:t xml:space="preserve">       umysłowym w stopniu umiarkowanym lub znacznym są ocenami opisowymi.</w:t>
      </w:r>
    </w:p>
    <w:p w:rsidR="00795702" w:rsidRPr="0045639B" w:rsidRDefault="00795702" w:rsidP="00795702">
      <w:pPr>
        <w:rPr>
          <w:sz w:val="24"/>
        </w:rPr>
      </w:pPr>
    </w:p>
    <w:p w:rsidR="00795702" w:rsidRPr="0068326D" w:rsidRDefault="00795702" w:rsidP="00A84B24">
      <w:pPr>
        <w:pStyle w:val="Akapitzlist"/>
        <w:numPr>
          <w:ilvl w:val="0"/>
          <w:numId w:val="237"/>
        </w:numPr>
        <w:jc w:val="both"/>
        <w:rPr>
          <w:sz w:val="24"/>
          <w:szCs w:val="24"/>
        </w:rPr>
      </w:pPr>
      <w:r w:rsidRPr="0068326D">
        <w:rPr>
          <w:sz w:val="24"/>
          <w:szCs w:val="24"/>
        </w:rPr>
        <w:t>Przy ustalaniu oceny klasyfikacyjnej zachowania uczniowi posiadającemu</w:t>
      </w:r>
      <w:r w:rsidR="0068326D" w:rsidRPr="0068326D">
        <w:rPr>
          <w:sz w:val="24"/>
          <w:szCs w:val="24"/>
        </w:rPr>
        <w:t xml:space="preserve"> </w:t>
      </w:r>
      <w:r w:rsidRPr="0068326D">
        <w:rPr>
          <w:sz w:val="24"/>
          <w:szCs w:val="24"/>
        </w:rPr>
        <w:t>orzeczenie o potrzebie kształcenia specjalnego, indywidualnego nauczania, publicznej</w:t>
      </w:r>
      <w:r w:rsidR="0068326D" w:rsidRPr="0068326D">
        <w:rPr>
          <w:sz w:val="24"/>
          <w:szCs w:val="24"/>
        </w:rPr>
        <w:t xml:space="preserve"> </w:t>
      </w:r>
      <w:r w:rsidRPr="0068326D">
        <w:rPr>
          <w:sz w:val="24"/>
          <w:szCs w:val="24"/>
        </w:rPr>
        <w:t>poradni psychologiczno – pedagogicznej lub zaświadczenie lekarskie o stanie</w:t>
      </w:r>
      <w:r w:rsidR="0068326D" w:rsidRPr="0068326D">
        <w:rPr>
          <w:sz w:val="24"/>
          <w:szCs w:val="24"/>
        </w:rPr>
        <w:t xml:space="preserve"> </w:t>
      </w:r>
      <w:r w:rsidRPr="0068326D">
        <w:rPr>
          <w:sz w:val="24"/>
          <w:szCs w:val="24"/>
        </w:rPr>
        <w:t>zdrowia, należy uwzględnić specyfikę zachowań wynikających z zaburzeń i odchyleń</w:t>
      </w:r>
      <w:r w:rsidR="0068326D" w:rsidRPr="0068326D">
        <w:rPr>
          <w:sz w:val="24"/>
          <w:szCs w:val="24"/>
        </w:rPr>
        <w:t xml:space="preserve"> </w:t>
      </w:r>
      <w:r w:rsidRPr="0068326D">
        <w:rPr>
          <w:sz w:val="24"/>
          <w:szCs w:val="24"/>
        </w:rPr>
        <w:t>rozwojowych tego ucznia zgodnie z §13 ust. 5a. Rozporządzenia MENiS z dnia 7 września 2004r.</w:t>
      </w:r>
    </w:p>
    <w:p w:rsidR="00795702" w:rsidRPr="0045639B" w:rsidRDefault="00795702" w:rsidP="00795702">
      <w:pPr>
        <w:rPr>
          <w:sz w:val="24"/>
          <w:szCs w:val="24"/>
        </w:rPr>
      </w:pPr>
    </w:p>
    <w:p w:rsidR="00795702" w:rsidRPr="0045639B" w:rsidRDefault="00795702" w:rsidP="00795702">
      <w:pPr>
        <w:rPr>
          <w:sz w:val="24"/>
          <w:szCs w:val="24"/>
        </w:rPr>
      </w:pPr>
    </w:p>
    <w:p w:rsidR="00795702" w:rsidRPr="0045639B" w:rsidRDefault="00795702" w:rsidP="00795702">
      <w:pPr>
        <w:jc w:val="center"/>
        <w:rPr>
          <w:sz w:val="24"/>
          <w:szCs w:val="24"/>
        </w:rPr>
      </w:pPr>
    </w:p>
    <w:p w:rsidR="00795702" w:rsidRPr="0045639B" w:rsidRDefault="00795702" w:rsidP="00795702">
      <w:pPr>
        <w:jc w:val="center"/>
        <w:rPr>
          <w:b/>
          <w:sz w:val="24"/>
          <w:szCs w:val="24"/>
        </w:rPr>
      </w:pPr>
      <w:r w:rsidRPr="0045639B">
        <w:rPr>
          <w:b/>
          <w:sz w:val="24"/>
          <w:szCs w:val="24"/>
        </w:rPr>
        <w:t xml:space="preserve">§ </w:t>
      </w:r>
      <w:r w:rsidR="00E36CC7">
        <w:rPr>
          <w:b/>
          <w:sz w:val="24"/>
          <w:szCs w:val="24"/>
        </w:rPr>
        <w:t>6</w:t>
      </w:r>
      <w:r w:rsidRPr="0045639B">
        <w:rPr>
          <w:b/>
          <w:sz w:val="24"/>
          <w:szCs w:val="24"/>
        </w:rPr>
        <w:t>3</w:t>
      </w:r>
    </w:p>
    <w:p w:rsidR="00795702" w:rsidRPr="0045639B" w:rsidRDefault="00795702" w:rsidP="00795702">
      <w:pPr>
        <w:jc w:val="center"/>
        <w:rPr>
          <w:b/>
          <w:sz w:val="28"/>
        </w:rPr>
      </w:pPr>
      <w:r w:rsidRPr="0045639B">
        <w:rPr>
          <w:b/>
          <w:sz w:val="28"/>
        </w:rPr>
        <w:t>Tryb ustalania oceny zachowania</w:t>
      </w:r>
    </w:p>
    <w:p w:rsidR="00795702" w:rsidRPr="0045639B" w:rsidRDefault="00795702" w:rsidP="00795702">
      <w:pPr>
        <w:jc w:val="center"/>
        <w:rPr>
          <w:b/>
          <w:sz w:val="28"/>
        </w:rPr>
      </w:pPr>
    </w:p>
    <w:p w:rsidR="00795702" w:rsidRPr="0045639B" w:rsidRDefault="00795702" w:rsidP="00FA3937">
      <w:pPr>
        <w:jc w:val="both"/>
        <w:rPr>
          <w:sz w:val="24"/>
          <w:szCs w:val="24"/>
        </w:rPr>
      </w:pPr>
      <w:r w:rsidRPr="0045639B">
        <w:rPr>
          <w:sz w:val="24"/>
          <w:szCs w:val="24"/>
        </w:rPr>
        <w:t xml:space="preserve">    1.Wychowawca klasy na początku roku szkolnego ma obowiązek poinformować</w:t>
      </w:r>
      <w:r w:rsidR="00FA3937">
        <w:rPr>
          <w:sz w:val="24"/>
          <w:szCs w:val="24"/>
        </w:rPr>
        <w:t xml:space="preserve"> </w:t>
      </w:r>
      <w:r w:rsidRPr="0045639B">
        <w:rPr>
          <w:sz w:val="24"/>
          <w:szCs w:val="24"/>
        </w:rPr>
        <w:t xml:space="preserve">       uczniów  /na pierwszej godzinie wychowawczej/, rodziców /prawnych opiekunów/</w:t>
      </w:r>
      <w:r w:rsidR="00FA3937">
        <w:rPr>
          <w:sz w:val="24"/>
          <w:szCs w:val="24"/>
        </w:rPr>
        <w:t xml:space="preserve"> </w:t>
      </w:r>
      <w:r w:rsidRPr="0045639B">
        <w:rPr>
          <w:sz w:val="24"/>
          <w:szCs w:val="24"/>
        </w:rPr>
        <w:t>podczas pierwszego zebrania z rodzicami o warunkach sposobie oraz kryteriach</w:t>
      </w:r>
      <w:r w:rsidR="00FA3937">
        <w:rPr>
          <w:sz w:val="24"/>
          <w:szCs w:val="24"/>
        </w:rPr>
        <w:t xml:space="preserve"> </w:t>
      </w:r>
      <w:r w:rsidRPr="0045639B">
        <w:rPr>
          <w:sz w:val="24"/>
          <w:szCs w:val="24"/>
        </w:rPr>
        <w:t>oceniania zachow</w:t>
      </w:r>
      <w:r w:rsidRPr="0045639B">
        <w:rPr>
          <w:sz w:val="24"/>
          <w:szCs w:val="24"/>
        </w:rPr>
        <w:t>a</w:t>
      </w:r>
      <w:r w:rsidRPr="0045639B">
        <w:rPr>
          <w:sz w:val="24"/>
          <w:szCs w:val="24"/>
        </w:rPr>
        <w:t>nia, warunkach i trybie uzyskania wyższej niż przewidywana</w:t>
      </w:r>
      <w:r w:rsidR="00FA3937">
        <w:rPr>
          <w:sz w:val="24"/>
          <w:szCs w:val="24"/>
        </w:rPr>
        <w:t xml:space="preserve"> </w:t>
      </w:r>
      <w:r w:rsidRPr="0045639B">
        <w:rPr>
          <w:sz w:val="24"/>
          <w:szCs w:val="24"/>
        </w:rPr>
        <w:t xml:space="preserve">rocznej oceny klasyfikacyjnej zachowania oraz o skutkach. </w:t>
      </w:r>
    </w:p>
    <w:p w:rsidR="00795702" w:rsidRPr="0045639B" w:rsidRDefault="00795702" w:rsidP="00FA3937">
      <w:pPr>
        <w:jc w:val="both"/>
        <w:rPr>
          <w:b/>
          <w:sz w:val="28"/>
        </w:rPr>
      </w:pP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2. Wychowawcy w ciągu całego roku szkolnego są zobowiązani raz w miesiącu</w:t>
      </w:r>
      <w:r w:rsidR="00FA3937">
        <w:rPr>
          <w:sz w:val="24"/>
        </w:rPr>
        <w:t xml:space="preserve"> </w:t>
      </w:r>
      <w:r w:rsidRPr="0045639B">
        <w:rPr>
          <w:sz w:val="24"/>
        </w:rPr>
        <w:t>dokonać oceny zachowania ucznia i odnotować w dzienniku lekcyjnym, według</w:t>
      </w:r>
      <w:r w:rsidR="00FA3937">
        <w:rPr>
          <w:sz w:val="24"/>
        </w:rPr>
        <w:t xml:space="preserve"> </w:t>
      </w:r>
      <w:r w:rsidRPr="0045639B">
        <w:rPr>
          <w:sz w:val="24"/>
        </w:rPr>
        <w:t>obowiązującej skali. Podstawą określenia oceny zachowania jest analiza zapisów</w:t>
      </w:r>
      <w:r w:rsidR="00FA3937">
        <w:rPr>
          <w:sz w:val="24"/>
        </w:rPr>
        <w:t xml:space="preserve"> </w:t>
      </w:r>
      <w:r w:rsidRPr="0045639B">
        <w:rPr>
          <w:sz w:val="24"/>
        </w:rPr>
        <w:t>umieszczonych przez nauczycieli w „zeszycie wychowawczym” danej klasy</w:t>
      </w:r>
      <w:r w:rsidR="00FA3937">
        <w:rPr>
          <w:sz w:val="24"/>
        </w:rPr>
        <w:t xml:space="preserve"> </w:t>
      </w:r>
      <w:r w:rsidRPr="0045639B">
        <w:rPr>
          <w:sz w:val="24"/>
        </w:rPr>
        <w:t>(załącznik do dokumentów).</w:t>
      </w:r>
    </w:p>
    <w:p w:rsidR="00795702" w:rsidRPr="0045639B" w:rsidRDefault="00795702" w:rsidP="00FA3937">
      <w:pPr>
        <w:jc w:val="both"/>
        <w:rPr>
          <w:sz w:val="24"/>
        </w:rPr>
      </w:pP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3. Uwagi zapisywane w „zeszycie wychowawczym” każdy uczeń potwierdza</w:t>
      </w:r>
      <w:r w:rsidR="00FA3937">
        <w:rPr>
          <w:sz w:val="24"/>
        </w:rPr>
        <w:t xml:space="preserve"> </w:t>
      </w:r>
      <w:r w:rsidRPr="0045639B">
        <w:rPr>
          <w:sz w:val="24"/>
        </w:rPr>
        <w:t>własnoręc</w:t>
      </w:r>
      <w:r w:rsidRPr="0045639B">
        <w:rPr>
          <w:sz w:val="24"/>
        </w:rPr>
        <w:t>z</w:t>
      </w:r>
      <w:r w:rsidRPr="0045639B">
        <w:rPr>
          <w:sz w:val="24"/>
        </w:rPr>
        <w:t>nym podpisem w dniu wpisania uwagi.</w:t>
      </w:r>
    </w:p>
    <w:p w:rsidR="00795702" w:rsidRPr="0045639B" w:rsidRDefault="00795702" w:rsidP="00FA3937">
      <w:pPr>
        <w:jc w:val="both"/>
        <w:rPr>
          <w:sz w:val="24"/>
        </w:rPr>
      </w:pP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4. Rodzic jest zobowiązany przynajmniej cztery razy w roku szkolnym, w dowolnym</w:t>
      </w:r>
      <w:r w:rsidR="00FA3937">
        <w:rPr>
          <w:sz w:val="24"/>
        </w:rPr>
        <w:t xml:space="preserve"> </w:t>
      </w:r>
      <w:r w:rsidRPr="0045639B">
        <w:rPr>
          <w:sz w:val="24"/>
        </w:rPr>
        <w:t xml:space="preserve">         lub wyznaczonym terminie, zasięgać informacji na temat zachowania swojego</w:t>
      </w:r>
      <w:r w:rsidR="00FA3937">
        <w:rPr>
          <w:sz w:val="24"/>
        </w:rPr>
        <w:t xml:space="preserve"> </w:t>
      </w:r>
      <w:r w:rsidRPr="0045639B">
        <w:rPr>
          <w:sz w:val="24"/>
        </w:rPr>
        <w:t xml:space="preserve">dziecka.  </w:t>
      </w:r>
    </w:p>
    <w:p w:rsidR="00795702" w:rsidRPr="0045639B" w:rsidRDefault="00795702" w:rsidP="00FA3937">
      <w:pPr>
        <w:jc w:val="both"/>
        <w:rPr>
          <w:sz w:val="24"/>
        </w:rPr>
      </w:pP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5. Co najmniej miesiąc przed rocznym i śródrocznym klasyfikacyjnym zebraniem</w:t>
      </w:r>
      <w:r w:rsidR="00FA3937">
        <w:rPr>
          <w:sz w:val="24"/>
        </w:rPr>
        <w:t xml:space="preserve"> </w:t>
      </w:r>
      <w:r w:rsidRPr="0045639B">
        <w:rPr>
          <w:sz w:val="24"/>
        </w:rPr>
        <w:t>plena</w:t>
      </w:r>
      <w:r w:rsidRPr="0045639B">
        <w:rPr>
          <w:sz w:val="24"/>
        </w:rPr>
        <w:t>r</w:t>
      </w:r>
      <w:r w:rsidRPr="0045639B">
        <w:rPr>
          <w:sz w:val="24"/>
        </w:rPr>
        <w:t>nym Rady Pedagogicznej, wychowawcy klas są zobowiązani poinformować</w:t>
      </w:r>
      <w:r w:rsidR="00FA3937">
        <w:rPr>
          <w:sz w:val="24"/>
        </w:rPr>
        <w:t xml:space="preserve"> </w:t>
      </w:r>
      <w:r w:rsidRPr="0045639B">
        <w:rPr>
          <w:sz w:val="24"/>
        </w:rPr>
        <w:t>ucznia oraz r</w:t>
      </w:r>
      <w:r w:rsidRPr="0045639B">
        <w:rPr>
          <w:sz w:val="24"/>
        </w:rPr>
        <w:t>o</w:t>
      </w:r>
      <w:r w:rsidRPr="0045639B">
        <w:rPr>
          <w:sz w:val="24"/>
        </w:rPr>
        <w:t>dziców (prawnych opiekunów) w formie pisemnej o proponowanej</w:t>
      </w:r>
      <w:r w:rsidR="00FA3937">
        <w:rPr>
          <w:sz w:val="24"/>
        </w:rPr>
        <w:t xml:space="preserve"> </w:t>
      </w:r>
      <w:r w:rsidRPr="0045639B">
        <w:rPr>
          <w:sz w:val="24"/>
        </w:rPr>
        <w:t>ocenie zachowania ( za zwrotnym potwierdzeniem odbioru).</w:t>
      </w:r>
    </w:p>
    <w:p w:rsidR="00795702" w:rsidRPr="0045639B" w:rsidRDefault="00795702" w:rsidP="00FA3937">
      <w:pPr>
        <w:jc w:val="both"/>
        <w:rPr>
          <w:sz w:val="24"/>
        </w:rPr>
      </w:pP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6. Uczeń w ciągu miesiąca może uzyskać wyższą niż proponowana /śródroczna,</w:t>
      </w:r>
      <w:r w:rsidR="00F470B8">
        <w:rPr>
          <w:sz w:val="24"/>
        </w:rPr>
        <w:t xml:space="preserve"> </w:t>
      </w:r>
      <w:r w:rsidRPr="0045639B">
        <w:rPr>
          <w:sz w:val="24"/>
        </w:rPr>
        <w:t>roczna/ ocena zachowania zgodnie z obowiązującymi kryteriami WSO.</w:t>
      </w:r>
    </w:p>
    <w:p w:rsidR="00795702" w:rsidRPr="0045639B" w:rsidRDefault="00216ECE" w:rsidP="00FA3937">
      <w:pPr>
        <w:jc w:val="both"/>
        <w:rPr>
          <w:sz w:val="24"/>
        </w:rPr>
      </w:pPr>
      <w:r>
        <w:rPr>
          <w:sz w:val="24"/>
        </w:rPr>
        <w:t xml:space="preserve">   </w:t>
      </w:r>
      <w:r w:rsidR="00795702" w:rsidRPr="0045639B">
        <w:rPr>
          <w:sz w:val="24"/>
        </w:rPr>
        <w:t>a) Rodzice /prawni opiekunowie/ mogą wnioskować do wychowawcy klasy</w:t>
      </w:r>
      <w:r w:rsidR="00F470B8">
        <w:rPr>
          <w:sz w:val="24"/>
        </w:rPr>
        <w:t xml:space="preserve"> </w:t>
      </w:r>
      <w:r w:rsidR="00795702" w:rsidRPr="0045639B">
        <w:rPr>
          <w:sz w:val="24"/>
        </w:rPr>
        <w:t>o podwyższenie przewidywanej śródrocznej lub rocznej oceny zachowania</w:t>
      </w:r>
      <w:r w:rsidR="00F470B8">
        <w:rPr>
          <w:sz w:val="24"/>
        </w:rPr>
        <w:t>;</w:t>
      </w:r>
    </w:p>
    <w:p w:rsidR="00795702" w:rsidRPr="0045639B" w:rsidRDefault="00216ECE" w:rsidP="00FA3937">
      <w:pPr>
        <w:jc w:val="both"/>
        <w:rPr>
          <w:sz w:val="24"/>
        </w:rPr>
      </w:pPr>
      <w:r>
        <w:rPr>
          <w:sz w:val="24"/>
        </w:rPr>
        <w:t xml:space="preserve">   </w:t>
      </w:r>
      <w:r w:rsidR="00795702" w:rsidRPr="0045639B">
        <w:rPr>
          <w:sz w:val="24"/>
        </w:rPr>
        <w:t>b) Ocena zachowania ucznia może być podwyższona w przypadku:</w:t>
      </w: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     b1. zaistnienia nowych okoliczności świadczących o pozytywnych zachowaniach</w:t>
      </w:r>
      <w:r w:rsidR="00F470B8">
        <w:rPr>
          <w:sz w:val="24"/>
        </w:rPr>
        <w:t xml:space="preserve"> </w:t>
      </w:r>
      <w:r w:rsidRPr="0045639B">
        <w:rPr>
          <w:sz w:val="24"/>
        </w:rPr>
        <w:t xml:space="preserve">             ucznia, osiągnięciach, pracy społecznej na rzecz środowiska itp.</w:t>
      </w:r>
      <w:r w:rsidR="00F470B8">
        <w:rPr>
          <w:sz w:val="24"/>
        </w:rPr>
        <w:t>;</w:t>
      </w: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     b2. pozytywnej opinii samorządu klasowego, nauczycieli i pozostałych     pracowników szkoły</w:t>
      </w:r>
      <w:r w:rsidR="00F470B8">
        <w:rPr>
          <w:sz w:val="24"/>
        </w:rPr>
        <w:t>;</w:t>
      </w:r>
      <w:r w:rsidRPr="0045639B">
        <w:rPr>
          <w:sz w:val="24"/>
        </w:rPr>
        <w:t xml:space="preserve">             </w:t>
      </w: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     b3. otrzymania pochwały dyrektora szkoły</w:t>
      </w:r>
      <w:r w:rsidR="00F470B8">
        <w:rPr>
          <w:sz w:val="24"/>
        </w:rPr>
        <w:t>;</w:t>
      </w: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     b4. otrzymania pochwały poza szkołą.</w:t>
      </w:r>
    </w:p>
    <w:p w:rsidR="00795702" w:rsidRPr="0045639B" w:rsidRDefault="00216ECE" w:rsidP="00FA3937">
      <w:pPr>
        <w:jc w:val="both"/>
        <w:rPr>
          <w:sz w:val="24"/>
        </w:rPr>
      </w:pPr>
      <w:r>
        <w:rPr>
          <w:sz w:val="24"/>
        </w:rPr>
        <w:t xml:space="preserve">  </w:t>
      </w:r>
      <w:r w:rsidR="00795702" w:rsidRPr="0045639B">
        <w:rPr>
          <w:sz w:val="24"/>
        </w:rPr>
        <w:t>c) Rodzic /prawny opiekun/ ucznia składa pisemny wniosek w sekretariacie szkoły</w:t>
      </w:r>
      <w:r w:rsidR="00486649">
        <w:rPr>
          <w:sz w:val="24"/>
        </w:rPr>
        <w:t xml:space="preserve"> </w:t>
      </w:r>
      <w:r w:rsidR="00795702" w:rsidRPr="0045639B">
        <w:rPr>
          <w:sz w:val="24"/>
        </w:rPr>
        <w:t>w term</w:t>
      </w:r>
      <w:r w:rsidR="00795702" w:rsidRPr="0045639B">
        <w:rPr>
          <w:sz w:val="24"/>
        </w:rPr>
        <w:t>i</w:t>
      </w:r>
      <w:r w:rsidR="00795702" w:rsidRPr="0045639B">
        <w:rPr>
          <w:sz w:val="24"/>
        </w:rPr>
        <w:t>nie 7 dni od przekazania informacji o przewidywanej śródrocznej, rocznej</w:t>
      </w:r>
      <w:r w:rsidR="00486649">
        <w:rPr>
          <w:sz w:val="24"/>
        </w:rPr>
        <w:t xml:space="preserve"> </w:t>
      </w:r>
      <w:r w:rsidR="00795702" w:rsidRPr="0045639B">
        <w:rPr>
          <w:sz w:val="24"/>
        </w:rPr>
        <w:t>ocenie zachowania ze wskazaniem okoliczności określonych w ust. 2</w:t>
      </w:r>
      <w:r w:rsidR="00486649">
        <w:rPr>
          <w:sz w:val="24"/>
        </w:rPr>
        <w:t xml:space="preserve"> </w:t>
      </w:r>
      <w:r w:rsidR="00795702" w:rsidRPr="0045639B">
        <w:rPr>
          <w:sz w:val="24"/>
        </w:rPr>
        <w:t>z uwzględnieniem zasady, że ocena nie może zostać podwyższona o więcej niż jeden</w:t>
      </w:r>
      <w:r w:rsidR="00486649">
        <w:rPr>
          <w:sz w:val="24"/>
        </w:rPr>
        <w:t xml:space="preserve"> </w:t>
      </w:r>
      <w:r w:rsidR="00795702" w:rsidRPr="0045639B">
        <w:rPr>
          <w:sz w:val="24"/>
        </w:rPr>
        <w:t>stopień</w:t>
      </w:r>
      <w:r w:rsidR="00486649">
        <w:rPr>
          <w:sz w:val="24"/>
        </w:rPr>
        <w:t>;</w:t>
      </w:r>
    </w:p>
    <w:p w:rsidR="00795702" w:rsidRPr="0045639B" w:rsidRDefault="00216ECE" w:rsidP="00FA3937">
      <w:pPr>
        <w:jc w:val="both"/>
        <w:rPr>
          <w:sz w:val="24"/>
        </w:rPr>
      </w:pPr>
      <w:r>
        <w:rPr>
          <w:sz w:val="24"/>
        </w:rPr>
        <w:t xml:space="preserve"> </w:t>
      </w:r>
      <w:r w:rsidR="00795702" w:rsidRPr="0045639B">
        <w:rPr>
          <w:sz w:val="24"/>
        </w:rPr>
        <w:t>d) Po złożeniu wniosku rodzic /prawny opiekun/ informuje o tym fakcie wychowawcę</w:t>
      </w:r>
      <w:r w:rsidR="00486649">
        <w:rPr>
          <w:sz w:val="24"/>
        </w:rPr>
        <w:t xml:space="preserve"> </w:t>
      </w:r>
      <w:r w:rsidR="00795702" w:rsidRPr="0045639B">
        <w:rPr>
          <w:sz w:val="24"/>
        </w:rPr>
        <w:t xml:space="preserve">        klasy, który w formie pisemnego kontraktu określa warunki konieczne do</w:t>
      </w:r>
      <w:r w:rsidR="00486649">
        <w:rPr>
          <w:sz w:val="24"/>
        </w:rPr>
        <w:t xml:space="preserve"> </w:t>
      </w:r>
      <w:r w:rsidR="00795702" w:rsidRPr="0045639B">
        <w:rPr>
          <w:sz w:val="24"/>
        </w:rPr>
        <w:t>spełnienia</w:t>
      </w:r>
      <w:r w:rsidR="00486649">
        <w:rPr>
          <w:sz w:val="24"/>
        </w:rPr>
        <w:t>;</w:t>
      </w:r>
    </w:p>
    <w:p w:rsidR="00795702" w:rsidRPr="0045639B" w:rsidRDefault="00216ECE" w:rsidP="00FA3937">
      <w:pPr>
        <w:jc w:val="both"/>
        <w:rPr>
          <w:sz w:val="24"/>
        </w:rPr>
      </w:pPr>
      <w:r>
        <w:rPr>
          <w:sz w:val="24"/>
        </w:rPr>
        <w:t xml:space="preserve"> </w:t>
      </w:r>
      <w:r w:rsidR="00795702" w:rsidRPr="0045639B">
        <w:rPr>
          <w:sz w:val="24"/>
        </w:rPr>
        <w:t>e) Kontrakt formułuje nauczyciel w terminie 7 dni od otrzymania zawiadomienia od</w:t>
      </w:r>
      <w:r w:rsidR="00486649">
        <w:rPr>
          <w:sz w:val="24"/>
        </w:rPr>
        <w:t xml:space="preserve"> </w:t>
      </w:r>
      <w:r w:rsidR="00795702" w:rsidRPr="0045639B">
        <w:rPr>
          <w:sz w:val="24"/>
        </w:rPr>
        <w:t xml:space="preserve">        rodziców /prawnych opiekunów/ ucznia</w:t>
      </w:r>
      <w:r w:rsidR="00486649">
        <w:rPr>
          <w:sz w:val="24"/>
        </w:rPr>
        <w:t>;</w:t>
      </w: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</w:t>
      </w: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>f) Warunki zawarte w kontrakcie winny odzwierciedlać kryteria na poszczególne</w:t>
      </w:r>
      <w:r w:rsidR="00486649">
        <w:rPr>
          <w:sz w:val="24"/>
        </w:rPr>
        <w:t xml:space="preserve"> </w:t>
      </w:r>
      <w:r w:rsidRPr="0045639B">
        <w:rPr>
          <w:sz w:val="24"/>
        </w:rPr>
        <w:t>oceny z</w:t>
      </w:r>
      <w:r w:rsidRPr="0045639B">
        <w:rPr>
          <w:sz w:val="24"/>
        </w:rPr>
        <w:t>a</w:t>
      </w:r>
      <w:r w:rsidRPr="0045639B">
        <w:rPr>
          <w:sz w:val="24"/>
        </w:rPr>
        <w:t>chowania i muszą być w pełni przestrzegane przez</w:t>
      </w:r>
      <w:r w:rsidR="00486649">
        <w:rPr>
          <w:sz w:val="24"/>
        </w:rPr>
        <w:t xml:space="preserve"> </w:t>
      </w:r>
      <w:r w:rsidRPr="0045639B">
        <w:rPr>
          <w:sz w:val="24"/>
        </w:rPr>
        <w:t>ucznia</w:t>
      </w:r>
      <w:r w:rsidR="00486649">
        <w:rPr>
          <w:sz w:val="24"/>
        </w:rPr>
        <w:t>;</w:t>
      </w: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>g) Uczeń może uzyskać wyższą niż przewidywana, klasyfikacyjną śródroczną lub</w:t>
      </w:r>
      <w:r w:rsidR="00FA3937">
        <w:rPr>
          <w:sz w:val="24"/>
        </w:rPr>
        <w:t xml:space="preserve"> </w:t>
      </w:r>
      <w:r w:rsidRPr="0045639B">
        <w:rPr>
          <w:sz w:val="24"/>
        </w:rPr>
        <w:t xml:space="preserve">          roc</w:t>
      </w:r>
      <w:r w:rsidRPr="0045639B">
        <w:rPr>
          <w:sz w:val="24"/>
        </w:rPr>
        <w:t>z</w:t>
      </w:r>
      <w:r w:rsidRPr="0045639B">
        <w:rPr>
          <w:sz w:val="24"/>
        </w:rPr>
        <w:t xml:space="preserve">ną ocenę zachowania jeśli wypełni wszystkie postanowienia kontraktu, a poprawa zachowania </w:t>
      </w:r>
      <w:r w:rsidRPr="0045639B">
        <w:rPr>
          <w:sz w:val="24"/>
        </w:rPr>
        <w:lastRenderedPageBreak/>
        <w:t>będzie wyraźna i niepodważalna oraz jeśli nauczyciele,</w:t>
      </w:r>
      <w:r w:rsidR="00FA3937">
        <w:rPr>
          <w:sz w:val="24"/>
        </w:rPr>
        <w:t xml:space="preserve"> </w:t>
      </w:r>
      <w:r w:rsidRPr="0045639B">
        <w:rPr>
          <w:sz w:val="24"/>
        </w:rPr>
        <w:t>a także uczniowie danej klasy nie wniosą umotywowanych zastrzeżeń co do</w:t>
      </w:r>
      <w:r w:rsidR="00FA3937">
        <w:rPr>
          <w:sz w:val="24"/>
        </w:rPr>
        <w:t xml:space="preserve"> </w:t>
      </w:r>
      <w:r w:rsidRPr="0045639B">
        <w:rPr>
          <w:sz w:val="24"/>
        </w:rPr>
        <w:t xml:space="preserve">wypełnienia kryteriów na daną ocenę </w:t>
      </w:r>
      <w:r w:rsidR="00FA3937">
        <w:rPr>
          <w:sz w:val="24"/>
        </w:rPr>
        <w:t xml:space="preserve">     </w:t>
      </w:r>
      <w:r w:rsidRPr="0045639B">
        <w:rPr>
          <w:sz w:val="24"/>
        </w:rPr>
        <w:t xml:space="preserve">w okresie objętym kontraktem. </w:t>
      </w: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7.  Śródroczną i roczną ocenę klasyfikacyjną zachowania  ustala wychowawca</w:t>
      </w:r>
      <w:r w:rsidR="00FA3937">
        <w:rPr>
          <w:sz w:val="24"/>
        </w:rPr>
        <w:t xml:space="preserve"> </w:t>
      </w:r>
      <w:r w:rsidRPr="0045639B">
        <w:rPr>
          <w:sz w:val="24"/>
        </w:rPr>
        <w:t xml:space="preserve">       po zasięgnięciu opinii nauczycieli, uczniów danej klasy oraz ocenianego ucznia. </w:t>
      </w:r>
    </w:p>
    <w:p w:rsidR="00795702" w:rsidRPr="0045639B" w:rsidRDefault="00795702" w:rsidP="00FA3937">
      <w:pPr>
        <w:ind w:left="57"/>
        <w:jc w:val="both"/>
        <w:rPr>
          <w:sz w:val="24"/>
        </w:rPr>
      </w:pP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8.  Informacje o ostatecznej ocenie zachowania wychowawca przekazuje uczniowi</w:t>
      </w:r>
      <w:r w:rsidR="00FA3937">
        <w:rPr>
          <w:sz w:val="24"/>
        </w:rPr>
        <w:t xml:space="preserve"> </w:t>
      </w:r>
      <w:r w:rsidRPr="0045639B">
        <w:rPr>
          <w:sz w:val="24"/>
        </w:rPr>
        <w:t xml:space="preserve">          w </w:t>
      </w:r>
      <w:r w:rsidR="00BD214E">
        <w:rPr>
          <w:sz w:val="24"/>
        </w:rPr>
        <w:t xml:space="preserve"> </w:t>
      </w:r>
      <w:r w:rsidRPr="0045639B">
        <w:rPr>
          <w:sz w:val="24"/>
        </w:rPr>
        <w:t>następnym dniu roboczym po konfere</w:t>
      </w:r>
      <w:r w:rsidR="00C30F75">
        <w:rPr>
          <w:sz w:val="24"/>
        </w:rPr>
        <w:t>ncji klasyfikacyjnej, a rodzicom</w:t>
      </w:r>
      <w:r w:rsidRPr="0045639B">
        <w:rPr>
          <w:sz w:val="24"/>
        </w:rPr>
        <w:t xml:space="preserve"> (prawny</w:t>
      </w:r>
      <w:r w:rsidR="00C30F75">
        <w:rPr>
          <w:sz w:val="24"/>
        </w:rPr>
        <w:t>m</w:t>
      </w:r>
      <w:r w:rsidR="00FA3937">
        <w:rPr>
          <w:sz w:val="24"/>
        </w:rPr>
        <w:t xml:space="preserve"> </w:t>
      </w:r>
      <w:r w:rsidRPr="0045639B">
        <w:rPr>
          <w:sz w:val="24"/>
        </w:rPr>
        <w:t xml:space="preserve">           opie</w:t>
      </w:r>
      <w:r w:rsidR="00C30F75">
        <w:rPr>
          <w:sz w:val="24"/>
        </w:rPr>
        <w:t>kunom</w:t>
      </w:r>
      <w:r w:rsidRPr="0045639B">
        <w:rPr>
          <w:sz w:val="24"/>
        </w:rPr>
        <w:t>) w formie pisemnej podczas wywiadówki śródrocznej .</w:t>
      </w:r>
    </w:p>
    <w:p w:rsidR="00795702" w:rsidRPr="0045639B" w:rsidRDefault="00795702" w:rsidP="00FA3937">
      <w:pPr>
        <w:jc w:val="both"/>
        <w:rPr>
          <w:sz w:val="24"/>
        </w:rPr>
      </w:pP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 xml:space="preserve">    9.  Na </w:t>
      </w:r>
      <w:r w:rsidR="00D7008F">
        <w:rPr>
          <w:sz w:val="24"/>
        </w:rPr>
        <w:t xml:space="preserve">pisemny </w:t>
      </w:r>
      <w:r w:rsidRPr="0045639B">
        <w:rPr>
          <w:sz w:val="24"/>
        </w:rPr>
        <w:t>wniosek ucznia lub jego rodzica (prawnego opiekuna) nauczyciel</w:t>
      </w:r>
      <w:r w:rsidR="00FA3937">
        <w:rPr>
          <w:sz w:val="24"/>
        </w:rPr>
        <w:t xml:space="preserve"> </w:t>
      </w:r>
      <w:r w:rsidRPr="0045639B">
        <w:rPr>
          <w:sz w:val="24"/>
        </w:rPr>
        <w:t>wych</w:t>
      </w:r>
      <w:r w:rsidRPr="0045639B">
        <w:rPr>
          <w:sz w:val="24"/>
        </w:rPr>
        <w:t>o</w:t>
      </w:r>
      <w:r w:rsidRPr="0045639B">
        <w:rPr>
          <w:sz w:val="24"/>
        </w:rPr>
        <w:t>wawca w formie pisemnej uzasadnia ustaloną ocenę (śródroczną i roczną).</w:t>
      </w:r>
    </w:p>
    <w:p w:rsidR="00795702" w:rsidRPr="0045639B" w:rsidRDefault="00795702" w:rsidP="00FA3937">
      <w:pPr>
        <w:jc w:val="both"/>
        <w:rPr>
          <w:sz w:val="24"/>
        </w:rPr>
      </w:pPr>
    </w:p>
    <w:p w:rsidR="00795702" w:rsidRPr="0045639B" w:rsidRDefault="00795702" w:rsidP="00FA3937">
      <w:pPr>
        <w:jc w:val="both"/>
        <w:rPr>
          <w:sz w:val="24"/>
        </w:rPr>
      </w:pPr>
      <w:r w:rsidRPr="0045639B">
        <w:rPr>
          <w:sz w:val="24"/>
        </w:rPr>
        <w:t>10.   Ocena zachowania ustalona przez wychowawcę jest ostateczna.</w:t>
      </w:r>
    </w:p>
    <w:p w:rsidR="00F01D96" w:rsidRDefault="00F01D96" w:rsidP="005D0A8C">
      <w:pPr>
        <w:pStyle w:val="Nagwek1"/>
        <w:jc w:val="center"/>
      </w:pPr>
    </w:p>
    <w:p w:rsidR="005D0A8C" w:rsidRDefault="005D0A8C" w:rsidP="005D0A8C">
      <w:pPr>
        <w:pStyle w:val="Nagwek1"/>
        <w:jc w:val="center"/>
      </w:pPr>
      <w:r>
        <w:t xml:space="preserve">Rozdział </w:t>
      </w:r>
      <w:r w:rsidR="00F01D96">
        <w:t>I</w:t>
      </w:r>
      <w:r>
        <w:t>X</w:t>
      </w:r>
    </w:p>
    <w:p w:rsidR="00795702" w:rsidRPr="0045639B" w:rsidRDefault="00795702" w:rsidP="00795702"/>
    <w:p w:rsidR="00795702" w:rsidRPr="0045639B" w:rsidRDefault="00795702" w:rsidP="00795702"/>
    <w:p w:rsidR="00795702" w:rsidRPr="0045639B" w:rsidRDefault="00795702" w:rsidP="00795702">
      <w:pPr>
        <w:jc w:val="center"/>
        <w:rPr>
          <w:b/>
          <w:sz w:val="28"/>
          <w:szCs w:val="28"/>
        </w:rPr>
      </w:pPr>
      <w:r w:rsidRPr="0045639B">
        <w:rPr>
          <w:b/>
          <w:sz w:val="28"/>
          <w:szCs w:val="28"/>
        </w:rPr>
        <w:t>ODWOŁYWANIE SIĘ OD OCEN Z ZACHOWANIA</w:t>
      </w:r>
    </w:p>
    <w:p w:rsidR="00795702" w:rsidRPr="0045639B" w:rsidRDefault="00795702" w:rsidP="00795702">
      <w:pPr>
        <w:jc w:val="center"/>
        <w:rPr>
          <w:sz w:val="24"/>
          <w:szCs w:val="24"/>
        </w:rPr>
      </w:pPr>
    </w:p>
    <w:p w:rsidR="00795702" w:rsidRPr="0045639B" w:rsidRDefault="00795702" w:rsidP="00795702">
      <w:pPr>
        <w:jc w:val="center"/>
        <w:rPr>
          <w:b/>
          <w:sz w:val="24"/>
          <w:szCs w:val="24"/>
        </w:rPr>
      </w:pPr>
      <w:r w:rsidRPr="0045639B">
        <w:rPr>
          <w:b/>
          <w:sz w:val="24"/>
          <w:szCs w:val="24"/>
        </w:rPr>
        <w:t xml:space="preserve">§ </w:t>
      </w:r>
      <w:r w:rsidR="00E36CC7">
        <w:rPr>
          <w:b/>
          <w:sz w:val="24"/>
          <w:szCs w:val="24"/>
        </w:rPr>
        <w:t>64</w:t>
      </w:r>
    </w:p>
    <w:p w:rsidR="00795702" w:rsidRPr="0045639B" w:rsidRDefault="00795702" w:rsidP="00A04D3D">
      <w:pPr>
        <w:jc w:val="both"/>
        <w:rPr>
          <w:sz w:val="24"/>
        </w:rPr>
      </w:pPr>
      <w:r w:rsidRPr="0045639B">
        <w:rPr>
          <w:sz w:val="24"/>
        </w:rPr>
        <w:t xml:space="preserve">     1. Uczeń lub jego rodzice (prawni opiekunowie) mogą zgłosić zastrzeżenia</w:t>
      </w:r>
      <w:r w:rsidR="00A04D3D">
        <w:rPr>
          <w:sz w:val="24"/>
        </w:rPr>
        <w:t xml:space="preserve"> </w:t>
      </w:r>
      <w:r w:rsidRPr="0045639B">
        <w:rPr>
          <w:sz w:val="24"/>
        </w:rPr>
        <w:t xml:space="preserve">         do dyrektora szkoły jeżeli uznają , </w:t>
      </w:r>
      <w:r w:rsidR="00B33BB1">
        <w:rPr>
          <w:sz w:val="24"/>
        </w:rPr>
        <w:t>ż</w:t>
      </w:r>
      <w:r w:rsidRPr="0045639B">
        <w:rPr>
          <w:sz w:val="24"/>
        </w:rPr>
        <w:t xml:space="preserve">e roczna ocena klasyfikacyjna </w:t>
      </w:r>
      <w:r w:rsidR="00B33BB1">
        <w:rPr>
          <w:sz w:val="24"/>
        </w:rPr>
        <w:t xml:space="preserve">z </w:t>
      </w:r>
      <w:r w:rsidRPr="0045639B">
        <w:rPr>
          <w:sz w:val="24"/>
        </w:rPr>
        <w:t>zachowania</w:t>
      </w:r>
      <w:r w:rsidR="00A04D3D">
        <w:rPr>
          <w:sz w:val="24"/>
        </w:rPr>
        <w:t xml:space="preserve"> </w:t>
      </w:r>
      <w:r w:rsidRPr="0045639B">
        <w:rPr>
          <w:sz w:val="24"/>
        </w:rPr>
        <w:t>została ust</w:t>
      </w:r>
      <w:r w:rsidRPr="0045639B">
        <w:rPr>
          <w:sz w:val="24"/>
        </w:rPr>
        <w:t>a</w:t>
      </w:r>
      <w:r w:rsidRPr="0045639B">
        <w:rPr>
          <w:sz w:val="24"/>
        </w:rPr>
        <w:t>lona niezgodnie z przepisami prawa dotyczącymi trybu ustalania tej</w:t>
      </w:r>
      <w:r w:rsidR="00A04D3D">
        <w:rPr>
          <w:sz w:val="24"/>
        </w:rPr>
        <w:t xml:space="preserve"> </w:t>
      </w:r>
      <w:r w:rsidRPr="0045639B">
        <w:rPr>
          <w:sz w:val="24"/>
        </w:rPr>
        <w:t>oceny .</w:t>
      </w:r>
      <w:r w:rsidR="00A04D3D">
        <w:rPr>
          <w:sz w:val="24"/>
        </w:rPr>
        <w:tab/>
      </w:r>
    </w:p>
    <w:p w:rsidR="00795702" w:rsidRPr="0045639B" w:rsidRDefault="00795702" w:rsidP="00795702">
      <w:pPr>
        <w:rPr>
          <w:sz w:val="24"/>
        </w:rPr>
      </w:pPr>
    </w:p>
    <w:p w:rsidR="00795702" w:rsidRPr="0045639B" w:rsidRDefault="00F17F78" w:rsidP="00F17F78">
      <w:pPr>
        <w:rPr>
          <w:sz w:val="24"/>
        </w:rPr>
      </w:pPr>
      <w:r>
        <w:rPr>
          <w:sz w:val="24"/>
        </w:rPr>
        <w:t xml:space="preserve">     </w:t>
      </w:r>
      <w:r w:rsidR="00795702" w:rsidRPr="0045639B">
        <w:rPr>
          <w:sz w:val="24"/>
        </w:rPr>
        <w:t>2. Zastrzeżenie należy zgłosić pisemnie (w sekretariacie szkoły) w terminie do 7 dni</w:t>
      </w:r>
      <w:r w:rsidR="00A04D3D">
        <w:rPr>
          <w:sz w:val="24"/>
        </w:rPr>
        <w:t xml:space="preserve"> </w:t>
      </w:r>
      <w:r w:rsidR="00795702" w:rsidRPr="0045639B">
        <w:rPr>
          <w:sz w:val="24"/>
        </w:rPr>
        <w:t>po</w:t>
      </w:r>
      <w:r w:rsidR="00A04D3D">
        <w:rPr>
          <w:sz w:val="24"/>
        </w:rPr>
        <w:t xml:space="preserve"> </w:t>
      </w:r>
      <w:r w:rsidR="00795702" w:rsidRPr="0045639B">
        <w:rPr>
          <w:sz w:val="24"/>
        </w:rPr>
        <w:t>zakończeniu roku szkolnego.</w:t>
      </w:r>
    </w:p>
    <w:p w:rsidR="00795702" w:rsidRPr="0045639B" w:rsidRDefault="00795702" w:rsidP="00795702">
      <w:pPr>
        <w:rPr>
          <w:sz w:val="24"/>
        </w:rPr>
      </w:pPr>
    </w:p>
    <w:p w:rsidR="00795702" w:rsidRPr="0045639B" w:rsidRDefault="00795702" w:rsidP="00795702">
      <w:pPr>
        <w:jc w:val="center"/>
        <w:rPr>
          <w:b/>
          <w:sz w:val="24"/>
        </w:rPr>
      </w:pPr>
      <w:r w:rsidRPr="0045639B">
        <w:rPr>
          <w:b/>
          <w:sz w:val="24"/>
        </w:rPr>
        <w:t xml:space="preserve">§ </w:t>
      </w:r>
      <w:r w:rsidR="00E36CC7">
        <w:rPr>
          <w:b/>
          <w:sz w:val="24"/>
        </w:rPr>
        <w:t>65</w:t>
      </w:r>
    </w:p>
    <w:p w:rsidR="00795702" w:rsidRPr="0045639B" w:rsidRDefault="00795702" w:rsidP="00795702">
      <w:pPr>
        <w:rPr>
          <w:sz w:val="24"/>
        </w:rPr>
      </w:pPr>
      <w:r w:rsidRPr="0045639B">
        <w:rPr>
          <w:sz w:val="24"/>
        </w:rPr>
        <w:t xml:space="preserve"> </w:t>
      </w:r>
      <w:r w:rsidR="003F46A6">
        <w:rPr>
          <w:sz w:val="24"/>
        </w:rPr>
        <w:t xml:space="preserve">    1. W przypadku stwierdzenia</w:t>
      </w:r>
      <w:r w:rsidRPr="0045639B">
        <w:rPr>
          <w:sz w:val="24"/>
        </w:rPr>
        <w:t xml:space="preserve">, że roczna ocena klasyfikacyjna </w:t>
      </w:r>
      <w:r w:rsidR="003B6FDF">
        <w:rPr>
          <w:sz w:val="24"/>
        </w:rPr>
        <w:t xml:space="preserve">z </w:t>
      </w:r>
      <w:r w:rsidRPr="0045639B">
        <w:rPr>
          <w:sz w:val="24"/>
        </w:rPr>
        <w:t>zachowania została</w:t>
      </w:r>
    </w:p>
    <w:p w:rsidR="00795702" w:rsidRPr="0045639B" w:rsidRDefault="00795702" w:rsidP="00795702">
      <w:pPr>
        <w:rPr>
          <w:sz w:val="24"/>
        </w:rPr>
      </w:pPr>
      <w:r w:rsidRPr="0045639B">
        <w:rPr>
          <w:sz w:val="24"/>
        </w:rPr>
        <w:t xml:space="preserve">         ustalona niezgodnie z przepisami prawa dotyczącymi trybu ustalania tej oceny,</w:t>
      </w:r>
    </w:p>
    <w:p w:rsidR="00795702" w:rsidRPr="0045639B" w:rsidRDefault="00795702" w:rsidP="00795702">
      <w:pPr>
        <w:rPr>
          <w:sz w:val="24"/>
        </w:rPr>
      </w:pPr>
      <w:r w:rsidRPr="0045639B">
        <w:rPr>
          <w:sz w:val="24"/>
        </w:rPr>
        <w:t xml:space="preserve">         </w:t>
      </w:r>
      <w:r w:rsidR="003B6FDF">
        <w:rPr>
          <w:sz w:val="24"/>
        </w:rPr>
        <w:t>dyrektor szkoły powołuje komisję</w:t>
      </w:r>
      <w:r w:rsidRPr="0045639B">
        <w:rPr>
          <w:sz w:val="24"/>
        </w:rPr>
        <w:t>, w skład której wchodzi:</w:t>
      </w:r>
    </w:p>
    <w:p w:rsidR="00795702" w:rsidRPr="0045639B" w:rsidRDefault="00795702" w:rsidP="00795702">
      <w:pPr>
        <w:rPr>
          <w:sz w:val="24"/>
        </w:rPr>
      </w:pPr>
    </w:p>
    <w:p w:rsidR="00795702" w:rsidRPr="0045639B" w:rsidRDefault="00795702" w:rsidP="00795702">
      <w:pPr>
        <w:ind w:left="720"/>
        <w:rPr>
          <w:sz w:val="24"/>
        </w:rPr>
      </w:pPr>
      <w:r w:rsidRPr="0045639B">
        <w:rPr>
          <w:sz w:val="24"/>
        </w:rPr>
        <w:t>a) dyrektor szkoły albo nauczyciel zajmujący w tej szkole kierownicze</w:t>
      </w:r>
    </w:p>
    <w:p w:rsidR="00795702" w:rsidRPr="0045639B" w:rsidRDefault="00795702" w:rsidP="00795702">
      <w:pPr>
        <w:ind w:left="720"/>
        <w:rPr>
          <w:sz w:val="24"/>
        </w:rPr>
      </w:pPr>
      <w:r w:rsidRPr="0045639B">
        <w:rPr>
          <w:sz w:val="24"/>
        </w:rPr>
        <w:t xml:space="preserve">    stanowisko jako przewodniczący komisji</w:t>
      </w:r>
      <w:r w:rsidR="004B425A">
        <w:rPr>
          <w:sz w:val="24"/>
        </w:rPr>
        <w:t>;</w:t>
      </w:r>
    </w:p>
    <w:p w:rsidR="00795702" w:rsidRPr="0045639B" w:rsidRDefault="00795702" w:rsidP="00795702">
      <w:pPr>
        <w:ind w:left="720"/>
        <w:rPr>
          <w:sz w:val="24"/>
        </w:rPr>
      </w:pPr>
      <w:r w:rsidRPr="0045639B">
        <w:rPr>
          <w:sz w:val="24"/>
        </w:rPr>
        <w:t>b) wychowawca klasy</w:t>
      </w:r>
      <w:r w:rsidR="004B425A">
        <w:rPr>
          <w:sz w:val="24"/>
        </w:rPr>
        <w:t>;</w:t>
      </w:r>
    </w:p>
    <w:p w:rsidR="00795702" w:rsidRPr="0045639B" w:rsidRDefault="00795702" w:rsidP="00795702">
      <w:pPr>
        <w:ind w:left="720"/>
        <w:rPr>
          <w:sz w:val="24"/>
        </w:rPr>
      </w:pPr>
      <w:r w:rsidRPr="0045639B">
        <w:rPr>
          <w:sz w:val="24"/>
        </w:rPr>
        <w:t>c) wskazany przez dyrektora szkoła nauczyciel prowadzący zajęcia edukacyjne</w:t>
      </w:r>
    </w:p>
    <w:p w:rsidR="00795702" w:rsidRPr="0045639B" w:rsidRDefault="00795702" w:rsidP="00795702">
      <w:pPr>
        <w:ind w:left="720"/>
        <w:rPr>
          <w:sz w:val="24"/>
        </w:rPr>
      </w:pPr>
      <w:r w:rsidRPr="0045639B">
        <w:rPr>
          <w:sz w:val="24"/>
        </w:rPr>
        <w:t xml:space="preserve">    w danej klasie</w:t>
      </w:r>
      <w:r w:rsidR="004B425A">
        <w:rPr>
          <w:sz w:val="24"/>
        </w:rPr>
        <w:t>;</w:t>
      </w:r>
    </w:p>
    <w:p w:rsidR="00795702" w:rsidRPr="0045639B" w:rsidRDefault="00795702" w:rsidP="00795702">
      <w:pPr>
        <w:ind w:left="720"/>
        <w:rPr>
          <w:sz w:val="24"/>
        </w:rPr>
      </w:pPr>
      <w:r w:rsidRPr="0045639B">
        <w:rPr>
          <w:sz w:val="24"/>
        </w:rPr>
        <w:t>d) pedagog</w:t>
      </w:r>
      <w:r w:rsidR="004B425A">
        <w:rPr>
          <w:sz w:val="24"/>
        </w:rPr>
        <w:t>;</w:t>
      </w:r>
      <w:r w:rsidRPr="0045639B">
        <w:rPr>
          <w:sz w:val="24"/>
        </w:rPr>
        <w:t xml:space="preserve"> </w:t>
      </w:r>
    </w:p>
    <w:p w:rsidR="00795702" w:rsidRPr="0045639B" w:rsidRDefault="00795702" w:rsidP="00795702">
      <w:pPr>
        <w:ind w:left="720"/>
        <w:rPr>
          <w:sz w:val="24"/>
        </w:rPr>
      </w:pPr>
      <w:r w:rsidRPr="0045639B">
        <w:rPr>
          <w:sz w:val="24"/>
        </w:rPr>
        <w:t>e) psycholog</w:t>
      </w:r>
      <w:r w:rsidR="004B425A">
        <w:rPr>
          <w:sz w:val="24"/>
        </w:rPr>
        <w:t>;</w:t>
      </w:r>
    </w:p>
    <w:p w:rsidR="00795702" w:rsidRPr="0045639B" w:rsidRDefault="00795702" w:rsidP="00795702">
      <w:pPr>
        <w:ind w:left="720"/>
        <w:outlineLvl w:val="0"/>
        <w:rPr>
          <w:sz w:val="24"/>
        </w:rPr>
      </w:pPr>
      <w:r w:rsidRPr="0045639B">
        <w:rPr>
          <w:sz w:val="24"/>
        </w:rPr>
        <w:t>f) przedstawiciel samorządu uczniowskiego</w:t>
      </w:r>
      <w:r w:rsidR="004B425A">
        <w:rPr>
          <w:sz w:val="24"/>
        </w:rPr>
        <w:t>;</w:t>
      </w:r>
    </w:p>
    <w:p w:rsidR="00795702" w:rsidRPr="0045639B" w:rsidRDefault="00795702" w:rsidP="00795702">
      <w:pPr>
        <w:ind w:left="720"/>
        <w:outlineLvl w:val="0"/>
        <w:rPr>
          <w:sz w:val="24"/>
        </w:rPr>
      </w:pPr>
      <w:r w:rsidRPr="0045639B">
        <w:rPr>
          <w:sz w:val="24"/>
        </w:rPr>
        <w:t>g) przedstawiciel Rady Rodziców.</w:t>
      </w:r>
    </w:p>
    <w:p w:rsidR="00795702" w:rsidRPr="0045639B" w:rsidRDefault="00795702" w:rsidP="00795702">
      <w:pPr>
        <w:rPr>
          <w:sz w:val="22"/>
        </w:rPr>
      </w:pPr>
    </w:p>
    <w:p w:rsidR="00935F3E" w:rsidRDefault="00935F3E" w:rsidP="00795702">
      <w:pPr>
        <w:jc w:val="center"/>
        <w:rPr>
          <w:b/>
          <w:sz w:val="24"/>
          <w:szCs w:val="24"/>
        </w:rPr>
      </w:pPr>
    </w:p>
    <w:p w:rsidR="00795702" w:rsidRPr="0045639B" w:rsidRDefault="00795702" w:rsidP="00795702">
      <w:pPr>
        <w:jc w:val="center"/>
        <w:rPr>
          <w:b/>
          <w:sz w:val="24"/>
          <w:szCs w:val="24"/>
        </w:rPr>
      </w:pPr>
      <w:r w:rsidRPr="0045639B">
        <w:rPr>
          <w:b/>
          <w:sz w:val="24"/>
          <w:szCs w:val="24"/>
        </w:rPr>
        <w:t xml:space="preserve">§ </w:t>
      </w:r>
      <w:r w:rsidR="00E36CC7">
        <w:rPr>
          <w:b/>
          <w:sz w:val="24"/>
          <w:szCs w:val="24"/>
        </w:rPr>
        <w:t>66</w:t>
      </w:r>
    </w:p>
    <w:p w:rsidR="00795702" w:rsidRPr="0045639B" w:rsidRDefault="00795702" w:rsidP="00E074E8">
      <w:pPr>
        <w:jc w:val="both"/>
        <w:rPr>
          <w:sz w:val="24"/>
        </w:rPr>
      </w:pPr>
      <w:r w:rsidRPr="0045639B">
        <w:rPr>
          <w:sz w:val="24"/>
        </w:rPr>
        <w:t xml:space="preserve">    1. Komisja analizuje tryb wystawienia oceny. W razie stwierdzenia niezgodności</w:t>
      </w:r>
      <w:r w:rsidR="00E074E8">
        <w:rPr>
          <w:sz w:val="24"/>
        </w:rPr>
        <w:t xml:space="preserve"> </w:t>
      </w:r>
      <w:r w:rsidRPr="0045639B">
        <w:rPr>
          <w:sz w:val="24"/>
        </w:rPr>
        <w:t xml:space="preserve">        z zasadami WSO w drodze głosowania ustala ocenę zachowania zwykłą większością</w:t>
      </w:r>
      <w:r w:rsidR="00E074E8">
        <w:rPr>
          <w:sz w:val="24"/>
        </w:rPr>
        <w:t xml:space="preserve"> </w:t>
      </w:r>
      <w:r w:rsidRPr="0045639B">
        <w:rPr>
          <w:sz w:val="24"/>
        </w:rPr>
        <w:t>głosów; w przypadku równej liczby głosów  decyduje głos przewodniczącego</w:t>
      </w:r>
      <w:r w:rsidR="00E074E8">
        <w:rPr>
          <w:sz w:val="24"/>
        </w:rPr>
        <w:t xml:space="preserve"> </w:t>
      </w:r>
      <w:r w:rsidRPr="0045639B">
        <w:rPr>
          <w:sz w:val="24"/>
        </w:rPr>
        <w:t>komisji.</w:t>
      </w:r>
    </w:p>
    <w:p w:rsidR="00795702" w:rsidRPr="0045639B" w:rsidRDefault="00795702" w:rsidP="00795702">
      <w:pPr>
        <w:rPr>
          <w:sz w:val="24"/>
        </w:rPr>
      </w:pPr>
    </w:p>
    <w:p w:rsidR="00795702" w:rsidRPr="0045639B" w:rsidRDefault="00795702" w:rsidP="00795702">
      <w:pPr>
        <w:rPr>
          <w:sz w:val="24"/>
        </w:rPr>
      </w:pPr>
      <w:r w:rsidRPr="0045639B">
        <w:rPr>
          <w:sz w:val="24"/>
        </w:rPr>
        <w:t xml:space="preserve">   2.  Ocena ustalona przez komisję jest ostateczna.</w:t>
      </w:r>
    </w:p>
    <w:p w:rsidR="00795702" w:rsidRPr="0045639B" w:rsidRDefault="00795702" w:rsidP="00795702">
      <w:pPr>
        <w:jc w:val="center"/>
        <w:rPr>
          <w:b/>
          <w:sz w:val="24"/>
          <w:szCs w:val="24"/>
        </w:rPr>
      </w:pPr>
      <w:r w:rsidRPr="0045639B">
        <w:rPr>
          <w:b/>
          <w:sz w:val="24"/>
          <w:szCs w:val="24"/>
        </w:rPr>
        <w:lastRenderedPageBreak/>
        <w:t xml:space="preserve">§ </w:t>
      </w:r>
      <w:r w:rsidR="00E36CC7">
        <w:rPr>
          <w:b/>
          <w:sz w:val="24"/>
          <w:szCs w:val="24"/>
        </w:rPr>
        <w:t>67</w:t>
      </w:r>
    </w:p>
    <w:p w:rsidR="00795702" w:rsidRPr="0045639B" w:rsidRDefault="00795702" w:rsidP="00795702">
      <w:pPr>
        <w:rPr>
          <w:sz w:val="24"/>
        </w:rPr>
      </w:pPr>
      <w:r w:rsidRPr="0045639B">
        <w:rPr>
          <w:sz w:val="24"/>
        </w:rPr>
        <w:t xml:space="preserve">     1. Z pracy komisji sporządza się protokół zawierający w szczególności:</w:t>
      </w:r>
    </w:p>
    <w:p w:rsidR="00795702" w:rsidRPr="0045639B" w:rsidRDefault="00795702" w:rsidP="00795702">
      <w:pPr>
        <w:rPr>
          <w:sz w:val="22"/>
        </w:rPr>
      </w:pPr>
    </w:p>
    <w:p w:rsidR="00795702" w:rsidRPr="0045639B" w:rsidRDefault="00795702" w:rsidP="00795702">
      <w:pPr>
        <w:ind w:left="360"/>
        <w:rPr>
          <w:sz w:val="24"/>
        </w:rPr>
      </w:pPr>
      <w:r w:rsidRPr="0045639B">
        <w:rPr>
          <w:sz w:val="24"/>
        </w:rPr>
        <w:t>a) skład komisji</w:t>
      </w:r>
      <w:r w:rsidR="00E83653">
        <w:rPr>
          <w:sz w:val="24"/>
        </w:rPr>
        <w:t>;</w:t>
      </w:r>
    </w:p>
    <w:p w:rsidR="00795702" w:rsidRPr="0045639B" w:rsidRDefault="00795702" w:rsidP="00795702">
      <w:pPr>
        <w:ind w:left="170"/>
        <w:outlineLvl w:val="0"/>
        <w:rPr>
          <w:sz w:val="24"/>
        </w:rPr>
      </w:pPr>
    </w:p>
    <w:p w:rsidR="00795702" w:rsidRPr="0045639B" w:rsidRDefault="00795702" w:rsidP="00795702">
      <w:pPr>
        <w:ind w:left="360"/>
        <w:rPr>
          <w:sz w:val="24"/>
        </w:rPr>
      </w:pPr>
      <w:r w:rsidRPr="0045639B">
        <w:rPr>
          <w:sz w:val="24"/>
        </w:rPr>
        <w:t>b) termin posiedzenia komisji</w:t>
      </w:r>
      <w:r w:rsidR="00E83653">
        <w:rPr>
          <w:sz w:val="24"/>
        </w:rPr>
        <w:t>;</w:t>
      </w:r>
    </w:p>
    <w:p w:rsidR="00795702" w:rsidRPr="0045639B" w:rsidRDefault="00795702" w:rsidP="00795702">
      <w:pPr>
        <w:rPr>
          <w:sz w:val="24"/>
        </w:rPr>
      </w:pPr>
    </w:p>
    <w:p w:rsidR="00795702" w:rsidRPr="0045639B" w:rsidRDefault="00795702" w:rsidP="00795702">
      <w:pPr>
        <w:ind w:left="360"/>
        <w:outlineLvl w:val="0"/>
        <w:rPr>
          <w:sz w:val="24"/>
        </w:rPr>
      </w:pPr>
      <w:r w:rsidRPr="0045639B">
        <w:rPr>
          <w:sz w:val="24"/>
        </w:rPr>
        <w:t>c) wyniki głosowania</w:t>
      </w:r>
      <w:r w:rsidR="00E83653">
        <w:rPr>
          <w:sz w:val="24"/>
        </w:rPr>
        <w:t>;</w:t>
      </w:r>
    </w:p>
    <w:p w:rsidR="00795702" w:rsidRPr="0045639B" w:rsidRDefault="00795702" w:rsidP="00795702">
      <w:pPr>
        <w:rPr>
          <w:sz w:val="24"/>
        </w:rPr>
      </w:pPr>
    </w:p>
    <w:p w:rsidR="00795702" w:rsidRPr="0045639B" w:rsidRDefault="00795702" w:rsidP="00795702">
      <w:pPr>
        <w:ind w:left="360"/>
        <w:rPr>
          <w:sz w:val="24"/>
        </w:rPr>
      </w:pPr>
      <w:r w:rsidRPr="0045639B">
        <w:rPr>
          <w:sz w:val="24"/>
        </w:rPr>
        <w:t>d) ustaloną ocenę zachowania z uzasadnieniem.</w:t>
      </w:r>
    </w:p>
    <w:p w:rsidR="00795702" w:rsidRPr="0045639B" w:rsidRDefault="00795702" w:rsidP="00795702">
      <w:pPr>
        <w:outlineLvl w:val="0"/>
        <w:rPr>
          <w:sz w:val="24"/>
        </w:rPr>
      </w:pPr>
    </w:p>
    <w:p w:rsidR="00795702" w:rsidRPr="0045639B" w:rsidRDefault="00795702" w:rsidP="00795702">
      <w:pPr>
        <w:rPr>
          <w:sz w:val="24"/>
        </w:rPr>
      </w:pPr>
      <w:r w:rsidRPr="0045639B">
        <w:rPr>
          <w:sz w:val="24"/>
        </w:rPr>
        <w:t xml:space="preserve">    2. Protokół z posiedzenia komisji stanowi załącznik do arkusza ocen </w:t>
      </w:r>
    </w:p>
    <w:p w:rsidR="00795702" w:rsidRPr="0045639B" w:rsidRDefault="00795702" w:rsidP="00795702">
      <w:pPr>
        <w:rPr>
          <w:sz w:val="28"/>
        </w:rPr>
      </w:pPr>
    </w:p>
    <w:p w:rsidR="00795702" w:rsidRPr="0045639B" w:rsidRDefault="00795702" w:rsidP="00795702">
      <w:pPr>
        <w:jc w:val="center"/>
        <w:rPr>
          <w:b/>
          <w:sz w:val="28"/>
        </w:rPr>
      </w:pPr>
    </w:p>
    <w:p w:rsidR="00795702" w:rsidRPr="0045639B" w:rsidRDefault="00795702" w:rsidP="00795702">
      <w:pPr>
        <w:jc w:val="center"/>
        <w:rPr>
          <w:b/>
          <w:sz w:val="28"/>
        </w:rPr>
      </w:pPr>
      <w:r w:rsidRPr="0045639B">
        <w:rPr>
          <w:b/>
          <w:sz w:val="28"/>
        </w:rPr>
        <w:t>Formy dokumentowania zachowania ucznia</w:t>
      </w:r>
    </w:p>
    <w:p w:rsidR="00795702" w:rsidRPr="0045639B" w:rsidRDefault="00795702" w:rsidP="00795702">
      <w:pPr>
        <w:rPr>
          <w:color w:val="800000"/>
        </w:rPr>
      </w:pPr>
    </w:p>
    <w:p w:rsidR="00795702" w:rsidRPr="0045639B" w:rsidRDefault="00795702" w:rsidP="00795702">
      <w:pPr>
        <w:jc w:val="center"/>
        <w:rPr>
          <w:b/>
          <w:sz w:val="24"/>
          <w:szCs w:val="24"/>
        </w:rPr>
      </w:pPr>
      <w:r w:rsidRPr="0045639B">
        <w:rPr>
          <w:b/>
          <w:sz w:val="24"/>
          <w:szCs w:val="24"/>
        </w:rPr>
        <w:t xml:space="preserve">§ </w:t>
      </w:r>
      <w:r w:rsidR="00E36CC7">
        <w:rPr>
          <w:b/>
          <w:sz w:val="24"/>
          <w:szCs w:val="24"/>
        </w:rPr>
        <w:t>68</w:t>
      </w:r>
    </w:p>
    <w:p w:rsidR="00795702" w:rsidRPr="0045639B" w:rsidRDefault="00795702" w:rsidP="00795702">
      <w:pPr>
        <w:rPr>
          <w:sz w:val="24"/>
        </w:rPr>
      </w:pPr>
      <w:r w:rsidRPr="0045639B">
        <w:rPr>
          <w:sz w:val="24"/>
        </w:rPr>
        <w:t xml:space="preserve">   1.Osiągnięcia ucznia należy odnotowywać w:</w:t>
      </w:r>
    </w:p>
    <w:p w:rsidR="00795702" w:rsidRPr="0045639B" w:rsidRDefault="00795702" w:rsidP="00795702">
      <w:pPr>
        <w:rPr>
          <w:sz w:val="22"/>
        </w:rPr>
      </w:pPr>
    </w:p>
    <w:p w:rsidR="00795702" w:rsidRPr="0045639B" w:rsidRDefault="00795702" w:rsidP="00795702">
      <w:pPr>
        <w:ind w:left="360"/>
        <w:rPr>
          <w:sz w:val="24"/>
        </w:rPr>
      </w:pPr>
      <w:r w:rsidRPr="0045639B">
        <w:rPr>
          <w:sz w:val="24"/>
        </w:rPr>
        <w:t>a) dzienniku lekcyjnym</w:t>
      </w:r>
      <w:r w:rsidR="00B12425">
        <w:rPr>
          <w:sz w:val="24"/>
        </w:rPr>
        <w:t>;</w:t>
      </w:r>
      <w:r w:rsidRPr="0045639B">
        <w:rPr>
          <w:sz w:val="24"/>
        </w:rPr>
        <w:t xml:space="preserve"> </w:t>
      </w:r>
    </w:p>
    <w:p w:rsidR="00795702" w:rsidRPr="0045639B" w:rsidRDefault="00795702" w:rsidP="00795702">
      <w:pPr>
        <w:ind w:left="170"/>
        <w:rPr>
          <w:sz w:val="22"/>
        </w:rPr>
      </w:pPr>
    </w:p>
    <w:p w:rsidR="00795702" w:rsidRPr="0045639B" w:rsidRDefault="00795702" w:rsidP="00795702">
      <w:pPr>
        <w:ind w:left="360"/>
        <w:rPr>
          <w:sz w:val="24"/>
        </w:rPr>
      </w:pPr>
      <w:r w:rsidRPr="0045639B">
        <w:rPr>
          <w:sz w:val="24"/>
        </w:rPr>
        <w:t>b) „zeszycie wychowawczym"</w:t>
      </w:r>
      <w:r w:rsidR="00B12425">
        <w:rPr>
          <w:sz w:val="24"/>
        </w:rPr>
        <w:t>;</w:t>
      </w:r>
    </w:p>
    <w:p w:rsidR="00795702" w:rsidRPr="0045639B" w:rsidRDefault="00795702" w:rsidP="00795702">
      <w:pPr>
        <w:rPr>
          <w:sz w:val="22"/>
        </w:rPr>
      </w:pPr>
    </w:p>
    <w:p w:rsidR="00795702" w:rsidRPr="0045639B" w:rsidRDefault="00795702" w:rsidP="00795702">
      <w:pPr>
        <w:ind w:left="360"/>
        <w:rPr>
          <w:sz w:val="24"/>
        </w:rPr>
      </w:pPr>
      <w:r w:rsidRPr="0045639B">
        <w:rPr>
          <w:sz w:val="24"/>
        </w:rPr>
        <w:t>c) kronice szkolnej</w:t>
      </w:r>
      <w:r w:rsidR="00B12425">
        <w:rPr>
          <w:sz w:val="24"/>
        </w:rPr>
        <w:t>;</w:t>
      </w:r>
    </w:p>
    <w:p w:rsidR="00795702" w:rsidRPr="0045639B" w:rsidRDefault="00795702" w:rsidP="00795702">
      <w:pPr>
        <w:rPr>
          <w:sz w:val="24"/>
        </w:rPr>
      </w:pPr>
    </w:p>
    <w:p w:rsidR="00795702" w:rsidRPr="0045639B" w:rsidRDefault="00795702" w:rsidP="00795702">
      <w:pPr>
        <w:ind w:left="360"/>
        <w:rPr>
          <w:sz w:val="24"/>
        </w:rPr>
      </w:pPr>
      <w:r w:rsidRPr="0045639B">
        <w:rPr>
          <w:sz w:val="24"/>
        </w:rPr>
        <w:t>d) arkuszu ocen</w:t>
      </w:r>
      <w:r w:rsidR="00B12425">
        <w:rPr>
          <w:sz w:val="24"/>
        </w:rPr>
        <w:t>;</w:t>
      </w:r>
    </w:p>
    <w:p w:rsidR="00795702" w:rsidRPr="0045639B" w:rsidRDefault="00795702" w:rsidP="00795702">
      <w:pPr>
        <w:rPr>
          <w:sz w:val="24"/>
        </w:rPr>
      </w:pPr>
    </w:p>
    <w:p w:rsidR="00795702" w:rsidRPr="0045639B" w:rsidRDefault="00795702" w:rsidP="00795702">
      <w:pPr>
        <w:ind w:left="360"/>
        <w:rPr>
          <w:sz w:val="24"/>
        </w:rPr>
      </w:pPr>
      <w:r w:rsidRPr="0045639B">
        <w:rPr>
          <w:sz w:val="24"/>
        </w:rPr>
        <w:t>e) kronice klasowej</w:t>
      </w:r>
      <w:r w:rsidR="00B12425">
        <w:rPr>
          <w:sz w:val="24"/>
        </w:rPr>
        <w:t>.</w:t>
      </w:r>
    </w:p>
    <w:p w:rsidR="00795702" w:rsidRPr="0045639B" w:rsidRDefault="00795702" w:rsidP="00795702">
      <w:pPr>
        <w:rPr>
          <w:sz w:val="24"/>
        </w:rPr>
      </w:pPr>
    </w:p>
    <w:p w:rsidR="0082051C" w:rsidRDefault="0082051C" w:rsidP="00023CCD">
      <w:pPr>
        <w:pStyle w:val="Nagwek1"/>
        <w:jc w:val="center"/>
      </w:pPr>
    </w:p>
    <w:p w:rsidR="0082051C" w:rsidRDefault="0082051C" w:rsidP="00023CCD">
      <w:pPr>
        <w:pStyle w:val="Nagwek1"/>
        <w:jc w:val="center"/>
      </w:pPr>
    </w:p>
    <w:p w:rsidR="0082051C" w:rsidRDefault="0082051C" w:rsidP="00023CCD">
      <w:pPr>
        <w:pStyle w:val="Nagwek1"/>
        <w:jc w:val="center"/>
      </w:pPr>
    </w:p>
    <w:p w:rsidR="00023CCD" w:rsidRDefault="00023CCD" w:rsidP="00023CCD">
      <w:pPr>
        <w:pStyle w:val="Nagwek1"/>
        <w:jc w:val="center"/>
      </w:pPr>
      <w:r>
        <w:t>Rozdział X</w:t>
      </w:r>
    </w:p>
    <w:p w:rsidR="00795702" w:rsidRPr="0045639B" w:rsidRDefault="00795702" w:rsidP="00795702">
      <w:pPr>
        <w:ind w:left="170"/>
        <w:rPr>
          <w:sz w:val="24"/>
        </w:rPr>
      </w:pPr>
    </w:p>
    <w:p w:rsidR="00795702" w:rsidRPr="0045639B" w:rsidRDefault="00795702" w:rsidP="00795702">
      <w:pPr>
        <w:jc w:val="center"/>
        <w:rPr>
          <w:b/>
          <w:sz w:val="32"/>
          <w:szCs w:val="32"/>
        </w:rPr>
      </w:pP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 w:val="28"/>
          <w:szCs w:val="28"/>
        </w:rPr>
      </w:pPr>
      <w:r w:rsidRPr="0045639B">
        <w:rPr>
          <w:b/>
          <w:color w:val="000000"/>
          <w:sz w:val="28"/>
          <w:szCs w:val="28"/>
        </w:rPr>
        <w:t xml:space="preserve">ZASADY PRZEPROWADZANIA SPRAWDZIANU </w:t>
      </w: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 w:val="28"/>
          <w:szCs w:val="28"/>
        </w:rPr>
      </w:pPr>
      <w:r w:rsidRPr="0045639B">
        <w:rPr>
          <w:b/>
          <w:color w:val="000000"/>
          <w:sz w:val="28"/>
          <w:szCs w:val="28"/>
        </w:rPr>
        <w:t>W KLASIE VI</w:t>
      </w:r>
    </w:p>
    <w:p w:rsidR="00795702" w:rsidRPr="0045639B" w:rsidRDefault="00795702" w:rsidP="00795702">
      <w:pPr>
        <w:pStyle w:val="Tekstpodstawowy"/>
        <w:rPr>
          <w:b/>
          <w:color w:val="000000"/>
          <w:sz w:val="20"/>
        </w:rPr>
      </w:pP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Cs w:val="24"/>
        </w:rPr>
      </w:pPr>
      <w:r w:rsidRPr="0045639B">
        <w:rPr>
          <w:b/>
          <w:color w:val="000000"/>
          <w:szCs w:val="24"/>
        </w:rPr>
        <w:t xml:space="preserve">§ </w:t>
      </w:r>
      <w:r w:rsidR="00E36CC7">
        <w:rPr>
          <w:b/>
          <w:color w:val="000000"/>
          <w:szCs w:val="24"/>
        </w:rPr>
        <w:t>69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W klasie VI szkoły podstawowej jest przeprowadzany sprawdzian poziomu opanow</w:t>
      </w:r>
      <w:r w:rsidRPr="0045639B">
        <w:rPr>
          <w:color w:val="000000"/>
          <w:szCs w:val="24"/>
        </w:rPr>
        <w:t>a</w:t>
      </w:r>
      <w:r w:rsidRPr="0045639B">
        <w:rPr>
          <w:color w:val="000000"/>
          <w:szCs w:val="24"/>
        </w:rPr>
        <w:t>nia umiejętności, ustalonych w standardach wymagań będących podstawą przeprow</w:t>
      </w:r>
      <w:r w:rsidRPr="0045639B">
        <w:rPr>
          <w:color w:val="000000"/>
          <w:szCs w:val="24"/>
        </w:rPr>
        <w:t>a</w:t>
      </w:r>
      <w:r w:rsidRPr="0045639B">
        <w:rPr>
          <w:color w:val="000000"/>
          <w:szCs w:val="24"/>
        </w:rPr>
        <w:t>dzania sprawdzianu w ostatnim roku nauki w szkole podstawowej, określonych w o</w:t>
      </w:r>
      <w:r w:rsidRPr="0045639B">
        <w:rPr>
          <w:color w:val="000000"/>
          <w:szCs w:val="24"/>
        </w:rPr>
        <w:t>d</w:t>
      </w:r>
      <w:r w:rsidRPr="0045639B">
        <w:rPr>
          <w:color w:val="000000"/>
          <w:szCs w:val="24"/>
        </w:rPr>
        <w:t>rębnych przepisach, zwanych dalej „sprawdzianem”.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Sprawdzian po szkole podstawowej przeprowadza się w kwietniu w terminie ustal</w:t>
      </w:r>
      <w:r w:rsidRPr="0045639B">
        <w:rPr>
          <w:color w:val="000000"/>
          <w:szCs w:val="24"/>
        </w:rPr>
        <w:t>o</w:t>
      </w:r>
      <w:r w:rsidRPr="0045639B">
        <w:rPr>
          <w:color w:val="000000"/>
          <w:szCs w:val="24"/>
        </w:rPr>
        <w:t>nym przez dyrektora Centralnej Komisji Egzaminacyjnej w Warszawie.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Uczniowie ze specyficznymi uczeniu się mają prawo przystąpić do sprawdzianu </w:t>
      </w:r>
      <w:r w:rsidR="00833486">
        <w:rPr>
          <w:color w:val="000000"/>
          <w:szCs w:val="24"/>
        </w:rPr>
        <w:t xml:space="preserve">       </w:t>
      </w:r>
      <w:r w:rsidRPr="0045639B">
        <w:rPr>
          <w:color w:val="000000"/>
          <w:szCs w:val="24"/>
        </w:rPr>
        <w:t>w formie do potrzeb ucznia, na podstawie opinii PPP lub innej publicznej poradni sp</w:t>
      </w:r>
      <w:r w:rsidRPr="0045639B">
        <w:rPr>
          <w:color w:val="000000"/>
          <w:szCs w:val="24"/>
        </w:rPr>
        <w:t>e</w:t>
      </w:r>
      <w:r w:rsidRPr="0045639B">
        <w:rPr>
          <w:color w:val="000000"/>
          <w:szCs w:val="24"/>
        </w:rPr>
        <w:t>cjalistycznej, o których mowa w ustawie właściwej.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lastRenderedPageBreak/>
        <w:t>W przypadku uczniów posiadających orzeczenie o potrzebie indywidualnego naucz</w:t>
      </w:r>
      <w:r w:rsidRPr="0045639B">
        <w:rPr>
          <w:color w:val="000000"/>
          <w:szCs w:val="24"/>
        </w:rPr>
        <w:t>a</w:t>
      </w:r>
      <w:r w:rsidRPr="0045639B">
        <w:rPr>
          <w:color w:val="000000"/>
          <w:szCs w:val="24"/>
        </w:rPr>
        <w:t>nia dostosowanie warunków i formy przeprowadzania sprawdzianu lub do indywid</w:t>
      </w:r>
      <w:r w:rsidRPr="0045639B">
        <w:rPr>
          <w:color w:val="000000"/>
          <w:szCs w:val="24"/>
        </w:rPr>
        <w:t>u</w:t>
      </w:r>
      <w:r w:rsidRPr="0045639B">
        <w:rPr>
          <w:color w:val="000000"/>
          <w:szCs w:val="24"/>
        </w:rPr>
        <w:t>alnych potrzeb psychofizycznych edukacyjnych ucznia może nastąpić na podstawie tego orzeczenia.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Opinia powinna być wydana przez poradnię nie później niż do końca września roku szkolnego, w którym odbywa się sprawdzian i nie wcześniej niż po ukończeniu klasy III szkoły podstawowej. 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Opinię rodzice ucznia (prawni opiekunowie) lub uczeń przedkładają dyrektorowi szkoły do 15 października roku szkolnego, w którym jest przeprowadzany sprawdzian.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Uczniowie z upośledzeniem umysłowym w stopniu umiarkowanym i znacznym nie przystępują do sprawdzianu.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Uczeń z upośledzeniem umysłowym w stopniu lekkim ze sprzężoną niepełnosprawn</w:t>
      </w:r>
      <w:r w:rsidRPr="0045639B">
        <w:rPr>
          <w:color w:val="000000"/>
          <w:szCs w:val="24"/>
        </w:rPr>
        <w:t>o</w:t>
      </w:r>
      <w:r w:rsidRPr="0045639B">
        <w:rPr>
          <w:color w:val="000000"/>
          <w:szCs w:val="24"/>
        </w:rPr>
        <w:t>ścią, posiadający orzeczenie o potrzebie kształcenia specjalnego, może być zwolniony przez dyrektora komisji okręgowej z obowiązku przystąpienia do sprawdzianu na wniosek rodziców (prawnych opiekunów), zaopiniowany przez dyrektora szkoły.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Sprawdzian trwa 60 minut.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Dla uczniów, o których mowa w punkcie 3 i 4 czas trwania sprawdzianu może być wydłużony, nie więcej jednak niż o 30 minut.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Uczeń, który z przyczyn losowych bądź zdrowotnych nie przystąpił do sprawdzianu </w:t>
      </w:r>
      <w:r w:rsidR="00B12425">
        <w:rPr>
          <w:color w:val="000000"/>
          <w:szCs w:val="24"/>
        </w:rPr>
        <w:t xml:space="preserve"> </w:t>
      </w:r>
      <w:r w:rsidRPr="0045639B">
        <w:rPr>
          <w:color w:val="000000"/>
          <w:szCs w:val="24"/>
        </w:rPr>
        <w:t>w ustalonym terminie albo przerwał sprawdzian, przystępuje do niego w dodatkowym terminie ustalonym przez dyrektora Centralnej Komisji, nie później niż do dnia 20 sierpnia danego roku, w miejscu wskazanym przez dyrektora Komisji Okręgowej.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W szczególnych przypadkach losowych bądź zdrowotnych, uniemożliwiających prz</w:t>
      </w:r>
      <w:r w:rsidRPr="0045639B">
        <w:rPr>
          <w:color w:val="000000"/>
          <w:szCs w:val="24"/>
        </w:rPr>
        <w:t>y</w:t>
      </w:r>
      <w:r w:rsidRPr="0045639B">
        <w:rPr>
          <w:color w:val="000000"/>
          <w:szCs w:val="24"/>
        </w:rPr>
        <w:t>stąpienie do sprawdzianu w terminie do dnia 20 sierpnia danego roku, dyrektor kom</w:t>
      </w:r>
      <w:r w:rsidRPr="0045639B">
        <w:rPr>
          <w:color w:val="000000"/>
          <w:szCs w:val="24"/>
        </w:rPr>
        <w:t>i</w:t>
      </w:r>
      <w:r w:rsidRPr="0045639B">
        <w:rPr>
          <w:color w:val="000000"/>
          <w:szCs w:val="24"/>
        </w:rPr>
        <w:t xml:space="preserve">sji okręgowej, na udokumentowany wniosek dyrektora szkoły, może zwolnić ucznia </w:t>
      </w:r>
      <w:r w:rsidR="00B12425">
        <w:rPr>
          <w:color w:val="000000"/>
          <w:szCs w:val="24"/>
        </w:rPr>
        <w:t xml:space="preserve">  </w:t>
      </w:r>
      <w:r w:rsidRPr="0045639B">
        <w:rPr>
          <w:color w:val="000000"/>
          <w:szCs w:val="24"/>
        </w:rPr>
        <w:t>z obowiązku przystąpienia do sprawdzianu.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Za organizację i przebieg sprawdzianu w danej szkole odpowiada przewodniczący szkolnego zespołu egzaminacyjnego, którym jest dyrektor szkoły.</w:t>
      </w:r>
    </w:p>
    <w:p w:rsidR="00795702" w:rsidRPr="0045639B" w:rsidRDefault="00795702" w:rsidP="00A84B24">
      <w:pPr>
        <w:pStyle w:val="Tekstpodstawowy"/>
        <w:numPr>
          <w:ilvl w:val="0"/>
          <w:numId w:val="227"/>
        </w:numPr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>Szczegółowe przepisy odnośnie organizacji i przebiegu sprawdzianu w danym roku szkolnym określone są w „Procedurach” wydawanych przez OKE w Krakowie</w:t>
      </w:r>
      <w:r w:rsidR="002D3FD7">
        <w:rPr>
          <w:color w:val="000000"/>
          <w:szCs w:val="24"/>
        </w:rPr>
        <w:t>.</w:t>
      </w: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 w:val="32"/>
          <w:szCs w:val="32"/>
        </w:rPr>
      </w:pPr>
    </w:p>
    <w:p w:rsidR="00293AD9" w:rsidRDefault="00293AD9" w:rsidP="00293AD9">
      <w:pPr>
        <w:pStyle w:val="Nagwek1"/>
        <w:jc w:val="center"/>
      </w:pPr>
      <w:r>
        <w:t>Rozdział XI</w:t>
      </w: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 w:val="28"/>
          <w:szCs w:val="28"/>
        </w:rPr>
      </w:pP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 w:val="28"/>
          <w:szCs w:val="28"/>
        </w:rPr>
      </w:pPr>
      <w:r w:rsidRPr="0045639B">
        <w:rPr>
          <w:b/>
          <w:color w:val="000000"/>
          <w:sz w:val="28"/>
          <w:szCs w:val="28"/>
        </w:rPr>
        <w:t>ZASADY INFORMOWANIA RODZICÓW (PRAWNYCH OPIEK</w:t>
      </w:r>
      <w:r w:rsidRPr="0045639B">
        <w:rPr>
          <w:b/>
          <w:color w:val="000000"/>
          <w:sz w:val="28"/>
          <w:szCs w:val="28"/>
        </w:rPr>
        <w:t>U</w:t>
      </w:r>
      <w:r w:rsidRPr="0045639B">
        <w:rPr>
          <w:b/>
          <w:color w:val="000000"/>
          <w:sz w:val="28"/>
          <w:szCs w:val="28"/>
        </w:rPr>
        <w:t>NÓW) O EFEKTACH PRACY ICH DZIECI</w:t>
      </w: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 w:val="28"/>
          <w:szCs w:val="28"/>
        </w:rPr>
      </w:pP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Cs w:val="24"/>
        </w:rPr>
      </w:pPr>
      <w:r w:rsidRPr="0045639B">
        <w:rPr>
          <w:b/>
          <w:color w:val="000000"/>
          <w:szCs w:val="24"/>
        </w:rPr>
        <w:t xml:space="preserve">§ </w:t>
      </w:r>
      <w:r w:rsidR="00E36CC7">
        <w:rPr>
          <w:b/>
          <w:color w:val="000000"/>
          <w:szCs w:val="24"/>
        </w:rPr>
        <w:t>70</w:t>
      </w:r>
    </w:p>
    <w:p w:rsidR="00795702" w:rsidRPr="0045639B" w:rsidRDefault="00795702" w:rsidP="00795702">
      <w:pPr>
        <w:pStyle w:val="Tekstpodstawowy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1. </w:t>
      </w:r>
      <w:r w:rsidRPr="0045639B">
        <w:rPr>
          <w:color w:val="000000"/>
        </w:rPr>
        <w:t>W szkole obowiązują następujące formy kontaktów nauczycieli, wychowawców z  rodz</w:t>
      </w:r>
      <w:r w:rsidRPr="0045639B">
        <w:rPr>
          <w:color w:val="000000"/>
        </w:rPr>
        <w:t>i</w:t>
      </w:r>
      <w:r w:rsidRPr="0045639B">
        <w:rPr>
          <w:color w:val="000000"/>
        </w:rPr>
        <w:t>cami</w:t>
      </w:r>
      <w:r w:rsidR="007578F8">
        <w:rPr>
          <w:color w:val="000000"/>
        </w:rPr>
        <w:t xml:space="preserve"> (prawnymi opiekunami)</w:t>
      </w:r>
      <w:r w:rsidRPr="0045639B">
        <w:rPr>
          <w:color w:val="000000"/>
        </w:rPr>
        <w:t>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t>1) Kontakty bezpośrednie:</w:t>
      </w:r>
    </w:p>
    <w:p w:rsidR="00795702" w:rsidRPr="0045639B" w:rsidRDefault="00795702" w:rsidP="00795702">
      <w:pPr>
        <w:pStyle w:val="Tytu"/>
        <w:ind w:left="708"/>
        <w:jc w:val="left"/>
        <w:rPr>
          <w:rFonts w:ascii="Times New Roman" w:hAnsi="Times New Roman"/>
          <w:color w:val="000000"/>
          <w:sz w:val="18"/>
        </w:rPr>
      </w:pPr>
    </w:p>
    <w:p w:rsidR="00795702" w:rsidRPr="0045639B" w:rsidRDefault="00795702" w:rsidP="00795702">
      <w:pPr>
        <w:pStyle w:val="Tytu"/>
        <w:tabs>
          <w:tab w:val="num" w:pos="1428"/>
        </w:tabs>
        <w:ind w:left="68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a) zebrania ogólnoszkolne</w:t>
      </w:r>
      <w:r w:rsidR="00D948E4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795702">
      <w:pPr>
        <w:pStyle w:val="Tytu"/>
        <w:ind w:left="1068"/>
        <w:jc w:val="left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795702">
      <w:pPr>
        <w:pStyle w:val="Tytu"/>
        <w:tabs>
          <w:tab w:val="num" w:pos="1428"/>
        </w:tabs>
        <w:ind w:left="68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b) zebrania klasowe</w:t>
      </w:r>
      <w:r w:rsidR="00D948E4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795702">
      <w:pPr>
        <w:pStyle w:val="Tytu"/>
        <w:tabs>
          <w:tab w:val="num" w:pos="1428"/>
        </w:tabs>
        <w:ind w:left="68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c) indywidualne rozmowy</w:t>
      </w:r>
      <w:r w:rsidR="00D948E4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795702">
      <w:pPr>
        <w:pStyle w:val="Tytu"/>
        <w:tabs>
          <w:tab w:val="num" w:pos="1428"/>
        </w:tabs>
        <w:ind w:left="68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d) zapowiedziane wizyty domowe</w:t>
      </w:r>
      <w:r w:rsidR="00D948E4">
        <w:rPr>
          <w:rFonts w:ascii="Times New Roman" w:hAnsi="Times New Roman"/>
          <w:b w:val="0"/>
          <w:color w:val="000000"/>
        </w:rPr>
        <w:t>.</w:t>
      </w:r>
    </w:p>
    <w:p w:rsidR="00795702" w:rsidRPr="0045639B" w:rsidRDefault="00795702" w:rsidP="00795702">
      <w:pPr>
        <w:pStyle w:val="Tytu"/>
        <w:ind w:left="1068"/>
        <w:jc w:val="left"/>
        <w:rPr>
          <w:rFonts w:ascii="Times New Roman" w:hAnsi="Times New Roman"/>
          <w:b w:val="0"/>
          <w:color w:val="000000"/>
          <w:sz w:val="18"/>
        </w:rPr>
      </w:pPr>
    </w:p>
    <w:p w:rsidR="006C17C4" w:rsidRDefault="006C17C4" w:rsidP="00795702">
      <w:pPr>
        <w:pStyle w:val="Tytu"/>
        <w:jc w:val="left"/>
        <w:rPr>
          <w:rFonts w:ascii="Times New Roman" w:hAnsi="Times New Roman"/>
          <w:color w:val="000000"/>
        </w:rPr>
      </w:pP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color w:val="000000"/>
        </w:rPr>
      </w:pPr>
      <w:r w:rsidRPr="0045639B">
        <w:rPr>
          <w:rFonts w:ascii="Times New Roman" w:hAnsi="Times New Roman"/>
          <w:color w:val="000000"/>
        </w:rPr>
        <w:lastRenderedPageBreak/>
        <w:t>2) Kontakty pośrednie: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18"/>
          <w:u w:val="double"/>
        </w:rPr>
      </w:pPr>
    </w:p>
    <w:p w:rsidR="00795702" w:rsidRPr="0045639B" w:rsidRDefault="00795702" w:rsidP="00795702">
      <w:pPr>
        <w:pStyle w:val="Tytu"/>
        <w:tabs>
          <w:tab w:val="num" w:pos="1428"/>
        </w:tabs>
        <w:ind w:left="34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a) rozmowa telefoniczna</w:t>
      </w:r>
      <w:r w:rsidR="00875531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795702">
      <w:pPr>
        <w:pStyle w:val="Tytu"/>
        <w:ind w:left="1068"/>
        <w:jc w:val="left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795702">
      <w:pPr>
        <w:pStyle w:val="Tytu"/>
        <w:tabs>
          <w:tab w:val="num" w:pos="1428"/>
        </w:tabs>
        <w:ind w:left="34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       b) korespondencja listowna</w:t>
      </w:r>
      <w:r w:rsidR="00875531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795702">
      <w:pPr>
        <w:pStyle w:val="Tytu"/>
        <w:tabs>
          <w:tab w:val="num" w:pos="1428"/>
        </w:tabs>
        <w:ind w:left="680"/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c) adnotacje w zeszycie przedmiotowym</w:t>
      </w:r>
      <w:r w:rsidR="00875531">
        <w:rPr>
          <w:rFonts w:ascii="Times New Roman" w:hAnsi="Times New Roman"/>
          <w:b w:val="0"/>
          <w:color w:val="000000"/>
        </w:rPr>
        <w:t>.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795702">
      <w:pPr>
        <w:pStyle w:val="Tytu"/>
        <w:ind w:left="397"/>
        <w:jc w:val="left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8D399C">
      <w:pPr>
        <w:pStyle w:val="Tytu"/>
        <w:ind w:left="397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 xml:space="preserve">2. Poszczególni nauczyciele samodzielnie określają formy </w:t>
      </w:r>
      <w:r w:rsidR="001B6089">
        <w:rPr>
          <w:rFonts w:ascii="Times New Roman" w:hAnsi="Times New Roman"/>
          <w:b w:val="0"/>
          <w:color w:val="000000"/>
        </w:rPr>
        <w:t>oraz</w:t>
      </w:r>
      <w:r w:rsidRPr="0045639B">
        <w:rPr>
          <w:rFonts w:ascii="Times New Roman" w:hAnsi="Times New Roman"/>
          <w:b w:val="0"/>
          <w:color w:val="000000"/>
        </w:rPr>
        <w:t> częstotliwości</w:t>
      </w:r>
      <w:r w:rsidR="008D399C">
        <w:rPr>
          <w:rFonts w:ascii="Times New Roman" w:hAnsi="Times New Roman"/>
          <w:b w:val="0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 xml:space="preserve">kontaktów </w:t>
      </w:r>
      <w:r w:rsidR="008D399C">
        <w:rPr>
          <w:rFonts w:ascii="Times New Roman" w:hAnsi="Times New Roman"/>
          <w:b w:val="0"/>
          <w:color w:val="000000"/>
        </w:rPr>
        <w:t xml:space="preserve">    </w:t>
      </w:r>
      <w:r w:rsidR="001B6089">
        <w:rPr>
          <w:rFonts w:ascii="Times New Roman" w:hAnsi="Times New Roman"/>
          <w:b w:val="0"/>
          <w:color w:val="000000"/>
        </w:rPr>
        <w:t>z rodzicami</w:t>
      </w:r>
      <w:r w:rsidRPr="0045639B">
        <w:rPr>
          <w:rFonts w:ascii="Times New Roman" w:hAnsi="Times New Roman"/>
          <w:b w:val="0"/>
          <w:color w:val="000000"/>
        </w:rPr>
        <w:t xml:space="preserve"> w zależności od postępów i osiągnięć szkolnych</w:t>
      </w:r>
      <w:r w:rsidR="008D399C">
        <w:rPr>
          <w:rFonts w:ascii="Times New Roman" w:hAnsi="Times New Roman"/>
          <w:b w:val="0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>konkretnego ucznia.</w:t>
      </w:r>
    </w:p>
    <w:p w:rsidR="00795702" w:rsidRPr="0045639B" w:rsidRDefault="00795702" w:rsidP="008D399C">
      <w:pPr>
        <w:pStyle w:val="Tytu"/>
        <w:jc w:val="both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8D399C">
      <w:pPr>
        <w:pStyle w:val="Tytu"/>
        <w:ind w:left="397"/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3. Nauczyciele na początku roku szkolnego informują uczniów oraz rodziców</w:t>
      </w:r>
      <w:r w:rsidR="008D399C">
        <w:rPr>
          <w:rFonts w:ascii="Times New Roman" w:hAnsi="Times New Roman"/>
          <w:b w:val="0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 xml:space="preserve">    o wymogach edukacyjnych wynikających z realizowanego przez siebie programu</w:t>
      </w:r>
      <w:r w:rsidR="008D399C">
        <w:rPr>
          <w:rFonts w:ascii="Times New Roman" w:hAnsi="Times New Roman"/>
          <w:b w:val="0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>na</w:t>
      </w:r>
      <w:r w:rsidRPr="0045639B">
        <w:rPr>
          <w:rFonts w:ascii="Times New Roman" w:hAnsi="Times New Roman"/>
          <w:b w:val="0"/>
          <w:color w:val="000000"/>
        </w:rPr>
        <w:t>u</w:t>
      </w:r>
      <w:r w:rsidRPr="0045639B">
        <w:rPr>
          <w:rFonts w:ascii="Times New Roman" w:hAnsi="Times New Roman"/>
          <w:b w:val="0"/>
          <w:color w:val="000000"/>
        </w:rPr>
        <w:t>czania oraz o sposobach sprawdzania osiągnięć edukacji uczniów.</w:t>
      </w:r>
    </w:p>
    <w:p w:rsidR="00795702" w:rsidRPr="0045639B" w:rsidRDefault="00795702" w:rsidP="008D399C">
      <w:pPr>
        <w:pStyle w:val="Tytu"/>
        <w:ind w:left="426"/>
        <w:jc w:val="both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8D399C">
      <w:pPr>
        <w:pStyle w:val="Tytu"/>
        <w:ind w:left="397"/>
        <w:jc w:val="both"/>
        <w:outlineLvl w:val="0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4. Wychowawcy klas nie rzadziej niż na kwartał powiadamiają rodziców o postępach</w:t>
      </w:r>
      <w:r w:rsidR="008D399C">
        <w:rPr>
          <w:rFonts w:ascii="Times New Roman" w:hAnsi="Times New Roman"/>
          <w:b w:val="0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 xml:space="preserve">    </w:t>
      </w:r>
      <w:r w:rsidR="008D399C">
        <w:rPr>
          <w:rFonts w:ascii="Times New Roman" w:hAnsi="Times New Roman"/>
          <w:b w:val="0"/>
          <w:color w:val="000000"/>
        </w:rPr>
        <w:t xml:space="preserve">       </w:t>
      </w:r>
      <w:r w:rsidRPr="0045639B">
        <w:rPr>
          <w:rFonts w:ascii="Times New Roman" w:hAnsi="Times New Roman"/>
          <w:b w:val="0"/>
          <w:color w:val="000000"/>
        </w:rPr>
        <w:t>uczniów swojej klasy i odnotowują ten fakt w dokumentacji przebiegu nauczania</w:t>
      </w:r>
      <w:r w:rsidR="008D399C">
        <w:rPr>
          <w:rFonts w:ascii="Times New Roman" w:hAnsi="Times New Roman"/>
          <w:b w:val="0"/>
          <w:color w:val="000000"/>
        </w:rPr>
        <w:t>.</w:t>
      </w:r>
      <w:r w:rsidRPr="0045639B">
        <w:rPr>
          <w:rFonts w:ascii="Times New Roman" w:hAnsi="Times New Roman"/>
          <w:b w:val="0"/>
          <w:color w:val="000000"/>
        </w:rPr>
        <w:t xml:space="preserve"> </w:t>
      </w:r>
    </w:p>
    <w:p w:rsidR="00795702" w:rsidRPr="0045639B" w:rsidRDefault="00795702" w:rsidP="008D399C">
      <w:pPr>
        <w:pStyle w:val="Tytu"/>
        <w:jc w:val="both"/>
        <w:rPr>
          <w:rFonts w:ascii="Times New Roman" w:hAnsi="Times New Roman"/>
          <w:b w:val="0"/>
          <w:color w:val="000000"/>
          <w:sz w:val="18"/>
        </w:rPr>
      </w:pPr>
    </w:p>
    <w:p w:rsidR="00795702" w:rsidRPr="0045639B" w:rsidRDefault="00795702" w:rsidP="008D399C">
      <w:pPr>
        <w:pStyle w:val="Tytu"/>
        <w:ind w:left="397"/>
        <w:jc w:val="both"/>
        <w:outlineLvl w:val="0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5. O ocenach niedostatecznych, okresowych, rocznych, rodzic zostaje powiadomiony</w:t>
      </w:r>
      <w:r w:rsidR="008D399C">
        <w:rPr>
          <w:rFonts w:ascii="Times New Roman" w:hAnsi="Times New Roman"/>
          <w:b w:val="0"/>
          <w:color w:val="000000"/>
        </w:rPr>
        <w:t xml:space="preserve"> </w:t>
      </w:r>
      <w:r w:rsidRPr="0045639B">
        <w:rPr>
          <w:rFonts w:ascii="Times New Roman" w:hAnsi="Times New Roman"/>
          <w:b w:val="0"/>
          <w:color w:val="000000"/>
        </w:rPr>
        <w:t xml:space="preserve">    pisemnie  na miesiąc przed zakończeniem okresu, roku szkolnego.</w:t>
      </w:r>
    </w:p>
    <w:p w:rsidR="00795702" w:rsidRPr="0045639B" w:rsidRDefault="00795702" w:rsidP="008D399C">
      <w:pPr>
        <w:pStyle w:val="Tytu"/>
        <w:ind w:left="426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795702">
      <w:pPr>
        <w:pStyle w:val="Tekstpodstawowy"/>
        <w:rPr>
          <w:b/>
          <w:color w:val="000000"/>
          <w:sz w:val="20"/>
        </w:rPr>
      </w:pPr>
    </w:p>
    <w:p w:rsidR="00293AD9" w:rsidRDefault="00795702" w:rsidP="00293AD9">
      <w:pPr>
        <w:pStyle w:val="Nagwek1"/>
      </w:pPr>
      <w:r w:rsidRPr="0045639B">
        <w:rPr>
          <w:b/>
          <w:color w:val="000000"/>
          <w:sz w:val="20"/>
        </w:rPr>
        <w:t xml:space="preserve">                                                           </w:t>
      </w:r>
      <w:r w:rsidR="00293AD9">
        <w:rPr>
          <w:b/>
          <w:color w:val="000000"/>
          <w:sz w:val="20"/>
        </w:rPr>
        <w:t xml:space="preserve">               </w:t>
      </w:r>
      <w:r w:rsidR="00293AD9">
        <w:t>Rozdział XI</w:t>
      </w:r>
      <w:r w:rsidR="00667CEB">
        <w:t>I</w:t>
      </w:r>
    </w:p>
    <w:p w:rsidR="00795702" w:rsidRPr="0045639B" w:rsidRDefault="00795702" w:rsidP="00795702">
      <w:pPr>
        <w:pStyle w:val="Tekstpodstawowy"/>
        <w:rPr>
          <w:b/>
          <w:color w:val="000000"/>
          <w:sz w:val="20"/>
        </w:rPr>
      </w:pPr>
    </w:p>
    <w:p w:rsidR="00795702" w:rsidRPr="0045639B" w:rsidRDefault="00795702" w:rsidP="00795702">
      <w:pPr>
        <w:pStyle w:val="Tekstpodstawowy"/>
        <w:rPr>
          <w:b/>
          <w:color w:val="000000"/>
          <w:sz w:val="20"/>
        </w:rPr>
      </w:pPr>
    </w:p>
    <w:p w:rsidR="00795702" w:rsidRPr="002E3052" w:rsidRDefault="00795702" w:rsidP="00795702">
      <w:pPr>
        <w:pStyle w:val="Tekstpodstawowy"/>
        <w:jc w:val="center"/>
        <w:rPr>
          <w:b/>
          <w:color w:val="000000"/>
          <w:sz w:val="28"/>
          <w:szCs w:val="28"/>
        </w:rPr>
      </w:pPr>
      <w:r w:rsidRPr="002E3052">
        <w:rPr>
          <w:b/>
          <w:color w:val="000000"/>
          <w:sz w:val="28"/>
          <w:szCs w:val="28"/>
        </w:rPr>
        <w:t xml:space="preserve">EWALUACJA </w:t>
      </w: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 w:val="32"/>
          <w:szCs w:val="32"/>
        </w:rPr>
      </w:pP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Cs w:val="24"/>
        </w:rPr>
      </w:pPr>
      <w:r w:rsidRPr="0045639B">
        <w:rPr>
          <w:b/>
          <w:color w:val="000000"/>
          <w:szCs w:val="24"/>
        </w:rPr>
        <w:t xml:space="preserve">§ </w:t>
      </w:r>
      <w:r w:rsidR="00E36CC7">
        <w:rPr>
          <w:b/>
          <w:color w:val="000000"/>
          <w:szCs w:val="24"/>
        </w:rPr>
        <w:t>71</w:t>
      </w:r>
    </w:p>
    <w:p w:rsidR="00795702" w:rsidRPr="0045639B" w:rsidRDefault="00795702" w:rsidP="00A84B24">
      <w:pPr>
        <w:pStyle w:val="Tytu"/>
        <w:numPr>
          <w:ilvl w:val="0"/>
          <w:numId w:val="235"/>
        </w:numPr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Prowadzone będą ankiety wśród</w:t>
      </w:r>
      <w:r w:rsidR="009A3864">
        <w:rPr>
          <w:rFonts w:ascii="Times New Roman" w:hAnsi="Times New Roman"/>
          <w:b w:val="0"/>
          <w:color w:val="000000"/>
        </w:rPr>
        <w:t xml:space="preserve"> uczniów, rodziców, nauczycieli</w:t>
      </w:r>
      <w:r w:rsidRPr="0045639B">
        <w:rPr>
          <w:rFonts w:ascii="Times New Roman" w:hAnsi="Times New Roman"/>
          <w:b w:val="0"/>
          <w:color w:val="000000"/>
        </w:rPr>
        <w:t xml:space="preserve"> mające na celu sprawdzenie czy:</w:t>
      </w:r>
    </w:p>
    <w:p w:rsidR="00795702" w:rsidRPr="0045639B" w:rsidRDefault="00795702" w:rsidP="00795702">
      <w:pPr>
        <w:pStyle w:val="Tytu"/>
        <w:jc w:val="left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7"/>
        </w:numPr>
        <w:tabs>
          <w:tab w:val="num" w:pos="1588"/>
        </w:tabs>
        <w:jc w:val="left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kryteria są jasno przedstawione, znane uczniom i przestrzegane przez nauczycieli</w:t>
      </w:r>
      <w:r w:rsidR="005E63F5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AF5D21">
      <w:pPr>
        <w:pStyle w:val="Tytu"/>
        <w:ind w:left="1134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7"/>
        </w:numPr>
        <w:tabs>
          <w:tab w:val="num" w:pos="1588"/>
        </w:tabs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ocenianie uczniów jest systematyczne</w:t>
      </w:r>
      <w:r w:rsidR="005E63F5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AF5D21">
      <w:pPr>
        <w:pStyle w:val="Tytu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9A3864" w:rsidP="00A84B24">
      <w:pPr>
        <w:pStyle w:val="Tytu"/>
        <w:numPr>
          <w:ilvl w:val="0"/>
          <w:numId w:val="217"/>
        </w:numPr>
        <w:tabs>
          <w:tab w:val="num" w:pos="1588"/>
        </w:tabs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w prawidłowym</w:t>
      </w:r>
      <w:r w:rsidR="00795702" w:rsidRPr="0045639B">
        <w:rPr>
          <w:rFonts w:ascii="Times New Roman" w:hAnsi="Times New Roman"/>
          <w:b w:val="0"/>
          <w:color w:val="000000"/>
        </w:rPr>
        <w:t xml:space="preserve"> kierunku </w:t>
      </w:r>
      <w:r>
        <w:rPr>
          <w:rFonts w:ascii="Times New Roman" w:hAnsi="Times New Roman"/>
          <w:b w:val="0"/>
          <w:color w:val="000000"/>
        </w:rPr>
        <w:t>idą</w:t>
      </w:r>
      <w:r w:rsidR="00795702" w:rsidRPr="0045639B">
        <w:rPr>
          <w:rFonts w:ascii="Times New Roman" w:hAnsi="Times New Roman"/>
          <w:b w:val="0"/>
          <w:color w:val="000000"/>
        </w:rPr>
        <w:t xml:space="preserve"> zmiany zarówno w procesie nauczania jak i uczenia się</w:t>
      </w:r>
      <w:r w:rsidR="005E63F5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AF5D21">
      <w:pPr>
        <w:pStyle w:val="Tytu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7"/>
        </w:numPr>
        <w:tabs>
          <w:tab w:val="num" w:pos="1588"/>
        </w:tabs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w ocenianiu wykorzystywane są różnorodne sposoby zbierania informacji o osiągni</w:t>
      </w:r>
      <w:r w:rsidRPr="0045639B">
        <w:rPr>
          <w:rFonts w:ascii="Times New Roman" w:hAnsi="Times New Roman"/>
          <w:b w:val="0"/>
          <w:color w:val="000000"/>
        </w:rPr>
        <w:t>ę</w:t>
      </w:r>
      <w:r w:rsidRPr="0045639B">
        <w:rPr>
          <w:rFonts w:ascii="Times New Roman" w:hAnsi="Times New Roman"/>
          <w:b w:val="0"/>
          <w:color w:val="000000"/>
        </w:rPr>
        <w:t>ciach uczniów</w:t>
      </w:r>
      <w:r w:rsidR="005E63F5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AF5D21">
      <w:pPr>
        <w:pStyle w:val="Tytu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7"/>
        </w:numPr>
        <w:tabs>
          <w:tab w:val="num" w:pos="1588"/>
        </w:tabs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rodzice są regularnie informowani o ocenach swoich dzieci</w:t>
      </w:r>
      <w:r w:rsidR="005E63F5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AF5D21">
      <w:pPr>
        <w:pStyle w:val="Tytu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7"/>
        </w:numPr>
        <w:tabs>
          <w:tab w:val="num" w:pos="1588"/>
        </w:tabs>
        <w:jc w:val="both"/>
        <w:rPr>
          <w:rFonts w:ascii="Times New Roman" w:hAnsi="Times New Roman"/>
          <w:b w:val="0"/>
          <w:color w:val="000000"/>
        </w:rPr>
      </w:pPr>
      <w:r w:rsidRPr="0045639B">
        <w:rPr>
          <w:rFonts w:ascii="Times New Roman" w:hAnsi="Times New Roman"/>
          <w:b w:val="0"/>
          <w:color w:val="000000"/>
        </w:rPr>
        <w:t>czy program nauczania jest dostosowany do możliwości dzieci i warunków szkolnych</w:t>
      </w:r>
      <w:r w:rsidR="005E63F5">
        <w:rPr>
          <w:rFonts w:ascii="Times New Roman" w:hAnsi="Times New Roman"/>
          <w:b w:val="0"/>
          <w:color w:val="000000"/>
        </w:rPr>
        <w:t>;</w:t>
      </w:r>
    </w:p>
    <w:p w:rsidR="00795702" w:rsidRPr="0045639B" w:rsidRDefault="00795702" w:rsidP="00AF5D21">
      <w:pPr>
        <w:pStyle w:val="Tytu"/>
        <w:jc w:val="both"/>
        <w:rPr>
          <w:rFonts w:ascii="Times New Roman" w:hAnsi="Times New Roman"/>
          <w:b w:val="0"/>
          <w:color w:val="000000"/>
        </w:rPr>
      </w:pPr>
    </w:p>
    <w:p w:rsidR="00795702" w:rsidRPr="0045639B" w:rsidRDefault="00795702" w:rsidP="00A84B24">
      <w:pPr>
        <w:pStyle w:val="Tytu"/>
        <w:numPr>
          <w:ilvl w:val="0"/>
          <w:numId w:val="217"/>
        </w:numPr>
        <w:tabs>
          <w:tab w:val="num" w:pos="1588"/>
        </w:tabs>
        <w:jc w:val="both"/>
        <w:rPr>
          <w:rFonts w:ascii="Times New Roman" w:hAnsi="Times New Roman"/>
          <w:b w:val="0"/>
        </w:rPr>
      </w:pPr>
      <w:r w:rsidRPr="0045639B">
        <w:rPr>
          <w:rFonts w:ascii="Times New Roman" w:hAnsi="Times New Roman"/>
          <w:b w:val="0"/>
        </w:rPr>
        <w:t>ocena pomaga uczniowi podejmować decyzję dotyczącą jego przyszłości.</w:t>
      </w:r>
    </w:p>
    <w:p w:rsidR="00795702" w:rsidRPr="0045639B" w:rsidRDefault="00795702" w:rsidP="00AF5D21">
      <w:pPr>
        <w:pStyle w:val="Tytu"/>
        <w:ind w:left="1134"/>
        <w:jc w:val="both"/>
        <w:rPr>
          <w:rFonts w:ascii="Times New Roman" w:hAnsi="Times New Roman"/>
          <w:b w:val="0"/>
        </w:rPr>
      </w:pPr>
    </w:p>
    <w:p w:rsidR="00795702" w:rsidRPr="0045639B" w:rsidRDefault="00795702" w:rsidP="00AF5D21">
      <w:pPr>
        <w:pStyle w:val="Tytu"/>
        <w:ind w:left="1134"/>
        <w:jc w:val="both"/>
        <w:rPr>
          <w:rFonts w:ascii="Times New Roman" w:hAnsi="Times New Roman"/>
          <w:b w:val="0"/>
        </w:rPr>
      </w:pPr>
    </w:p>
    <w:p w:rsidR="00795702" w:rsidRPr="0045639B" w:rsidRDefault="00795702" w:rsidP="00AF5D21">
      <w:pPr>
        <w:pStyle w:val="Tytu"/>
        <w:ind w:left="1134"/>
        <w:jc w:val="both"/>
        <w:rPr>
          <w:rFonts w:ascii="Times New Roman" w:hAnsi="Times New Roman"/>
          <w:b w:val="0"/>
        </w:rPr>
      </w:pPr>
    </w:p>
    <w:p w:rsidR="00E17929" w:rsidRDefault="00E17929" w:rsidP="00263FF7">
      <w:pPr>
        <w:pStyle w:val="Nagwek1"/>
        <w:jc w:val="center"/>
      </w:pPr>
    </w:p>
    <w:p w:rsidR="00DA1563" w:rsidRPr="00DA1563" w:rsidRDefault="00DA1563" w:rsidP="00DA1563"/>
    <w:p w:rsidR="00E17929" w:rsidRDefault="00E17929" w:rsidP="00263FF7">
      <w:pPr>
        <w:pStyle w:val="Nagwek1"/>
        <w:jc w:val="center"/>
      </w:pPr>
    </w:p>
    <w:p w:rsidR="00E17929" w:rsidRDefault="00E17929" w:rsidP="00263FF7">
      <w:pPr>
        <w:pStyle w:val="Nagwek1"/>
        <w:jc w:val="center"/>
      </w:pPr>
    </w:p>
    <w:p w:rsidR="00263FF7" w:rsidRDefault="00263FF7" w:rsidP="00263FF7">
      <w:pPr>
        <w:pStyle w:val="Nagwek1"/>
        <w:jc w:val="center"/>
      </w:pPr>
      <w:r>
        <w:t>Rozdział X</w:t>
      </w:r>
      <w:r w:rsidR="00667CEB">
        <w:t>III</w:t>
      </w:r>
    </w:p>
    <w:p w:rsidR="00795702" w:rsidRPr="0045639B" w:rsidRDefault="00795702" w:rsidP="00795702">
      <w:pPr>
        <w:pStyle w:val="Tytu"/>
        <w:ind w:left="1134"/>
        <w:jc w:val="left"/>
        <w:rPr>
          <w:rFonts w:ascii="Times New Roman" w:hAnsi="Times New Roman"/>
          <w:b w:val="0"/>
        </w:rPr>
      </w:pP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 w:val="28"/>
          <w:szCs w:val="28"/>
        </w:rPr>
      </w:pPr>
      <w:r w:rsidRPr="0045639B">
        <w:rPr>
          <w:b/>
          <w:color w:val="000000"/>
          <w:sz w:val="28"/>
          <w:szCs w:val="28"/>
        </w:rPr>
        <w:t>POSTANOWIENIA KOŃCOWE</w:t>
      </w:r>
      <w:r w:rsidR="009F39E3">
        <w:rPr>
          <w:b/>
          <w:color w:val="000000"/>
          <w:sz w:val="28"/>
          <w:szCs w:val="28"/>
        </w:rPr>
        <w:t xml:space="preserve"> WSO</w:t>
      </w:r>
    </w:p>
    <w:p w:rsidR="00795702" w:rsidRPr="0045639B" w:rsidRDefault="00795702" w:rsidP="00795702">
      <w:pPr>
        <w:pStyle w:val="Tekstpodstawowy"/>
        <w:jc w:val="center"/>
        <w:rPr>
          <w:b/>
          <w:color w:val="000000"/>
          <w:sz w:val="28"/>
          <w:szCs w:val="28"/>
        </w:rPr>
      </w:pPr>
    </w:p>
    <w:p w:rsidR="00795702" w:rsidRPr="0045639B" w:rsidRDefault="00795702" w:rsidP="00795702">
      <w:pPr>
        <w:pStyle w:val="Tekstpodstawowy"/>
        <w:jc w:val="center"/>
        <w:rPr>
          <w:b/>
          <w:color w:val="000000"/>
        </w:rPr>
      </w:pPr>
      <w:r w:rsidRPr="0045639B">
        <w:rPr>
          <w:b/>
          <w:color w:val="000000"/>
        </w:rPr>
        <w:t xml:space="preserve">§ </w:t>
      </w:r>
      <w:r w:rsidR="00E36CC7">
        <w:rPr>
          <w:b/>
          <w:color w:val="000000"/>
        </w:rPr>
        <w:t>72</w:t>
      </w:r>
    </w:p>
    <w:p w:rsidR="00795702" w:rsidRPr="0045639B" w:rsidRDefault="00795702" w:rsidP="00DA40BB">
      <w:pPr>
        <w:jc w:val="both"/>
        <w:rPr>
          <w:sz w:val="24"/>
          <w:szCs w:val="24"/>
        </w:rPr>
      </w:pPr>
      <w:r w:rsidRPr="0045639B">
        <w:rPr>
          <w:sz w:val="24"/>
          <w:szCs w:val="24"/>
        </w:rPr>
        <w:t xml:space="preserve">   1. W przypadkach nie objętych WSO decyzje podejmuje dyrektor szkoły w</w:t>
      </w:r>
      <w:r w:rsidR="00DA40BB">
        <w:rPr>
          <w:sz w:val="24"/>
          <w:szCs w:val="24"/>
        </w:rPr>
        <w:t xml:space="preserve"> </w:t>
      </w:r>
      <w:r w:rsidRPr="0045639B">
        <w:rPr>
          <w:sz w:val="24"/>
          <w:szCs w:val="24"/>
        </w:rPr>
        <w:t xml:space="preserve">porozumieniu </w:t>
      </w:r>
      <w:r w:rsidR="00DA40BB">
        <w:rPr>
          <w:sz w:val="24"/>
          <w:szCs w:val="24"/>
        </w:rPr>
        <w:t xml:space="preserve">  </w:t>
      </w:r>
      <w:r w:rsidRPr="0045639B">
        <w:rPr>
          <w:sz w:val="24"/>
          <w:szCs w:val="24"/>
        </w:rPr>
        <w:t>z Radą Pedagogiczną.</w:t>
      </w:r>
    </w:p>
    <w:p w:rsidR="00795702" w:rsidRPr="0045639B" w:rsidRDefault="00795702" w:rsidP="00DA40BB">
      <w:pPr>
        <w:jc w:val="both"/>
        <w:rPr>
          <w:sz w:val="24"/>
          <w:szCs w:val="24"/>
        </w:rPr>
      </w:pPr>
    </w:p>
    <w:p w:rsidR="00795702" w:rsidRPr="0045639B" w:rsidRDefault="00795702" w:rsidP="00DA40BB">
      <w:pPr>
        <w:pStyle w:val="Tekstpodstawowy"/>
        <w:jc w:val="both"/>
        <w:rPr>
          <w:color w:val="000000"/>
          <w:sz w:val="28"/>
          <w:szCs w:val="28"/>
        </w:rPr>
      </w:pPr>
    </w:p>
    <w:p w:rsidR="00795702" w:rsidRPr="0045639B" w:rsidRDefault="00795702" w:rsidP="00DA40BB">
      <w:pPr>
        <w:pStyle w:val="Tekstpodstawowy"/>
        <w:jc w:val="both"/>
        <w:rPr>
          <w:color w:val="000000"/>
          <w:szCs w:val="24"/>
        </w:rPr>
      </w:pPr>
      <w:r w:rsidRPr="0045639B">
        <w:rPr>
          <w:color w:val="000000"/>
          <w:szCs w:val="24"/>
        </w:rPr>
        <w:t xml:space="preserve">   2. Zmiany w niniejszym WSO wprowadza Rada Pedagogiczna stosownie do swoich</w:t>
      </w:r>
      <w:r w:rsidR="00DA40BB">
        <w:rPr>
          <w:color w:val="000000"/>
          <w:szCs w:val="24"/>
        </w:rPr>
        <w:t xml:space="preserve"> </w:t>
      </w:r>
      <w:r w:rsidRPr="0045639B">
        <w:rPr>
          <w:color w:val="000000"/>
          <w:szCs w:val="24"/>
        </w:rPr>
        <w:t xml:space="preserve">       kompetencji, uwzględniając wyniki ewaluacji.</w:t>
      </w:r>
    </w:p>
    <w:p w:rsidR="00795702" w:rsidRPr="00795702" w:rsidRDefault="00795702" w:rsidP="00DA40BB">
      <w:pPr>
        <w:jc w:val="both"/>
      </w:pPr>
    </w:p>
    <w:p w:rsidR="00624A36" w:rsidRDefault="00624A36" w:rsidP="00624A36">
      <w:pPr>
        <w:pStyle w:val="Tytu"/>
        <w:rPr>
          <w:rFonts w:ascii="Times New Roman" w:hAnsi="Times New Roman"/>
          <w:sz w:val="28"/>
          <w:szCs w:val="28"/>
        </w:rPr>
      </w:pPr>
    </w:p>
    <w:p w:rsidR="00AA2C25" w:rsidRDefault="00AA2C25" w:rsidP="00624A36">
      <w:pPr>
        <w:pStyle w:val="Tytu"/>
        <w:rPr>
          <w:rFonts w:ascii="Times New Roman" w:hAnsi="Times New Roman"/>
          <w:sz w:val="28"/>
          <w:szCs w:val="28"/>
        </w:rPr>
      </w:pPr>
    </w:p>
    <w:p w:rsidR="00624A36" w:rsidRPr="00930D62" w:rsidRDefault="00624A36" w:rsidP="00624A36">
      <w:pPr>
        <w:pStyle w:val="Tytu"/>
        <w:rPr>
          <w:rFonts w:ascii="Times New Roman" w:hAnsi="Times New Roman"/>
          <w:sz w:val="28"/>
          <w:szCs w:val="28"/>
        </w:rPr>
      </w:pPr>
      <w:r w:rsidRPr="00930D62">
        <w:rPr>
          <w:rFonts w:ascii="Times New Roman" w:hAnsi="Times New Roman"/>
          <w:sz w:val="28"/>
          <w:szCs w:val="28"/>
        </w:rPr>
        <w:t>Dział I</w:t>
      </w:r>
      <w:r>
        <w:rPr>
          <w:rFonts w:ascii="Times New Roman" w:hAnsi="Times New Roman"/>
          <w:sz w:val="28"/>
          <w:szCs w:val="28"/>
        </w:rPr>
        <w:t>II</w:t>
      </w:r>
    </w:p>
    <w:p w:rsidR="009B1883" w:rsidRPr="009B1883" w:rsidRDefault="009B1883" w:rsidP="009B1883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9B1883">
        <w:rPr>
          <w:rFonts w:ascii="Times New Roman" w:hAnsi="Times New Roman" w:cs="Times New Roman"/>
          <w:i w:val="0"/>
          <w:color w:val="auto"/>
          <w:sz w:val="32"/>
          <w:szCs w:val="32"/>
        </w:rPr>
        <w:t>ORGANY SZKOŁY</w:t>
      </w:r>
    </w:p>
    <w:p w:rsidR="009B1883" w:rsidRDefault="009B1883" w:rsidP="009B1883"/>
    <w:p w:rsidR="009B1883" w:rsidRPr="00632929" w:rsidRDefault="009B1883" w:rsidP="009B1883">
      <w:pPr>
        <w:jc w:val="center"/>
        <w:rPr>
          <w:b/>
          <w:sz w:val="24"/>
          <w:szCs w:val="24"/>
        </w:rPr>
      </w:pPr>
      <w:r w:rsidRPr="00632929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7</w:t>
      </w:r>
      <w:r w:rsidR="00F209AE">
        <w:rPr>
          <w:b/>
          <w:sz w:val="24"/>
          <w:szCs w:val="24"/>
        </w:rPr>
        <w:t>3</w:t>
      </w:r>
    </w:p>
    <w:p w:rsidR="009B1883" w:rsidRPr="00EE5A17" w:rsidRDefault="009B1883" w:rsidP="009B1883">
      <w:pPr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 w:rsidRPr="00EE5A17">
        <w:rPr>
          <w:sz w:val="24"/>
          <w:szCs w:val="24"/>
        </w:rPr>
        <w:t>Organami szkoły są:</w:t>
      </w:r>
    </w:p>
    <w:p w:rsidR="009B1883" w:rsidRPr="00BB003D" w:rsidRDefault="009B1883" w:rsidP="009B1883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Szkoły;</w:t>
      </w:r>
    </w:p>
    <w:p w:rsidR="009B1883" w:rsidRPr="00BB003D" w:rsidRDefault="009B1883" w:rsidP="009B1883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Pedagogiczna;</w:t>
      </w:r>
      <w:r w:rsidRPr="00BB003D">
        <w:rPr>
          <w:sz w:val="24"/>
          <w:szCs w:val="24"/>
        </w:rPr>
        <w:t xml:space="preserve"> </w:t>
      </w:r>
    </w:p>
    <w:p w:rsidR="009B1883" w:rsidRPr="00BB003D" w:rsidRDefault="009B1883" w:rsidP="009B1883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Samorząd Uczniowski;</w:t>
      </w:r>
    </w:p>
    <w:p w:rsidR="009B1883" w:rsidRDefault="009B1883" w:rsidP="009B1883">
      <w:pPr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BB003D">
        <w:rPr>
          <w:sz w:val="24"/>
          <w:szCs w:val="24"/>
        </w:rPr>
        <w:t>Rada Rodziców.</w:t>
      </w:r>
    </w:p>
    <w:p w:rsidR="009B1883" w:rsidRPr="00930088" w:rsidRDefault="009B1883" w:rsidP="009B1883">
      <w:pPr>
        <w:numPr>
          <w:ilvl w:val="0"/>
          <w:numId w:val="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Organy Szkoły, z wyjątkiem dyrektora, działają na podstawie własnych regulaminów dopuszczonych Ustawą, które nie mogą być sprzeczne z postanowieniami niniejszego Statutu.</w:t>
      </w:r>
    </w:p>
    <w:p w:rsidR="009B1883" w:rsidRPr="00052221" w:rsidRDefault="009B1883" w:rsidP="009B1883">
      <w:pPr>
        <w:pStyle w:val="Nagwek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2221">
        <w:rPr>
          <w:rFonts w:ascii="Times New Roman" w:hAnsi="Times New Roman" w:cs="Times New Roman"/>
          <w:color w:val="auto"/>
          <w:sz w:val="28"/>
          <w:szCs w:val="28"/>
        </w:rPr>
        <w:t>Rozdział I</w:t>
      </w:r>
    </w:p>
    <w:p w:rsidR="009B1883" w:rsidRPr="009B1883" w:rsidRDefault="009B1883" w:rsidP="009B1883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B1883">
        <w:rPr>
          <w:rFonts w:ascii="Times New Roman" w:hAnsi="Times New Roman" w:cs="Times New Roman"/>
          <w:i w:val="0"/>
          <w:color w:val="auto"/>
          <w:sz w:val="28"/>
          <w:szCs w:val="28"/>
        </w:rPr>
        <w:t>Dyrektor Szkoły</w:t>
      </w:r>
    </w:p>
    <w:p w:rsidR="009B1883" w:rsidRPr="006F514E" w:rsidRDefault="009B1883" w:rsidP="009B1883">
      <w:pPr>
        <w:jc w:val="both"/>
        <w:rPr>
          <w:sz w:val="24"/>
          <w:szCs w:val="24"/>
        </w:rPr>
      </w:pPr>
      <w:r w:rsidRPr="00BB003D">
        <w:rPr>
          <w:sz w:val="24"/>
          <w:szCs w:val="24"/>
        </w:rPr>
        <w:t>.</w:t>
      </w:r>
    </w:p>
    <w:p w:rsidR="009B1883" w:rsidRPr="00632929" w:rsidRDefault="009B1883" w:rsidP="009B1883">
      <w:pPr>
        <w:jc w:val="center"/>
        <w:rPr>
          <w:b/>
          <w:sz w:val="24"/>
          <w:szCs w:val="24"/>
        </w:rPr>
      </w:pPr>
      <w:r w:rsidRPr="00632929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74</w:t>
      </w:r>
    </w:p>
    <w:p w:rsidR="009B1883" w:rsidRPr="00204D5A" w:rsidRDefault="009B1883" w:rsidP="009B1883">
      <w:pPr>
        <w:numPr>
          <w:ilvl w:val="0"/>
          <w:numId w:val="4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Stanowisko Dyrektora</w:t>
      </w:r>
      <w:r w:rsidRPr="00204D5A">
        <w:rPr>
          <w:sz w:val="24"/>
          <w:szCs w:val="24"/>
        </w:rPr>
        <w:t xml:space="preserve"> powierza organ prowadzący Szkołę.</w:t>
      </w:r>
    </w:p>
    <w:p w:rsidR="009B1883" w:rsidRPr="00204D5A" w:rsidRDefault="009B1883" w:rsidP="009B1883">
      <w:pPr>
        <w:numPr>
          <w:ilvl w:val="0"/>
          <w:numId w:val="4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  <w:r w:rsidRPr="00204D5A">
        <w:rPr>
          <w:sz w:val="24"/>
          <w:szCs w:val="24"/>
        </w:rPr>
        <w:t xml:space="preserve"> kieruje pracą Szkoły i reprezentuje ją na zewnątrz.</w:t>
      </w:r>
    </w:p>
    <w:p w:rsidR="009B1883" w:rsidRPr="00204D5A" w:rsidRDefault="009B1883" w:rsidP="009B1883">
      <w:pPr>
        <w:numPr>
          <w:ilvl w:val="0"/>
          <w:numId w:val="44"/>
        </w:numPr>
        <w:ind w:left="714" w:hanging="357"/>
        <w:jc w:val="both"/>
        <w:rPr>
          <w:sz w:val="24"/>
          <w:szCs w:val="24"/>
        </w:rPr>
      </w:pPr>
      <w:r w:rsidRPr="00204D5A">
        <w:rPr>
          <w:sz w:val="24"/>
          <w:szCs w:val="24"/>
        </w:rPr>
        <w:t>Do zadań Dyrektora należy planowanie, organizowanie,</w:t>
      </w:r>
      <w:r>
        <w:rPr>
          <w:sz w:val="24"/>
          <w:szCs w:val="24"/>
        </w:rPr>
        <w:t xml:space="preserve"> kierowanie i nadzorowanie pracą</w:t>
      </w:r>
      <w:r w:rsidRPr="00204D5A">
        <w:rPr>
          <w:sz w:val="24"/>
          <w:szCs w:val="24"/>
        </w:rPr>
        <w:t xml:space="preserve"> Szkoły.</w:t>
      </w:r>
    </w:p>
    <w:p w:rsidR="009B1883" w:rsidRPr="00204D5A" w:rsidRDefault="009B1883" w:rsidP="009B1883">
      <w:pPr>
        <w:numPr>
          <w:ilvl w:val="0"/>
          <w:numId w:val="44"/>
        </w:numPr>
        <w:ind w:left="714" w:hanging="357"/>
        <w:jc w:val="both"/>
        <w:rPr>
          <w:sz w:val="24"/>
          <w:szCs w:val="24"/>
        </w:rPr>
      </w:pPr>
      <w:r w:rsidRPr="00204D5A">
        <w:rPr>
          <w:sz w:val="24"/>
          <w:szCs w:val="24"/>
        </w:rPr>
        <w:t>Dyrektor zabiega o stworzenie optymalnych warunków do realizacji zadań dydaktyc</w:t>
      </w:r>
      <w:r w:rsidRPr="00204D5A">
        <w:rPr>
          <w:sz w:val="24"/>
          <w:szCs w:val="24"/>
        </w:rPr>
        <w:t>z</w:t>
      </w:r>
      <w:r w:rsidRPr="00204D5A">
        <w:rPr>
          <w:sz w:val="24"/>
          <w:szCs w:val="24"/>
        </w:rPr>
        <w:t>nych, wychowawczych i opiekuńczych Szkoły.</w:t>
      </w:r>
    </w:p>
    <w:p w:rsidR="009B1883" w:rsidRDefault="009B1883" w:rsidP="009B1883">
      <w:pPr>
        <w:jc w:val="both"/>
        <w:rPr>
          <w:sz w:val="24"/>
          <w:szCs w:val="24"/>
        </w:rPr>
      </w:pPr>
    </w:p>
    <w:p w:rsidR="00F21C62" w:rsidRPr="00632929" w:rsidRDefault="00F21C62" w:rsidP="00F21C62">
      <w:pPr>
        <w:jc w:val="center"/>
        <w:rPr>
          <w:b/>
          <w:sz w:val="24"/>
          <w:szCs w:val="24"/>
        </w:rPr>
      </w:pPr>
      <w:r w:rsidRPr="00632929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75</w:t>
      </w:r>
    </w:p>
    <w:p w:rsidR="00F21C62" w:rsidRPr="00CA5D29" w:rsidRDefault="00F21C62" w:rsidP="00F21C62">
      <w:pPr>
        <w:numPr>
          <w:ilvl w:val="0"/>
          <w:numId w:val="61"/>
        </w:numPr>
        <w:jc w:val="both"/>
        <w:rPr>
          <w:sz w:val="24"/>
          <w:szCs w:val="24"/>
        </w:rPr>
      </w:pPr>
      <w:r w:rsidRPr="00FC1519">
        <w:rPr>
          <w:sz w:val="24"/>
          <w:szCs w:val="24"/>
        </w:rPr>
        <w:t>Do zadań Dyrektora należy w szczególności:</w:t>
      </w:r>
    </w:p>
    <w:p w:rsidR="00F21C62" w:rsidRPr="00FC1519" w:rsidRDefault="00F21C62" w:rsidP="00F21C62">
      <w:pPr>
        <w:numPr>
          <w:ilvl w:val="1"/>
          <w:numId w:val="58"/>
        </w:numPr>
        <w:jc w:val="both"/>
        <w:rPr>
          <w:sz w:val="24"/>
          <w:szCs w:val="24"/>
        </w:rPr>
      </w:pPr>
      <w:r w:rsidRPr="00FC1519">
        <w:rPr>
          <w:sz w:val="24"/>
          <w:szCs w:val="24"/>
        </w:rPr>
        <w:t>w zakresie spraw bezpośrednio związanych z działalnością podstawową Szkoły:</w:t>
      </w:r>
    </w:p>
    <w:p w:rsidR="00F21C62" w:rsidRPr="00FC1519" w:rsidRDefault="00F21C62" w:rsidP="00F21C62">
      <w:pPr>
        <w:numPr>
          <w:ilvl w:val="0"/>
          <w:numId w:val="47"/>
        </w:numPr>
        <w:tabs>
          <w:tab w:val="num" w:pos="4605"/>
        </w:tabs>
        <w:jc w:val="both"/>
        <w:rPr>
          <w:sz w:val="24"/>
          <w:szCs w:val="24"/>
        </w:rPr>
      </w:pPr>
      <w:r w:rsidRPr="00FC1519">
        <w:rPr>
          <w:sz w:val="24"/>
          <w:szCs w:val="24"/>
        </w:rPr>
        <w:t>przedkładanie Radzie Pedagogicznej do zatwierdzenia wyników klasyfikacji</w:t>
      </w:r>
      <w:r>
        <w:rPr>
          <w:sz w:val="24"/>
          <w:szCs w:val="24"/>
        </w:rPr>
        <w:br/>
      </w:r>
      <w:r w:rsidRPr="00FC1519">
        <w:rPr>
          <w:sz w:val="24"/>
          <w:szCs w:val="24"/>
        </w:rPr>
        <w:t xml:space="preserve"> i promocji uczniów</w:t>
      </w:r>
      <w:r w:rsidR="00DD2E38">
        <w:rPr>
          <w:sz w:val="24"/>
          <w:szCs w:val="24"/>
        </w:rPr>
        <w:t>;</w:t>
      </w:r>
    </w:p>
    <w:p w:rsidR="00F21C62" w:rsidRPr="00FC1519" w:rsidRDefault="00F21C62" w:rsidP="00F21C62">
      <w:pPr>
        <w:numPr>
          <w:ilvl w:val="0"/>
          <w:numId w:val="47"/>
        </w:numPr>
        <w:tabs>
          <w:tab w:val="num" w:pos="4605"/>
        </w:tabs>
        <w:jc w:val="both"/>
        <w:rPr>
          <w:sz w:val="24"/>
          <w:szCs w:val="24"/>
        </w:rPr>
      </w:pPr>
      <w:r w:rsidRPr="00FC1519">
        <w:rPr>
          <w:sz w:val="24"/>
          <w:szCs w:val="24"/>
        </w:rPr>
        <w:lastRenderedPageBreak/>
        <w:t>podejmowanie  decyzji w sprawach przyjmowania uczniów do Szkoły, przen</w:t>
      </w:r>
      <w:r w:rsidRPr="00FC1519">
        <w:rPr>
          <w:sz w:val="24"/>
          <w:szCs w:val="24"/>
        </w:rPr>
        <w:t>o</w:t>
      </w:r>
      <w:r w:rsidRPr="00FC1519">
        <w:rPr>
          <w:sz w:val="24"/>
          <w:szCs w:val="24"/>
        </w:rPr>
        <w:t>szenia ich do innych klas i oddziałów</w:t>
      </w:r>
      <w:r w:rsidR="00DD2E38">
        <w:rPr>
          <w:sz w:val="24"/>
          <w:szCs w:val="24"/>
        </w:rPr>
        <w:t>;</w:t>
      </w:r>
    </w:p>
    <w:p w:rsidR="00F21C62" w:rsidRPr="00FC1519" w:rsidRDefault="00F21C62" w:rsidP="00F21C62">
      <w:pPr>
        <w:numPr>
          <w:ilvl w:val="0"/>
          <w:numId w:val="47"/>
        </w:numPr>
        <w:tabs>
          <w:tab w:val="num" w:pos="4605"/>
        </w:tabs>
        <w:jc w:val="both"/>
        <w:rPr>
          <w:sz w:val="24"/>
          <w:szCs w:val="24"/>
        </w:rPr>
      </w:pPr>
      <w:r w:rsidRPr="00FC1519">
        <w:rPr>
          <w:sz w:val="24"/>
          <w:szCs w:val="24"/>
        </w:rPr>
        <w:t xml:space="preserve">występowanie do kuratora oświaty w uzasadnionych przypadkach </w:t>
      </w:r>
      <w:r>
        <w:rPr>
          <w:sz w:val="24"/>
          <w:szCs w:val="24"/>
        </w:rPr>
        <w:br/>
      </w:r>
      <w:r w:rsidRPr="00FC1519">
        <w:rPr>
          <w:sz w:val="24"/>
          <w:szCs w:val="24"/>
        </w:rPr>
        <w:t>z wnioskiem o przeniesienie ucznia do innej szkoły</w:t>
      </w:r>
      <w:r w:rsidR="00DD2E38">
        <w:rPr>
          <w:sz w:val="24"/>
          <w:szCs w:val="24"/>
        </w:rPr>
        <w:t>;</w:t>
      </w:r>
    </w:p>
    <w:p w:rsidR="00F21C62" w:rsidRDefault="00F21C62" w:rsidP="00F21C62">
      <w:pPr>
        <w:numPr>
          <w:ilvl w:val="0"/>
          <w:numId w:val="47"/>
        </w:numPr>
        <w:tabs>
          <w:tab w:val="num" w:pos="4605"/>
        </w:tabs>
        <w:jc w:val="both"/>
        <w:rPr>
          <w:sz w:val="24"/>
          <w:szCs w:val="24"/>
        </w:rPr>
      </w:pPr>
      <w:r w:rsidRPr="00FC1519">
        <w:rPr>
          <w:sz w:val="24"/>
          <w:szCs w:val="24"/>
        </w:rPr>
        <w:t>sprawo</w:t>
      </w:r>
      <w:r>
        <w:rPr>
          <w:sz w:val="24"/>
          <w:szCs w:val="24"/>
        </w:rPr>
        <w:t xml:space="preserve">wanie nadzoru pedagogicznego na zasadach określonych </w:t>
      </w:r>
      <w:r w:rsidRPr="00FC1519">
        <w:rPr>
          <w:sz w:val="24"/>
          <w:szCs w:val="24"/>
        </w:rPr>
        <w:t>w odrębnych przepi</w:t>
      </w:r>
      <w:r>
        <w:rPr>
          <w:sz w:val="24"/>
          <w:szCs w:val="24"/>
        </w:rPr>
        <w:t>sach, w tym systematyczne obserw</w:t>
      </w:r>
      <w:r w:rsidRPr="00FC1519">
        <w:rPr>
          <w:sz w:val="24"/>
          <w:szCs w:val="24"/>
        </w:rPr>
        <w:t>owanie lekcji i innych zajęć prow</w:t>
      </w:r>
      <w:r w:rsidRPr="00FC1519">
        <w:rPr>
          <w:sz w:val="24"/>
          <w:szCs w:val="24"/>
        </w:rPr>
        <w:t>a</w:t>
      </w:r>
      <w:r w:rsidRPr="00FC1519">
        <w:rPr>
          <w:sz w:val="24"/>
          <w:szCs w:val="24"/>
        </w:rPr>
        <w:t>dzonych przez nauczycieli, prowadz</w:t>
      </w:r>
      <w:r>
        <w:rPr>
          <w:sz w:val="24"/>
          <w:szCs w:val="24"/>
        </w:rPr>
        <w:t>enie dokumentacji  obserwacji</w:t>
      </w:r>
      <w:r w:rsidR="00DD2E38">
        <w:rPr>
          <w:sz w:val="24"/>
          <w:szCs w:val="24"/>
        </w:rPr>
        <w:t>;</w:t>
      </w:r>
    </w:p>
    <w:p w:rsidR="00F21C62" w:rsidRPr="007A66AA" w:rsidRDefault="00F21C62" w:rsidP="00F21C62">
      <w:pPr>
        <w:numPr>
          <w:ilvl w:val="0"/>
          <w:numId w:val="47"/>
        </w:numPr>
        <w:tabs>
          <w:tab w:val="num" w:pos="46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stwarzanie warunków do działania w szkole: wolontariatu, stowarzyszeń </w:t>
      </w:r>
      <w:r>
        <w:rPr>
          <w:sz w:val="24"/>
          <w:szCs w:val="24"/>
        </w:rPr>
        <w:br/>
        <w:t>i innych organizacji, w szczególności harcerskich, których celem statutowym jest działalność wychowawcza lub rozszerzanie i wzbogacanie form działaln</w:t>
      </w:r>
      <w:r>
        <w:rPr>
          <w:sz w:val="24"/>
          <w:szCs w:val="24"/>
        </w:rPr>
        <w:t>o</w:t>
      </w:r>
      <w:r>
        <w:rPr>
          <w:sz w:val="24"/>
          <w:szCs w:val="24"/>
        </w:rPr>
        <w:t>ści dydaktycznej, wychowawczej i opiekuńczej szkoły</w:t>
      </w:r>
      <w:r w:rsidR="00DD2E38">
        <w:rPr>
          <w:sz w:val="24"/>
          <w:szCs w:val="24"/>
        </w:rPr>
        <w:t>.</w:t>
      </w:r>
    </w:p>
    <w:p w:rsidR="00F21C62" w:rsidRPr="00FC1519" w:rsidRDefault="00F21C62" w:rsidP="00F21C62">
      <w:pPr>
        <w:numPr>
          <w:ilvl w:val="1"/>
          <w:numId w:val="58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w ramach nadzoru pedagogicznego:</w:t>
      </w:r>
    </w:p>
    <w:p w:rsidR="00F21C62" w:rsidRPr="00FC1519" w:rsidRDefault="00F21C62" w:rsidP="00F21C62">
      <w:pPr>
        <w:numPr>
          <w:ilvl w:val="0"/>
          <w:numId w:val="48"/>
        </w:numPr>
        <w:tabs>
          <w:tab w:val="num" w:pos="2460"/>
        </w:tabs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planowanie, organizowanie i pr</w:t>
      </w:r>
      <w:r>
        <w:rPr>
          <w:sz w:val="24"/>
          <w:szCs w:val="24"/>
        </w:rPr>
        <w:t xml:space="preserve">zeprowadzanie badań i diagnoz </w:t>
      </w:r>
      <w:r w:rsidRPr="00FC1519">
        <w:rPr>
          <w:sz w:val="24"/>
          <w:szCs w:val="24"/>
        </w:rPr>
        <w:t>pracy Szkoły</w:t>
      </w:r>
      <w:r w:rsidR="00DD2E38">
        <w:rPr>
          <w:sz w:val="24"/>
          <w:szCs w:val="24"/>
        </w:rPr>
        <w:t>;</w:t>
      </w:r>
    </w:p>
    <w:p w:rsidR="00F21C62" w:rsidRPr="00FC1519" w:rsidRDefault="00F21C62" w:rsidP="00F21C62">
      <w:pPr>
        <w:numPr>
          <w:ilvl w:val="0"/>
          <w:numId w:val="48"/>
        </w:numPr>
        <w:tabs>
          <w:tab w:val="num" w:pos="2460"/>
        </w:tabs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przek</w:t>
      </w:r>
      <w:r>
        <w:rPr>
          <w:sz w:val="24"/>
          <w:szCs w:val="24"/>
        </w:rPr>
        <w:t xml:space="preserve">azywanie sprawozdania </w:t>
      </w:r>
      <w:r w:rsidRPr="00FC1519">
        <w:rPr>
          <w:sz w:val="24"/>
          <w:szCs w:val="24"/>
        </w:rPr>
        <w:t>Radzie Pedagogicznej, Radzie Rodziców, org</w:t>
      </w:r>
      <w:r w:rsidRPr="00FC1519">
        <w:rPr>
          <w:sz w:val="24"/>
          <w:szCs w:val="24"/>
        </w:rPr>
        <w:t>a</w:t>
      </w:r>
      <w:r w:rsidRPr="00FC1519">
        <w:rPr>
          <w:sz w:val="24"/>
          <w:szCs w:val="24"/>
        </w:rPr>
        <w:t>nowi prowad</w:t>
      </w:r>
      <w:r>
        <w:rPr>
          <w:sz w:val="24"/>
          <w:szCs w:val="24"/>
        </w:rPr>
        <w:t>zącemu</w:t>
      </w:r>
      <w:r w:rsidR="00DD2E38">
        <w:rPr>
          <w:sz w:val="24"/>
          <w:szCs w:val="24"/>
        </w:rPr>
        <w:t>;</w:t>
      </w:r>
    </w:p>
    <w:p w:rsidR="00F21C62" w:rsidRPr="00FC1519" w:rsidRDefault="00F21C62" w:rsidP="00F21C62">
      <w:pPr>
        <w:numPr>
          <w:ilvl w:val="0"/>
          <w:numId w:val="48"/>
        </w:numPr>
        <w:tabs>
          <w:tab w:val="num" w:pos="2460"/>
        </w:tabs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przedstawianie Radzie Pedagogicznej, nie rzadziej niż dwa razy w roku szko</w:t>
      </w:r>
      <w:r w:rsidRPr="00FC1519">
        <w:rPr>
          <w:sz w:val="24"/>
          <w:szCs w:val="24"/>
        </w:rPr>
        <w:t>l</w:t>
      </w:r>
      <w:r w:rsidRPr="00FC1519">
        <w:rPr>
          <w:sz w:val="24"/>
          <w:szCs w:val="24"/>
        </w:rPr>
        <w:t>nym, ogólnych wniosków wynikających ze sprawowanego nadzoru pedag</w:t>
      </w:r>
      <w:r w:rsidRPr="00FC1519">
        <w:rPr>
          <w:sz w:val="24"/>
          <w:szCs w:val="24"/>
        </w:rPr>
        <w:t>o</w:t>
      </w:r>
      <w:r w:rsidRPr="00FC1519">
        <w:rPr>
          <w:sz w:val="24"/>
          <w:szCs w:val="24"/>
        </w:rPr>
        <w:t>gicz</w:t>
      </w:r>
      <w:r>
        <w:rPr>
          <w:sz w:val="24"/>
          <w:szCs w:val="24"/>
        </w:rPr>
        <w:t>nego</w:t>
      </w:r>
      <w:r w:rsidR="00DD2E38">
        <w:rPr>
          <w:sz w:val="24"/>
          <w:szCs w:val="24"/>
        </w:rPr>
        <w:t>;</w:t>
      </w:r>
    </w:p>
    <w:p w:rsidR="00F21C62" w:rsidRPr="00FC1519" w:rsidRDefault="00F21C62" w:rsidP="00F21C62">
      <w:pPr>
        <w:numPr>
          <w:ilvl w:val="0"/>
          <w:numId w:val="48"/>
        </w:numPr>
        <w:tabs>
          <w:tab w:val="num" w:pos="2460"/>
        </w:tabs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nadzorowanie prawidłowego prowadzenia dokume</w:t>
      </w:r>
      <w:r>
        <w:rPr>
          <w:sz w:val="24"/>
          <w:szCs w:val="24"/>
        </w:rPr>
        <w:t>ntacji</w:t>
      </w:r>
      <w:r w:rsidRPr="00FC1519">
        <w:rPr>
          <w:sz w:val="24"/>
          <w:szCs w:val="24"/>
        </w:rPr>
        <w:t xml:space="preserve"> przez nauczycieli o</w:t>
      </w:r>
      <w:r>
        <w:rPr>
          <w:sz w:val="24"/>
          <w:szCs w:val="24"/>
        </w:rPr>
        <w:t>raz prawidłowego wykorzystywania</w:t>
      </w:r>
      <w:r w:rsidRPr="00FC1519">
        <w:rPr>
          <w:sz w:val="24"/>
          <w:szCs w:val="24"/>
        </w:rPr>
        <w:t xml:space="preserve"> druków szkolnych</w:t>
      </w:r>
      <w:r w:rsidR="00DD2E38">
        <w:rPr>
          <w:sz w:val="24"/>
          <w:szCs w:val="24"/>
        </w:rPr>
        <w:t>;</w:t>
      </w:r>
    </w:p>
    <w:p w:rsidR="00F21C62" w:rsidRPr="006F514E" w:rsidRDefault="00F21C62" w:rsidP="00F21C62">
      <w:pPr>
        <w:numPr>
          <w:ilvl w:val="0"/>
          <w:numId w:val="48"/>
        </w:numPr>
        <w:tabs>
          <w:tab w:val="num" w:pos="2460"/>
        </w:tabs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inspirowanie i wspomaganie nauczycieli w podnoszeniu jakości pracy</w:t>
      </w:r>
      <w:r>
        <w:rPr>
          <w:sz w:val="24"/>
          <w:szCs w:val="24"/>
        </w:rPr>
        <w:br/>
      </w:r>
      <w:r w:rsidRPr="00FC1519">
        <w:rPr>
          <w:sz w:val="24"/>
          <w:szCs w:val="24"/>
        </w:rPr>
        <w:t xml:space="preserve"> i w podejmow</w:t>
      </w:r>
      <w:r w:rsidR="00DD2E38">
        <w:rPr>
          <w:sz w:val="24"/>
          <w:szCs w:val="24"/>
        </w:rPr>
        <w:t>aniu nowatorstwa pedagogicznego.</w:t>
      </w:r>
    </w:p>
    <w:p w:rsidR="00F21C62" w:rsidRDefault="00F21C62" w:rsidP="00F21C62">
      <w:pPr>
        <w:numPr>
          <w:ilvl w:val="1"/>
          <w:numId w:val="58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opracowywanie wraz z Radą Pedagogiczną programu rozwoju Szkoły</w:t>
      </w:r>
      <w:r>
        <w:rPr>
          <w:sz w:val="24"/>
          <w:szCs w:val="24"/>
        </w:rPr>
        <w:t xml:space="preserve"> i koncepcji pracy Szkoły</w:t>
      </w:r>
      <w:r w:rsidR="00F02526">
        <w:rPr>
          <w:sz w:val="24"/>
          <w:szCs w:val="24"/>
        </w:rPr>
        <w:t>.</w:t>
      </w:r>
    </w:p>
    <w:p w:rsidR="00F21C62" w:rsidRPr="006F514E" w:rsidRDefault="00F21C62" w:rsidP="00F21C62">
      <w:pPr>
        <w:numPr>
          <w:ilvl w:val="1"/>
          <w:numId w:val="58"/>
        </w:numPr>
        <w:spacing w:line="276" w:lineRule="auto"/>
        <w:jc w:val="both"/>
        <w:rPr>
          <w:sz w:val="24"/>
          <w:szCs w:val="24"/>
        </w:rPr>
      </w:pPr>
      <w:r w:rsidRPr="009141DD">
        <w:rPr>
          <w:color w:val="000000"/>
          <w:sz w:val="24"/>
          <w:szCs w:val="24"/>
        </w:rPr>
        <w:t xml:space="preserve">w zakresie współpracy </w:t>
      </w:r>
      <w:r>
        <w:rPr>
          <w:color w:val="000000"/>
          <w:sz w:val="24"/>
          <w:szCs w:val="24"/>
        </w:rPr>
        <w:t>z Rodzicami</w:t>
      </w:r>
      <w:r w:rsidRPr="009141DD">
        <w:rPr>
          <w:color w:val="000000"/>
          <w:sz w:val="24"/>
          <w:szCs w:val="24"/>
        </w:rPr>
        <w:t>:</w:t>
      </w:r>
    </w:p>
    <w:p w:rsidR="00F21C62" w:rsidRPr="009141DD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ustalenie terminarza spotkań z</w:t>
      </w:r>
      <w:r>
        <w:rPr>
          <w:color w:val="000000"/>
          <w:sz w:val="24"/>
          <w:szCs w:val="24"/>
        </w:rPr>
        <w:t xml:space="preserve"> rodzicami</w:t>
      </w:r>
      <w:r w:rsidR="00F02526">
        <w:rPr>
          <w:color w:val="000000"/>
          <w:sz w:val="24"/>
          <w:szCs w:val="24"/>
        </w:rPr>
        <w:t>;</w:t>
      </w:r>
    </w:p>
    <w:p w:rsidR="00F21C62" w:rsidRPr="009141DD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zorganizowanie i przeprowadzenie wyboru Rady Rodziców</w:t>
      </w:r>
      <w:r w:rsidR="00F02526">
        <w:rPr>
          <w:color w:val="000000"/>
          <w:sz w:val="24"/>
          <w:szCs w:val="24"/>
        </w:rPr>
        <w:t>;</w:t>
      </w:r>
    </w:p>
    <w:p w:rsidR="00F21C62" w:rsidRPr="009141DD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zasięganie opin</w:t>
      </w:r>
      <w:r>
        <w:rPr>
          <w:color w:val="000000"/>
          <w:sz w:val="24"/>
          <w:szCs w:val="24"/>
        </w:rPr>
        <w:t>ii rodziców</w:t>
      </w:r>
      <w:r w:rsidRPr="009141DD">
        <w:rPr>
          <w:color w:val="000000"/>
          <w:sz w:val="24"/>
          <w:szCs w:val="24"/>
        </w:rPr>
        <w:t xml:space="preserve"> na temat pracy nauczycieli</w:t>
      </w:r>
      <w:r w:rsidR="00F02526">
        <w:rPr>
          <w:color w:val="000000"/>
          <w:sz w:val="24"/>
          <w:szCs w:val="24"/>
        </w:rPr>
        <w:t>;</w:t>
      </w:r>
    </w:p>
    <w:p w:rsidR="00F21C62" w:rsidRPr="009141DD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koordynacja wszystkich działań związanych ze współprac</w:t>
      </w:r>
      <w:r>
        <w:rPr>
          <w:color w:val="000000"/>
          <w:sz w:val="24"/>
          <w:szCs w:val="24"/>
        </w:rPr>
        <w:t xml:space="preserve">ą rodziców </w:t>
      </w:r>
      <w:r>
        <w:rPr>
          <w:color w:val="000000"/>
          <w:sz w:val="24"/>
          <w:szCs w:val="24"/>
        </w:rPr>
        <w:br/>
      </w:r>
      <w:r w:rsidRPr="009141DD">
        <w:rPr>
          <w:color w:val="000000"/>
          <w:sz w:val="24"/>
          <w:szCs w:val="24"/>
        </w:rPr>
        <w:t>ze szkołą</w:t>
      </w:r>
      <w:r w:rsidR="00F02526">
        <w:rPr>
          <w:color w:val="000000"/>
          <w:sz w:val="24"/>
          <w:szCs w:val="24"/>
        </w:rPr>
        <w:t>;</w:t>
      </w:r>
    </w:p>
    <w:p w:rsidR="00F21C62" w:rsidRPr="009141DD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 xml:space="preserve">rozwiązywanie konfliktów </w:t>
      </w:r>
      <w:r>
        <w:rPr>
          <w:color w:val="000000"/>
          <w:sz w:val="24"/>
          <w:szCs w:val="24"/>
        </w:rPr>
        <w:t>na linii rodzic</w:t>
      </w:r>
      <w:r w:rsidRPr="009141DD">
        <w:rPr>
          <w:color w:val="000000"/>
          <w:sz w:val="24"/>
          <w:szCs w:val="24"/>
        </w:rPr>
        <w:t xml:space="preserve"> – szkoła</w:t>
      </w:r>
      <w:r w:rsidR="00F02526">
        <w:rPr>
          <w:color w:val="000000"/>
          <w:sz w:val="24"/>
          <w:szCs w:val="24"/>
        </w:rPr>
        <w:t>;</w:t>
      </w:r>
    </w:p>
    <w:p w:rsidR="00F21C62" w:rsidRPr="009141DD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włączan</w:t>
      </w:r>
      <w:r>
        <w:rPr>
          <w:color w:val="000000"/>
          <w:sz w:val="24"/>
          <w:szCs w:val="24"/>
        </w:rPr>
        <w:t>ie rodziców</w:t>
      </w:r>
      <w:r w:rsidRPr="009141DD">
        <w:rPr>
          <w:color w:val="000000"/>
          <w:sz w:val="24"/>
          <w:szCs w:val="24"/>
        </w:rPr>
        <w:t xml:space="preserve"> do planowania pracy szkoły</w:t>
      </w:r>
      <w:r w:rsidR="00F02526">
        <w:rPr>
          <w:color w:val="000000"/>
          <w:sz w:val="24"/>
          <w:szCs w:val="24"/>
        </w:rPr>
        <w:t>;</w:t>
      </w:r>
    </w:p>
    <w:p w:rsidR="00F21C62" w:rsidRPr="009141DD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organizowanie szkoleń d</w:t>
      </w:r>
      <w:r>
        <w:rPr>
          <w:color w:val="000000"/>
          <w:sz w:val="24"/>
          <w:szCs w:val="24"/>
        </w:rPr>
        <w:t>la rodziców</w:t>
      </w:r>
      <w:r w:rsidRPr="009141DD">
        <w:rPr>
          <w:color w:val="000000"/>
          <w:sz w:val="24"/>
          <w:szCs w:val="24"/>
        </w:rPr>
        <w:t xml:space="preserve"> oraz dl</w:t>
      </w:r>
      <w:r>
        <w:rPr>
          <w:color w:val="000000"/>
          <w:sz w:val="24"/>
          <w:szCs w:val="24"/>
        </w:rPr>
        <w:t xml:space="preserve">a nauczycieli w zakresie </w:t>
      </w:r>
      <w:r w:rsidRPr="009141DD">
        <w:rPr>
          <w:color w:val="000000"/>
          <w:sz w:val="24"/>
          <w:szCs w:val="24"/>
        </w:rPr>
        <w:t>współpr</w:t>
      </w:r>
      <w:r w:rsidRPr="009141DD">
        <w:rPr>
          <w:color w:val="000000"/>
          <w:sz w:val="24"/>
          <w:szCs w:val="24"/>
        </w:rPr>
        <w:t>a</w:t>
      </w:r>
      <w:r w:rsidRPr="009141DD">
        <w:rPr>
          <w:color w:val="000000"/>
          <w:sz w:val="24"/>
          <w:szCs w:val="24"/>
        </w:rPr>
        <w:t>cy z</w:t>
      </w:r>
      <w:r>
        <w:rPr>
          <w:color w:val="000000"/>
          <w:sz w:val="24"/>
          <w:szCs w:val="24"/>
        </w:rPr>
        <w:t xml:space="preserve"> rodzicami</w:t>
      </w:r>
      <w:r w:rsidR="00F02526">
        <w:rPr>
          <w:color w:val="000000"/>
          <w:sz w:val="24"/>
          <w:szCs w:val="24"/>
        </w:rPr>
        <w:t>;</w:t>
      </w:r>
    </w:p>
    <w:p w:rsidR="00F21C62" w:rsidRPr="009141DD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nagradzanie i dostrzeganie wysiłk</w:t>
      </w:r>
      <w:r>
        <w:rPr>
          <w:color w:val="000000"/>
          <w:sz w:val="24"/>
          <w:szCs w:val="24"/>
        </w:rPr>
        <w:t xml:space="preserve">ów rodziców </w:t>
      </w:r>
      <w:r w:rsidRPr="009141DD">
        <w:rPr>
          <w:color w:val="000000"/>
          <w:sz w:val="24"/>
          <w:szCs w:val="24"/>
        </w:rPr>
        <w:t xml:space="preserve"> np.: podziękowania itp.</w:t>
      </w:r>
      <w:r w:rsidR="00F02526">
        <w:rPr>
          <w:color w:val="000000"/>
          <w:sz w:val="24"/>
          <w:szCs w:val="24"/>
        </w:rPr>
        <w:t>;</w:t>
      </w:r>
    </w:p>
    <w:p w:rsidR="00F21C62" w:rsidRPr="009141DD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motywowanie nauczycieli do efektywnej współpracy z</w:t>
      </w:r>
      <w:r>
        <w:rPr>
          <w:color w:val="000000"/>
          <w:sz w:val="24"/>
          <w:szCs w:val="24"/>
        </w:rPr>
        <w:t xml:space="preserve"> rodzicami</w:t>
      </w:r>
      <w:r w:rsidR="00F02526">
        <w:rPr>
          <w:color w:val="000000"/>
          <w:sz w:val="24"/>
          <w:szCs w:val="24"/>
        </w:rPr>
        <w:t>;</w:t>
      </w:r>
    </w:p>
    <w:p w:rsidR="00F21C62" w:rsidRPr="009141DD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promowanie szkoły w środowisku lokalnym</w:t>
      </w:r>
      <w:r w:rsidR="00F02526">
        <w:rPr>
          <w:color w:val="000000"/>
          <w:sz w:val="24"/>
          <w:szCs w:val="24"/>
        </w:rPr>
        <w:t>;</w:t>
      </w:r>
    </w:p>
    <w:p w:rsidR="00F21C62" w:rsidRPr="00DB60A3" w:rsidRDefault="00F21C62" w:rsidP="00F21C62">
      <w:pPr>
        <w:numPr>
          <w:ilvl w:val="1"/>
          <w:numId w:val="57"/>
        </w:numPr>
        <w:autoSpaceDE w:val="0"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9141DD">
        <w:rPr>
          <w:color w:val="000000"/>
          <w:sz w:val="24"/>
          <w:szCs w:val="24"/>
        </w:rPr>
        <w:t>badanie potrzeb i oczekiw</w:t>
      </w:r>
      <w:r>
        <w:rPr>
          <w:color w:val="000000"/>
          <w:sz w:val="24"/>
          <w:szCs w:val="24"/>
        </w:rPr>
        <w:t>ań rodziców</w:t>
      </w:r>
      <w:r w:rsidR="00F02526">
        <w:rPr>
          <w:color w:val="000000"/>
          <w:sz w:val="24"/>
          <w:szCs w:val="24"/>
        </w:rPr>
        <w:t xml:space="preserve"> w zakresie pracy szkoły.</w:t>
      </w:r>
    </w:p>
    <w:p w:rsidR="00F21C62" w:rsidRPr="00FC1519" w:rsidRDefault="00F21C62" w:rsidP="00F21C62">
      <w:pPr>
        <w:numPr>
          <w:ilvl w:val="1"/>
          <w:numId w:val="58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realizowanie zadań związanych z:</w:t>
      </w:r>
    </w:p>
    <w:p w:rsidR="00F21C62" w:rsidRDefault="00F21C62" w:rsidP="00F21C62">
      <w:pPr>
        <w:numPr>
          <w:ilvl w:val="0"/>
          <w:numId w:val="59"/>
        </w:numPr>
        <w:spacing w:line="276" w:lineRule="auto"/>
        <w:ind w:hanging="361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oceną pracy nauczyciela</w:t>
      </w:r>
      <w:r w:rsidR="00F02526">
        <w:rPr>
          <w:sz w:val="24"/>
          <w:szCs w:val="24"/>
        </w:rPr>
        <w:t>;</w:t>
      </w:r>
    </w:p>
    <w:p w:rsidR="00F21C62" w:rsidRPr="007A66AA" w:rsidRDefault="00F21C62" w:rsidP="00F21C62">
      <w:pPr>
        <w:numPr>
          <w:ilvl w:val="0"/>
          <w:numId w:val="59"/>
        </w:numPr>
        <w:spacing w:line="276" w:lineRule="auto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procedurą</w:t>
      </w:r>
      <w:r w:rsidRPr="00DB60A3">
        <w:rPr>
          <w:sz w:val="24"/>
          <w:szCs w:val="24"/>
        </w:rPr>
        <w:t xml:space="preserve"> awansu zawodowego nauczyciela </w:t>
      </w:r>
      <w:r>
        <w:rPr>
          <w:sz w:val="24"/>
          <w:szCs w:val="24"/>
        </w:rPr>
        <w:t>określoną</w:t>
      </w:r>
      <w:r w:rsidRPr="00DB60A3">
        <w:rPr>
          <w:sz w:val="24"/>
          <w:szCs w:val="24"/>
        </w:rPr>
        <w:t xml:space="preserve"> w odrębnych </w:t>
      </w:r>
      <w:r w:rsidRPr="007A66AA">
        <w:rPr>
          <w:sz w:val="24"/>
          <w:szCs w:val="24"/>
        </w:rPr>
        <w:t>przep</w:t>
      </w:r>
      <w:r w:rsidRPr="007A66AA">
        <w:rPr>
          <w:sz w:val="24"/>
          <w:szCs w:val="24"/>
        </w:rPr>
        <w:t>i</w:t>
      </w:r>
      <w:r w:rsidRPr="007A66AA">
        <w:rPr>
          <w:sz w:val="24"/>
          <w:szCs w:val="24"/>
        </w:rPr>
        <w:t>sach</w:t>
      </w:r>
      <w:r w:rsidR="00F02526">
        <w:rPr>
          <w:sz w:val="24"/>
          <w:szCs w:val="24"/>
        </w:rPr>
        <w:t>.</w:t>
      </w:r>
    </w:p>
    <w:p w:rsidR="00F21C62" w:rsidRPr="00FC1519" w:rsidRDefault="00F21C62" w:rsidP="00F21C62">
      <w:pPr>
        <w:numPr>
          <w:ilvl w:val="1"/>
          <w:numId w:val="58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w zakresie spraw organizacyjnych:</w:t>
      </w:r>
    </w:p>
    <w:p w:rsidR="00F21C62" w:rsidRPr="00FC1519" w:rsidRDefault="00F21C62" w:rsidP="00F21C62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opracowanie arkusza organizacji Szkoły</w:t>
      </w:r>
      <w:r w:rsidR="00F02526">
        <w:rPr>
          <w:sz w:val="24"/>
          <w:szCs w:val="24"/>
        </w:rPr>
        <w:t>;</w:t>
      </w:r>
    </w:p>
    <w:p w:rsidR="00F21C62" w:rsidRPr="00CA5D29" w:rsidRDefault="00F21C62" w:rsidP="00F21C62">
      <w:pPr>
        <w:numPr>
          <w:ilvl w:val="0"/>
          <w:numId w:val="49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ustale</w:t>
      </w:r>
      <w:r w:rsidR="00F02526">
        <w:rPr>
          <w:sz w:val="24"/>
          <w:szCs w:val="24"/>
        </w:rPr>
        <w:t>nie tygodniowego rozkładu zajęć.</w:t>
      </w:r>
    </w:p>
    <w:p w:rsidR="00F21C62" w:rsidRPr="00FC1519" w:rsidRDefault="00F21C62" w:rsidP="00F21C62">
      <w:pPr>
        <w:numPr>
          <w:ilvl w:val="1"/>
          <w:numId w:val="58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lastRenderedPageBreak/>
        <w:t>w zakresie spraw finansowych:</w:t>
      </w:r>
    </w:p>
    <w:p w:rsidR="00F21C62" w:rsidRPr="00FC1519" w:rsidRDefault="00F21C62" w:rsidP="00F21C62">
      <w:pPr>
        <w:numPr>
          <w:ilvl w:val="0"/>
          <w:numId w:val="50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opracowanie planu finansowego Szkoły</w:t>
      </w:r>
      <w:r w:rsidR="002B3731">
        <w:rPr>
          <w:sz w:val="24"/>
          <w:szCs w:val="24"/>
        </w:rPr>
        <w:t>;</w:t>
      </w:r>
    </w:p>
    <w:p w:rsidR="00F21C62" w:rsidRPr="00FC1519" w:rsidRDefault="00F21C62" w:rsidP="00F21C62">
      <w:pPr>
        <w:numPr>
          <w:ilvl w:val="0"/>
          <w:numId w:val="50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przedstawienie projektu planu finansowego do zaopiniowania Radzie Pedag</w:t>
      </w:r>
      <w:r w:rsidRPr="00FC1519">
        <w:rPr>
          <w:sz w:val="24"/>
          <w:szCs w:val="24"/>
        </w:rPr>
        <w:t>o</w:t>
      </w:r>
      <w:r w:rsidRPr="00FC1519">
        <w:rPr>
          <w:sz w:val="24"/>
          <w:szCs w:val="24"/>
        </w:rPr>
        <w:t>gicznej, Radzie Rodziców</w:t>
      </w:r>
      <w:r w:rsidR="002B3731">
        <w:rPr>
          <w:sz w:val="24"/>
          <w:szCs w:val="24"/>
        </w:rPr>
        <w:t>;</w:t>
      </w:r>
    </w:p>
    <w:p w:rsidR="00F21C62" w:rsidRPr="00DB60A3" w:rsidRDefault="00F21C62" w:rsidP="00F21C62">
      <w:pPr>
        <w:numPr>
          <w:ilvl w:val="0"/>
          <w:numId w:val="50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realizowanie planu finansowego stosownie do przepisów określających zas</w:t>
      </w:r>
      <w:r w:rsidR="002B3731">
        <w:rPr>
          <w:sz w:val="24"/>
          <w:szCs w:val="24"/>
        </w:rPr>
        <w:t>ady gospodarki finansowej szkół.</w:t>
      </w:r>
    </w:p>
    <w:p w:rsidR="00F21C62" w:rsidRPr="00FC1519" w:rsidRDefault="00F21C62" w:rsidP="00F21C62">
      <w:pPr>
        <w:numPr>
          <w:ilvl w:val="1"/>
          <w:numId w:val="58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w zakresie spraw administracyjnych:</w:t>
      </w:r>
    </w:p>
    <w:p w:rsidR="00F21C62" w:rsidRPr="00D6718D" w:rsidRDefault="00F21C62" w:rsidP="00F21C62">
      <w:pPr>
        <w:numPr>
          <w:ilvl w:val="0"/>
          <w:numId w:val="51"/>
        </w:numPr>
        <w:spacing w:line="276" w:lineRule="auto"/>
        <w:rPr>
          <w:sz w:val="24"/>
          <w:szCs w:val="24"/>
        </w:rPr>
      </w:pPr>
      <w:r w:rsidRPr="00FC1519">
        <w:rPr>
          <w:sz w:val="24"/>
          <w:szCs w:val="24"/>
        </w:rPr>
        <w:t>sprawowanie nadzoru nad działalnością administracyjno</w:t>
      </w:r>
      <w:r>
        <w:rPr>
          <w:sz w:val="24"/>
          <w:szCs w:val="24"/>
        </w:rPr>
        <w:t xml:space="preserve"> – gospodarczą </w:t>
      </w:r>
      <w:r w:rsidRPr="00D6718D">
        <w:rPr>
          <w:sz w:val="24"/>
          <w:szCs w:val="24"/>
        </w:rPr>
        <w:t>Szk</w:t>
      </w:r>
      <w:r w:rsidRPr="00D6718D">
        <w:rPr>
          <w:sz w:val="24"/>
          <w:szCs w:val="24"/>
        </w:rPr>
        <w:t>o</w:t>
      </w:r>
      <w:r w:rsidR="002B3731">
        <w:rPr>
          <w:sz w:val="24"/>
          <w:szCs w:val="24"/>
        </w:rPr>
        <w:t>ły;</w:t>
      </w:r>
    </w:p>
    <w:p w:rsidR="00F21C62" w:rsidRPr="00FC1519" w:rsidRDefault="00F21C62" w:rsidP="00F21C62">
      <w:pPr>
        <w:numPr>
          <w:ilvl w:val="0"/>
          <w:numId w:val="51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organizowanie wyposażenia Szkoły w środki dydaktyczne i sprzęt szkolny</w:t>
      </w:r>
      <w:r w:rsidR="002B3731">
        <w:rPr>
          <w:sz w:val="24"/>
          <w:szCs w:val="24"/>
        </w:rPr>
        <w:t>;</w:t>
      </w:r>
    </w:p>
    <w:p w:rsidR="00F21C62" w:rsidRPr="00FC1519" w:rsidRDefault="00F21C62" w:rsidP="00F21C62">
      <w:pPr>
        <w:numPr>
          <w:ilvl w:val="0"/>
          <w:numId w:val="51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organiz</w:t>
      </w:r>
      <w:r w:rsidR="00A217E8">
        <w:rPr>
          <w:sz w:val="24"/>
          <w:szCs w:val="24"/>
        </w:rPr>
        <w:t>owanie i nadzorowanie sekretariatu</w:t>
      </w:r>
      <w:r w:rsidRPr="00FC1519">
        <w:rPr>
          <w:sz w:val="24"/>
          <w:szCs w:val="24"/>
        </w:rPr>
        <w:t xml:space="preserve"> Szkoły</w:t>
      </w:r>
      <w:r w:rsidR="002B3731">
        <w:rPr>
          <w:sz w:val="24"/>
          <w:szCs w:val="24"/>
        </w:rPr>
        <w:t>;</w:t>
      </w:r>
    </w:p>
    <w:p w:rsidR="00F21C62" w:rsidRPr="00DB60A3" w:rsidRDefault="00F21C62" w:rsidP="00F21C62">
      <w:pPr>
        <w:numPr>
          <w:ilvl w:val="0"/>
          <w:numId w:val="51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organizowanie przeglądu technicznego obiektów szkolnych oraz prac konse</w:t>
      </w:r>
      <w:r w:rsidRPr="00FC1519">
        <w:rPr>
          <w:sz w:val="24"/>
          <w:szCs w:val="24"/>
        </w:rPr>
        <w:t>r</w:t>
      </w:r>
      <w:r w:rsidRPr="00FC1519">
        <w:rPr>
          <w:sz w:val="24"/>
          <w:szCs w:val="24"/>
        </w:rPr>
        <w:t>wacyjno</w:t>
      </w:r>
      <w:r>
        <w:rPr>
          <w:sz w:val="24"/>
          <w:szCs w:val="24"/>
        </w:rPr>
        <w:t xml:space="preserve"> – </w:t>
      </w:r>
      <w:r w:rsidR="002B3731">
        <w:rPr>
          <w:sz w:val="24"/>
          <w:szCs w:val="24"/>
        </w:rPr>
        <w:t>remontowych;</w:t>
      </w:r>
    </w:p>
    <w:p w:rsidR="00F21C62" w:rsidRPr="00DB60A3" w:rsidRDefault="00F21C62" w:rsidP="00F21C62">
      <w:pPr>
        <w:numPr>
          <w:ilvl w:val="0"/>
          <w:numId w:val="51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organizowanie okresowych i</w:t>
      </w:r>
      <w:r w:rsidR="002B3731">
        <w:rPr>
          <w:sz w:val="24"/>
          <w:szCs w:val="24"/>
        </w:rPr>
        <w:t>nwentaryzacji majątku szkolnego.</w:t>
      </w:r>
    </w:p>
    <w:p w:rsidR="00F21C62" w:rsidRPr="00FC1519" w:rsidRDefault="00F21C62" w:rsidP="00F21C62">
      <w:pPr>
        <w:numPr>
          <w:ilvl w:val="1"/>
          <w:numId w:val="58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>w zakresie spra</w:t>
      </w:r>
      <w:r>
        <w:rPr>
          <w:sz w:val="24"/>
          <w:szCs w:val="24"/>
        </w:rPr>
        <w:t>w porządkowych, bhp</w:t>
      </w:r>
      <w:r w:rsidRPr="00FC1519">
        <w:rPr>
          <w:sz w:val="24"/>
          <w:szCs w:val="24"/>
        </w:rPr>
        <w:t>:</w:t>
      </w:r>
    </w:p>
    <w:p w:rsidR="00F21C62" w:rsidRPr="00FC1519" w:rsidRDefault="00F21C62" w:rsidP="00F21C62">
      <w:pPr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 xml:space="preserve">zapewnienie odpowiedniego stanu </w:t>
      </w:r>
      <w:r>
        <w:rPr>
          <w:sz w:val="24"/>
          <w:szCs w:val="24"/>
        </w:rPr>
        <w:t>bez</w:t>
      </w:r>
      <w:r w:rsidR="002B3731">
        <w:rPr>
          <w:sz w:val="24"/>
          <w:szCs w:val="24"/>
        </w:rPr>
        <w:t>pieczeństwa i higieny  pracy;</w:t>
      </w:r>
    </w:p>
    <w:p w:rsidR="00F21C62" w:rsidRDefault="00F21C62" w:rsidP="00F21C62">
      <w:pPr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FC1519">
        <w:rPr>
          <w:sz w:val="24"/>
          <w:szCs w:val="24"/>
        </w:rPr>
        <w:t xml:space="preserve">egzekwowanie przestrzegania przez uczniów i pracowników ustalonego </w:t>
      </w:r>
      <w:r>
        <w:rPr>
          <w:sz w:val="24"/>
          <w:szCs w:val="24"/>
        </w:rPr>
        <w:br/>
      </w:r>
      <w:r w:rsidRPr="00FC1519">
        <w:rPr>
          <w:sz w:val="24"/>
          <w:szCs w:val="24"/>
        </w:rPr>
        <w:t>w Szkole porządku oraz dbałoś</w:t>
      </w:r>
      <w:r w:rsidR="002B3731">
        <w:rPr>
          <w:sz w:val="24"/>
          <w:szCs w:val="24"/>
        </w:rPr>
        <w:t>ci o czystość i estetykę Szkoły;</w:t>
      </w:r>
    </w:p>
    <w:p w:rsidR="00F21C62" w:rsidRDefault="00F21C62" w:rsidP="00F21C62">
      <w:pPr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kontrolowanie,</w:t>
      </w:r>
      <w:r w:rsidRPr="00344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 najmniej raz w roku, zapewniania bezpiecznych </w:t>
      </w:r>
      <w:r>
        <w:rPr>
          <w:sz w:val="24"/>
          <w:szCs w:val="24"/>
        </w:rPr>
        <w:br/>
        <w:t xml:space="preserve">i higienicznych warunków korzystania z obiektów należących do Szkoły, </w:t>
      </w:r>
      <w:r>
        <w:rPr>
          <w:sz w:val="24"/>
          <w:szCs w:val="24"/>
        </w:rPr>
        <w:br/>
        <w:t xml:space="preserve">w tym bezpiecznych i </w:t>
      </w:r>
      <w:r w:rsidR="002B3731">
        <w:rPr>
          <w:sz w:val="24"/>
          <w:szCs w:val="24"/>
        </w:rPr>
        <w:t>higienicznych warunków do nauki;</w:t>
      </w:r>
    </w:p>
    <w:p w:rsidR="00F21C62" w:rsidRPr="008B7876" w:rsidRDefault="00F21C62" w:rsidP="00F21C62">
      <w:pPr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8B7876">
        <w:rPr>
          <w:sz w:val="24"/>
          <w:szCs w:val="24"/>
        </w:rPr>
        <w:t>zapewnienie uczniom możliwości pozostawiania w Szkole części podręczn</w:t>
      </w:r>
      <w:r w:rsidRPr="008B7876">
        <w:rPr>
          <w:sz w:val="24"/>
          <w:szCs w:val="24"/>
        </w:rPr>
        <w:t>i</w:t>
      </w:r>
      <w:r w:rsidRPr="008B7876">
        <w:rPr>
          <w:sz w:val="24"/>
          <w:szCs w:val="24"/>
        </w:rPr>
        <w:t>ków i przyborów szkolnych.</w:t>
      </w:r>
    </w:p>
    <w:p w:rsidR="00F21C62" w:rsidRPr="00FC1519" w:rsidRDefault="00F21C62" w:rsidP="00F21C62">
      <w:pPr>
        <w:spacing w:line="276" w:lineRule="auto"/>
        <w:rPr>
          <w:b/>
          <w:sz w:val="24"/>
          <w:szCs w:val="24"/>
        </w:rPr>
      </w:pPr>
    </w:p>
    <w:p w:rsidR="0082051C" w:rsidRDefault="0082051C" w:rsidP="00F21C62">
      <w:pPr>
        <w:spacing w:line="276" w:lineRule="auto"/>
        <w:jc w:val="center"/>
        <w:rPr>
          <w:b/>
          <w:sz w:val="24"/>
          <w:szCs w:val="24"/>
        </w:rPr>
      </w:pPr>
    </w:p>
    <w:p w:rsidR="0082051C" w:rsidRDefault="0082051C" w:rsidP="00F21C62">
      <w:pPr>
        <w:spacing w:line="276" w:lineRule="auto"/>
        <w:jc w:val="center"/>
        <w:rPr>
          <w:b/>
          <w:sz w:val="24"/>
          <w:szCs w:val="24"/>
        </w:rPr>
      </w:pPr>
    </w:p>
    <w:p w:rsidR="00F21C62" w:rsidRPr="00CA5D29" w:rsidRDefault="00F21C62" w:rsidP="00F21C62">
      <w:pPr>
        <w:spacing w:line="276" w:lineRule="auto"/>
        <w:jc w:val="center"/>
        <w:rPr>
          <w:b/>
          <w:sz w:val="24"/>
          <w:szCs w:val="24"/>
        </w:rPr>
      </w:pPr>
      <w:r w:rsidRPr="00FC1519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76</w:t>
      </w:r>
    </w:p>
    <w:p w:rsidR="00F21C62" w:rsidRPr="00D15B77" w:rsidRDefault="00F21C62" w:rsidP="00F21C62">
      <w:pPr>
        <w:numPr>
          <w:ilvl w:val="0"/>
          <w:numId w:val="62"/>
        </w:numPr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Jako pracodawca dla zatrudnionych w Szkole nauczycieli i pracowników nie będących nauczycielami Dyrektor:</w:t>
      </w:r>
    </w:p>
    <w:p w:rsidR="00F21C62" w:rsidRPr="00D15B77" w:rsidRDefault="00F21C62" w:rsidP="00F21C62">
      <w:pPr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decyduje o zatrudnieniu i zwalnianiu nauczycieli oraz innych pracowników Szk</w:t>
      </w:r>
      <w:r w:rsidRPr="00D15B77">
        <w:rPr>
          <w:sz w:val="24"/>
          <w:szCs w:val="24"/>
        </w:rPr>
        <w:t>o</w:t>
      </w:r>
      <w:r w:rsidRPr="00D15B77">
        <w:rPr>
          <w:sz w:val="24"/>
          <w:szCs w:val="24"/>
        </w:rPr>
        <w:t>ły;</w:t>
      </w:r>
    </w:p>
    <w:p w:rsidR="00F21C62" w:rsidRPr="00D15B77" w:rsidRDefault="00F21C62" w:rsidP="00F21C62">
      <w:pPr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wnioskuje o przyznawanie nagród oraz wymierzanie kar porządkowych naucz</w:t>
      </w:r>
      <w:r w:rsidRPr="00D15B77">
        <w:rPr>
          <w:sz w:val="24"/>
          <w:szCs w:val="24"/>
        </w:rPr>
        <w:t>y</w:t>
      </w:r>
      <w:r w:rsidRPr="00D15B77">
        <w:rPr>
          <w:sz w:val="24"/>
          <w:szCs w:val="24"/>
        </w:rPr>
        <w:t>cielom i innym pracownikom Szkoły;</w:t>
      </w:r>
    </w:p>
    <w:p w:rsidR="00F21C62" w:rsidRPr="00D15B77" w:rsidRDefault="00F21C62" w:rsidP="00F21C62">
      <w:pPr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 xml:space="preserve">decyduje po zasięgnięciu opinii Rady Pedagogicznej i Rady Rodziców, </w:t>
      </w:r>
      <w:r>
        <w:rPr>
          <w:sz w:val="24"/>
          <w:szCs w:val="24"/>
        </w:rPr>
        <w:br/>
      </w:r>
      <w:r w:rsidRPr="00D15B77">
        <w:rPr>
          <w:sz w:val="24"/>
          <w:szCs w:val="24"/>
        </w:rPr>
        <w:t>w sprawach odznaczeń, nagród i innych wyróżnień dla nauczycieli oraz  pozost</w:t>
      </w:r>
      <w:r w:rsidRPr="00D15B77">
        <w:rPr>
          <w:sz w:val="24"/>
          <w:szCs w:val="24"/>
        </w:rPr>
        <w:t>a</w:t>
      </w:r>
      <w:r w:rsidRPr="00D15B77">
        <w:rPr>
          <w:sz w:val="24"/>
          <w:szCs w:val="24"/>
        </w:rPr>
        <w:t>łych pracowników Szkoły;</w:t>
      </w:r>
    </w:p>
    <w:p w:rsidR="00F21C62" w:rsidRPr="00D15B77" w:rsidRDefault="00F21C62" w:rsidP="00F21C62">
      <w:pPr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określa zakres odpowiedzialności materialnej nauczycieli i innych pracownikó</w:t>
      </w:r>
      <w:r>
        <w:rPr>
          <w:sz w:val="24"/>
          <w:szCs w:val="24"/>
        </w:rPr>
        <w:t>w Szkoły, zgodnie z przepisami k</w:t>
      </w:r>
      <w:r w:rsidRPr="00D15B77">
        <w:rPr>
          <w:sz w:val="24"/>
          <w:szCs w:val="24"/>
        </w:rPr>
        <w:t>odeksu pracy, po zapewnieniu ku temu niezbę</w:t>
      </w:r>
      <w:r w:rsidRPr="00D15B77">
        <w:rPr>
          <w:sz w:val="24"/>
          <w:szCs w:val="24"/>
        </w:rPr>
        <w:t>d</w:t>
      </w:r>
      <w:r w:rsidRPr="00D15B77">
        <w:rPr>
          <w:sz w:val="24"/>
          <w:szCs w:val="24"/>
        </w:rPr>
        <w:t>nych warunków;</w:t>
      </w:r>
    </w:p>
    <w:p w:rsidR="00F21C62" w:rsidRPr="00D15B77" w:rsidRDefault="00F21C62" w:rsidP="00F21C62">
      <w:pPr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współdziała z zakładowymi organizacjami związkowymi, w zakresie ustalonym odrębnymi przepisami, a w szczególności:</w:t>
      </w:r>
    </w:p>
    <w:p w:rsidR="00F21C62" w:rsidRPr="00D15B77" w:rsidRDefault="00F21C62" w:rsidP="00F21C62">
      <w:pPr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ustala regulaminy pracy, premiowania i na</w:t>
      </w:r>
      <w:r w:rsidR="00C7069C">
        <w:rPr>
          <w:sz w:val="24"/>
          <w:szCs w:val="24"/>
        </w:rPr>
        <w:t>gradzania pracowników Szkoły;</w:t>
      </w:r>
      <w:r w:rsidRPr="00D15B77">
        <w:rPr>
          <w:sz w:val="24"/>
          <w:szCs w:val="24"/>
        </w:rPr>
        <w:t xml:space="preserve"> </w:t>
      </w:r>
    </w:p>
    <w:p w:rsidR="00F21C62" w:rsidRPr="00D15B77" w:rsidRDefault="00F21C62" w:rsidP="00F21C62">
      <w:pPr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ustala regulamin zakładoweg</w:t>
      </w:r>
      <w:r w:rsidR="00C7069C">
        <w:rPr>
          <w:sz w:val="24"/>
          <w:szCs w:val="24"/>
        </w:rPr>
        <w:t>o funduszu świadczeń socjalnych.</w:t>
      </w:r>
    </w:p>
    <w:p w:rsidR="00F21C62" w:rsidRDefault="00F21C62" w:rsidP="00F21C62">
      <w:pPr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opracowuje przydział czynności dla wszystkich pracowników Szkoły.</w:t>
      </w:r>
    </w:p>
    <w:p w:rsidR="00F21C62" w:rsidRPr="00D15B77" w:rsidRDefault="00F21C62" w:rsidP="00F21C62">
      <w:pPr>
        <w:spacing w:line="276" w:lineRule="auto"/>
        <w:ind w:left="1080"/>
        <w:jc w:val="both"/>
        <w:rPr>
          <w:sz w:val="24"/>
          <w:szCs w:val="24"/>
        </w:rPr>
      </w:pPr>
    </w:p>
    <w:p w:rsidR="00E633B3" w:rsidRDefault="00E633B3" w:rsidP="00F21C62">
      <w:pPr>
        <w:spacing w:line="276" w:lineRule="auto"/>
        <w:jc w:val="center"/>
        <w:rPr>
          <w:b/>
          <w:sz w:val="24"/>
          <w:szCs w:val="24"/>
        </w:rPr>
      </w:pPr>
    </w:p>
    <w:p w:rsidR="00F21C62" w:rsidRPr="00632929" w:rsidRDefault="00F21C62" w:rsidP="00F21C62">
      <w:pPr>
        <w:spacing w:line="276" w:lineRule="auto"/>
        <w:jc w:val="center"/>
        <w:rPr>
          <w:b/>
          <w:sz w:val="24"/>
          <w:szCs w:val="24"/>
        </w:rPr>
      </w:pPr>
      <w:r w:rsidRPr="00632929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77</w:t>
      </w:r>
    </w:p>
    <w:p w:rsidR="00F21C62" w:rsidRPr="00D15B77" w:rsidRDefault="00F21C62" w:rsidP="00F21C62">
      <w:pPr>
        <w:numPr>
          <w:ilvl w:val="0"/>
          <w:numId w:val="4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W wykonywaniu swoich zadań Dyrektor współpracuje z  Radą Pedagogiczną, Radą Rodziców i organami Samorządu Uczniowskiego.</w:t>
      </w:r>
    </w:p>
    <w:p w:rsidR="00F21C62" w:rsidRPr="00D15B77" w:rsidRDefault="00F21C62" w:rsidP="00F21C62">
      <w:pPr>
        <w:numPr>
          <w:ilvl w:val="0"/>
          <w:numId w:val="45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Dyrektor realizuje uchwały Rady Pedagogicznej oraz Rady Rodziców</w:t>
      </w:r>
      <w:r>
        <w:rPr>
          <w:sz w:val="24"/>
          <w:szCs w:val="24"/>
        </w:rPr>
        <w:t xml:space="preserve"> </w:t>
      </w:r>
      <w:r w:rsidRPr="00D15B77">
        <w:rPr>
          <w:sz w:val="24"/>
          <w:szCs w:val="24"/>
        </w:rPr>
        <w:t xml:space="preserve">– podjęte </w:t>
      </w:r>
      <w:r>
        <w:rPr>
          <w:sz w:val="24"/>
          <w:szCs w:val="24"/>
        </w:rPr>
        <w:br/>
      </w:r>
      <w:r w:rsidRPr="00D15B77">
        <w:rPr>
          <w:sz w:val="24"/>
          <w:szCs w:val="24"/>
        </w:rPr>
        <w:t>w ramach ich statutowych kompetencji.</w:t>
      </w:r>
    </w:p>
    <w:p w:rsidR="00F21C62" w:rsidRDefault="00F21C62" w:rsidP="00F21C62">
      <w:pPr>
        <w:numPr>
          <w:ilvl w:val="0"/>
          <w:numId w:val="45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Pr="00D15B77">
        <w:rPr>
          <w:sz w:val="24"/>
          <w:szCs w:val="24"/>
        </w:rPr>
        <w:t xml:space="preserve"> wstrzymuje wykonanie uchwał, o których mowa</w:t>
      </w:r>
      <w:r>
        <w:rPr>
          <w:sz w:val="24"/>
          <w:szCs w:val="24"/>
        </w:rPr>
        <w:t xml:space="preserve"> </w:t>
      </w:r>
      <w:r w:rsidRPr="00D15B77">
        <w:rPr>
          <w:sz w:val="24"/>
          <w:szCs w:val="24"/>
        </w:rPr>
        <w:t>w ust.2, jeżeli są one ni</w:t>
      </w:r>
      <w:r w:rsidRPr="00D15B77">
        <w:rPr>
          <w:sz w:val="24"/>
          <w:szCs w:val="24"/>
        </w:rPr>
        <w:t>e</w:t>
      </w:r>
      <w:r w:rsidRPr="00D15B77">
        <w:rPr>
          <w:sz w:val="24"/>
          <w:szCs w:val="24"/>
        </w:rPr>
        <w:t>zgodne z przepisami prawa. O wstrzymaniu wykonania takiej uchwały Dyrektor ni</w:t>
      </w:r>
      <w:r w:rsidRPr="00D15B77">
        <w:rPr>
          <w:sz w:val="24"/>
          <w:szCs w:val="24"/>
        </w:rPr>
        <w:t>e</w:t>
      </w:r>
      <w:r w:rsidRPr="00D15B77">
        <w:rPr>
          <w:sz w:val="24"/>
          <w:szCs w:val="24"/>
        </w:rPr>
        <w:t>zwłocznie zawiadamia orga</w:t>
      </w:r>
      <w:r>
        <w:rPr>
          <w:sz w:val="24"/>
          <w:szCs w:val="24"/>
        </w:rPr>
        <w:t>n prowadzący Szkołę</w:t>
      </w:r>
      <w:r w:rsidRPr="00D15B77">
        <w:rPr>
          <w:sz w:val="24"/>
          <w:szCs w:val="24"/>
        </w:rPr>
        <w:t xml:space="preserve"> oraz organ sprawujący nadzór ped</w:t>
      </w:r>
      <w:r w:rsidRPr="00D15B77">
        <w:rPr>
          <w:sz w:val="24"/>
          <w:szCs w:val="24"/>
        </w:rPr>
        <w:t>a</w:t>
      </w:r>
      <w:r w:rsidRPr="00D15B77">
        <w:rPr>
          <w:sz w:val="24"/>
          <w:szCs w:val="24"/>
        </w:rPr>
        <w:t xml:space="preserve">gogiczny. </w:t>
      </w:r>
    </w:p>
    <w:p w:rsidR="00F21C62" w:rsidRPr="00D15B77" w:rsidRDefault="00F21C62" w:rsidP="00F21C62">
      <w:pPr>
        <w:numPr>
          <w:ilvl w:val="0"/>
          <w:numId w:val="45"/>
        </w:numPr>
        <w:spacing w:line="276" w:lineRule="auto"/>
        <w:ind w:left="714" w:hanging="357"/>
        <w:rPr>
          <w:sz w:val="24"/>
          <w:szCs w:val="24"/>
        </w:rPr>
      </w:pPr>
      <w:r w:rsidRPr="00D15B77">
        <w:rPr>
          <w:sz w:val="24"/>
          <w:szCs w:val="24"/>
        </w:rPr>
        <w:t>Organ sprawujący nadzór pedagogiczny w porozumieniu z organem</w:t>
      </w:r>
      <w:r>
        <w:rPr>
          <w:sz w:val="24"/>
          <w:szCs w:val="24"/>
        </w:rPr>
        <w:t xml:space="preserve"> prowadzącym Szkołę </w:t>
      </w:r>
      <w:r w:rsidRPr="00D15B77">
        <w:rPr>
          <w:sz w:val="24"/>
          <w:szCs w:val="24"/>
        </w:rPr>
        <w:t xml:space="preserve"> uchyla uchwałę w razie stwierdzenia jej niezgodności  z przepisami prawa. Rozstrzygnięcie organu sprawującego nadzór pedagogiczny jest ostateczne.</w:t>
      </w:r>
    </w:p>
    <w:p w:rsidR="00F21C62" w:rsidRPr="00D15B77" w:rsidRDefault="00F21C62" w:rsidP="00F21C62">
      <w:pPr>
        <w:tabs>
          <w:tab w:val="num" w:pos="1440"/>
        </w:tabs>
        <w:spacing w:line="276" w:lineRule="auto"/>
        <w:jc w:val="both"/>
        <w:rPr>
          <w:sz w:val="24"/>
          <w:szCs w:val="24"/>
        </w:rPr>
      </w:pPr>
    </w:p>
    <w:p w:rsidR="002E3052" w:rsidRDefault="002E3052" w:rsidP="00F21C62">
      <w:pPr>
        <w:spacing w:line="276" w:lineRule="auto"/>
        <w:jc w:val="center"/>
        <w:rPr>
          <w:b/>
          <w:sz w:val="24"/>
          <w:szCs w:val="24"/>
        </w:rPr>
      </w:pPr>
    </w:p>
    <w:p w:rsidR="002E3052" w:rsidRDefault="002E3052" w:rsidP="00F21C62">
      <w:pPr>
        <w:spacing w:line="276" w:lineRule="auto"/>
        <w:jc w:val="center"/>
        <w:rPr>
          <w:b/>
          <w:sz w:val="24"/>
          <w:szCs w:val="24"/>
        </w:rPr>
      </w:pPr>
    </w:p>
    <w:p w:rsidR="00F21C62" w:rsidRPr="00632929" w:rsidRDefault="00F21C62" w:rsidP="00F21C62">
      <w:pPr>
        <w:spacing w:line="276" w:lineRule="auto"/>
        <w:jc w:val="center"/>
        <w:rPr>
          <w:b/>
          <w:sz w:val="24"/>
          <w:szCs w:val="24"/>
        </w:rPr>
      </w:pPr>
      <w:r w:rsidRPr="00632929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78</w:t>
      </w:r>
    </w:p>
    <w:p w:rsidR="00F21C62" w:rsidRDefault="00F21C62" w:rsidP="00F21C62">
      <w:pPr>
        <w:numPr>
          <w:ilvl w:val="0"/>
          <w:numId w:val="54"/>
        </w:numPr>
        <w:tabs>
          <w:tab w:val="num" w:pos="25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  <w:r w:rsidRPr="00D15B77">
        <w:rPr>
          <w:sz w:val="24"/>
          <w:szCs w:val="24"/>
        </w:rPr>
        <w:t xml:space="preserve"> sprawuje kontrolę realizacji obowiązku szkolnego dzieci zami</w:t>
      </w:r>
      <w:r>
        <w:rPr>
          <w:sz w:val="24"/>
          <w:szCs w:val="24"/>
        </w:rPr>
        <w:t>eszkałych</w:t>
      </w:r>
      <w:r>
        <w:rPr>
          <w:sz w:val="24"/>
          <w:szCs w:val="24"/>
        </w:rPr>
        <w:br/>
        <w:t xml:space="preserve"> w obwodzie  szkoły</w:t>
      </w:r>
      <w:r w:rsidRPr="00D15B77">
        <w:rPr>
          <w:sz w:val="24"/>
          <w:szCs w:val="24"/>
        </w:rPr>
        <w:t>, w szczególności poprzez:</w:t>
      </w:r>
    </w:p>
    <w:p w:rsidR="00F21C62" w:rsidRPr="00D15B77" w:rsidRDefault="00F21C62" w:rsidP="00F21C62">
      <w:pPr>
        <w:numPr>
          <w:ilvl w:val="0"/>
          <w:numId w:val="55"/>
        </w:numPr>
        <w:tabs>
          <w:tab w:val="num" w:pos="2520"/>
        </w:tabs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wykonanie przez rodziców obowiązku:</w:t>
      </w:r>
    </w:p>
    <w:p w:rsidR="00F21C62" w:rsidRDefault="00F21C62" w:rsidP="00F21C62">
      <w:pPr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dopełniania czynności związanych z</w:t>
      </w:r>
      <w:r w:rsidR="00C7069C">
        <w:rPr>
          <w:sz w:val="24"/>
          <w:szCs w:val="24"/>
        </w:rPr>
        <w:t>e zgłoszeniem dziecka do szkoły;</w:t>
      </w:r>
    </w:p>
    <w:p w:rsidR="00F21C62" w:rsidRPr="007119C1" w:rsidRDefault="00F21C62" w:rsidP="00F21C62">
      <w:pPr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7119C1">
        <w:rPr>
          <w:sz w:val="24"/>
          <w:szCs w:val="24"/>
        </w:rPr>
        <w:t>regularnego uczęszcz</w:t>
      </w:r>
      <w:r w:rsidR="00C7069C">
        <w:rPr>
          <w:sz w:val="24"/>
          <w:szCs w:val="24"/>
        </w:rPr>
        <w:t>ania dziecka na zajęcia szkolne.</w:t>
      </w:r>
    </w:p>
    <w:p w:rsidR="00F21C62" w:rsidRPr="00D15B77" w:rsidRDefault="00F21C62" w:rsidP="00F21C62">
      <w:pPr>
        <w:numPr>
          <w:ilvl w:val="0"/>
          <w:numId w:val="55"/>
        </w:numPr>
        <w:tabs>
          <w:tab w:val="num" w:pos="2520"/>
        </w:tabs>
        <w:spacing w:line="276" w:lineRule="auto"/>
        <w:jc w:val="both"/>
        <w:rPr>
          <w:sz w:val="24"/>
          <w:szCs w:val="24"/>
        </w:rPr>
      </w:pPr>
      <w:r w:rsidRPr="00D15B77">
        <w:rPr>
          <w:sz w:val="24"/>
          <w:szCs w:val="24"/>
        </w:rPr>
        <w:t>współdziałanie z rodzicami w sprawie stworzenia dziecku warunków wypełniania obowiązku szkolnego;</w:t>
      </w:r>
    </w:p>
    <w:p w:rsidR="00F21C62" w:rsidRPr="00D03F97" w:rsidRDefault="00F21C62" w:rsidP="00F21C62">
      <w:pPr>
        <w:numPr>
          <w:ilvl w:val="0"/>
          <w:numId w:val="55"/>
        </w:numPr>
        <w:tabs>
          <w:tab w:val="num" w:pos="2520"/>
        </w:tabs>
        <w:spacing w:line="276" w:lineRule="auto"/>
        <w:jc w:val="both"/>
        <w:rPr>
          <w:sz w:val="24"/>
          <w:szCs w:val="24"/>
        </w:rPr>
      </w:pPr>
      <w:r w:rsidRPr="00D03F97">
        <w:rPr>
          <w:sz w:val="24"/>
          <w:szCs w:val="24"/>
        </w:rPr>
        <w:t>prowadzenie ewidencji spełniania obowiązku szkolnego.</w:t>
      </w:r>
    </w:p>
    <w:p w:rsidR="00F21C62" w:rsidRPr="00D03F97" w:rsidRDefault="00F21C62" w:rsidP="00F21C62">
      <w:pPr>
        <w:pStyle w:val="Stopka"/>
        <w:tabs>
          <w:tab w:val="clear" w:pos="4536"/>
          <w:tab w:val="clear" w:pos="9072"/>
        </w:tabs>
        <w:spacing w:line="276" w:lineRule="auto"/>
        <w:rPr>
          <w:szCs w:val="24"/>
        </w:rPr>
      </w:pPr>
    </w:p>
    <w:p w:rsidR="00F21C62" w:rsidRPr="00DA67C3" w:rsidRDefault="00F21C62" w:rsidP="00F21C62">
      <w:pPr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79</w:t>
      </w:r>
    </w:p>
    <w:p w:rsidR="00F21C62" w:rsidRPr="007240DD" w:rsidRDefault="00F21C62" w:rsidP="00F21C62">
      <w:pPr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7240DD">
        <w:rPr>
          <w:sz w:val="24"/>
          <w:szCs w:val="24"/>
        </w:rPr>
        <w:t>W Szkole, która liczy co najmniej 12 oddziałów, Dyrektor tworzy stanowisko wiced</w:t>
      </w:r>
      <w:r w:rsidRPr="007240DD">
        <w:rPr>
          <w:sz w:val="24"/>
          <w:szCs w:val="24"/>
        </w:rPr>
        <w:t>y</w:t>
      </w:r>
      <w:r w:rsidRPr="007240DD">
        <w:rPr>
          <w:sz w:val="24"/>
          <w:szCs w:val="24"/>
        </w:rPr>
        <w:t>rektora.</w:t>
      </w:r>
    </w:p>
    <w:p w:rsidR="00F21C62" w:rsidRPr="007240DD" w:rsidRDefault="00F21C62" w:rsidP="00F21C62">
      <w:pPr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7240DD">
        <w:rPr>
          <w:sz w:val="24"/>
          <w:szCs w:val="24"/>
        </w:rPr>
        <w:t>Dyrektor za zgodą organu prowadzącego, może tworzyć dodatkowe stanowiska wic</w:t>
      </w:r>
      <w:r w:rsidRPr="007240DD">
        <w:rPr>
          <w:sz w:val="24"/>
          <w:szCs w:val="24"/>
        </w:rPr>
        <w:t>e</w:t>
      </w:r>
      <w:r w:rsidRPr="007240DD">
        <w:rPr>
          <w:sz w:val="24"/>
          <w:szCs w:val="24"/>
        </w:rPr>
        <w:t>dyrektorów lub inne stanowiska kierownicze.</w:t>
      </w:r>
    </w:p>
    <w:p w:rsidR="00F21C62" w:rsidRPr="007240DD" w:rsidRDefault="00F21C62" w:rsidP="00F21C62">
      <w:pPr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7240DD">
        <w:rPr>
          <w:sz w:val="24"/>
          <w:szCs w:val="24"/>
        </w:rPr>
        <w:t>Kompetencje wicedyrektora i innych osób pełniących funkcje kierownicze określa Dyrektor.</w:t>
      </w:r>
    </w:p>
    <w:p w:rsidR="00F21C62" w:rsidRPr="00204D5A" w:rsidRDefault="00F21C62" w:rsidP="009B1883">
      <w:pPr>
        <w:jc w:val="both"/>
        <w:rPr>
          <w:sz w:val="24"/>
          <w:szCs w:val="24"/>
        </w:rPr>
      </w:pPr>
    </w:p>
    <w:p w:rsidR="003A320B" w:rsidRPr="00D8577C" w:rsidRDefault="003A320B" w:rsidP="003A320B">
      <w:pPr>
        <w:pStyle w:val="Tekstkomentarza"/>
        <w:spacing w:line="276" w:lineRule="auto"/>
        <w:jc w:val="center"/>
        <w:rPr>
          <w:sz w:val="28"/>
          <w:szCs w:val="28"/>
        </w:rPr>
      </w:pPr>
      <w:r w:rsidRPr="00D8577C">
        <w:rPr>
          <w:sz w:val="28"/>
          <w:szCs w:val="28"/>
        </w:rPr>
        <w:t>Rozdział II</w:t>
      </w:r>
    </w:p>
    <w:p w:rsidR="003A320B" w:rsidRDefault="003A320B" w:rsidP="003A320B">
      <w:pPr>
        <w:pStyle w:val="Tekstkomentarza"/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Rada Pedagogiczna</w:t>
      </w:r>
    </w:p>
    <w:p w:rsidR="003A320B" w:rsidRDefault="003A320B" w:rsidP="003A320B">
      <w:pPr>
        <w:pStyle w:val="Tekstkomentarza"/>
        <w:spacing w:line="276" w:lineRule="auto"/>
        <w:jc w:val="center"/>
        <w:outlineLvl w:val="0"/>
        <w:rPr>
          <w:b/>
          <w:sz w:val="28"/>
        </w:rPr>
      </w:pPr>
    </w:p>
    <w:p w:rsidR="003A320B" w:rsidRPr="007119C1" w:rsidRDefault="003A320B" w:rsidP="003A320B">
      <w:pPr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80</w:t>
      </w:r>
    </w:p>
    <w:p w:rsidR="003A320B" w:rsidRDefault="003A320B" w:rsidP="003A320B">
      <w:pPr>
        <w:pStyle w:val="Tekstkomentarza"/>
        <w:numPr>
          <w:ilvl w:val="0"/>
          <w:numId w:val="67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W Szkole działa Rada Pedagogiczna.</w:t>
      </w:r>
    </w:p>
    <w:p w:rsidR="003A320B" w:rsidRDefault="003A320B" w:rsidP="003A320B">
      <w:pPr>
        <w:pStyle w:val="Tekstkomentarza"/>
        <w:numPr>
          <w:ilvl w:val="0"/>
          <w:numId w:val="67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W skład Rady Pedagogicznej wchodzą wszyscy nauczyciele zatrudnieni w Szkole.</w:t>
      </w:r>
    </w:p>
    <w:p w:rsidR="003A320B" w:rsidRDefault="003A320B" w:rsidP="003A320B">
      <w:pPr>
        <w:pStyle w:val="Tekstkomentarza"/>
        <w:numPr>
          <w:ilvl w:val="0"/>
          <w:numId w:val="67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W zebraniach Rady Pedagogicznej mogą, z głosem doradczym, brać udział także inne osoby zaproszone przez jej przewodniczącego za zgodą lub na wniosek Rady Pedag</w:t>
      </w:r>
      <w:r>
        <w:rPr>
          <w:sz w:val="24"/>
        </w:rPr>
        <w:t>o</w:t>
      </w:r>
      <w:r>
        <w:rPr>
          <w:sz w:val="24"/>
        </w:rPr>
        <w:t>gicznej.</w:t>
      </w:r>
    </w:p>
    <w:p w:rsidR="003A320B" w:rsidRDefault="003A320B" w:rsidP="003A320B">
      <w:pPr>
        <w:pStyle w:val="Tekstkomentarza"/>
        <w:numPr>
          <w:ilvl w:val="0"/>
          <w:numId w:val="67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lastRenderedPageBreak/>
        <w:t>Przewodniczącym Rady Pedagogicznej jest Dyrektor.</w:t>
      </w:r>
    </w:p>
    <w:p w:rsidR="003A320B" w:rsidRDefault="003A320B" w:rsidP="003A320B">
      <w:pPr>
        <w:pStyle w:val="Tekstkomentarza"/>
        <w:spacing w:line="276" w:lineRule="auto"/>
        <w:jc w:val="both"/>
        <w:rPr>
          <w:sz w:val="24"/>
        </w:rPr>
      </w:pPr>
    </w:p>
    <w:p w:rsidR="00B56009" w:rsidRDefault="00B56009" w:rsidP="003A320B">
      <w:pPr>
        <w:pStyle w:val="Tekstkomentarza"/>
        <w:spacing w:line="276" w:lineRule="auto"/>
        <w:jc w:val="both"/>
        <w:rPr>
          <w:sz w:val="24"/>
        </w:rPr>
      </w:pPr>
    </w:p>
    <w:p w:rsidR="003A320B" w:rsidRPr="00DA67C3" w:rsidRDefault="00624A36" w:rsidP="003A320B">
      <w:pPr>
        <w:pStyle w:val="Tekstkomentarza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81</w:t>
      </w:r>
    </w:p>
    <w:p w:rsidR="003A320B" w:rsidRDefault="003A320B" w:rsidP="003A320B">
      <w:pPr>
        <w:pStyle w:val="Tekstkomentarza"/>
        <w:numPr>
          <w:ilvl w:val="0"/>
          <w:numId w:val="86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Do kompetencji stanowiących Rady Pedagogicznej należy: </w:t>
      </w:r>
    </w:p>
    <w:p w:rsidR="003A320B" w:rsidRDefault="003A320B" w:rsidP="003A320B">
      <w:pPr>
        <w:pStyle w:val="Tekstkomentarza"/>
        <w:numPr>
          <w:ilvl w:val="0"/>
          <w:numId w:val="70"/>
        </w:numPr>
        <w:spacing w:line="276" w:lineRule="auto"/>
        <w:jc w:val="both"/>
        <w:rPr>
          <w:sz w:val="24"/>
        </w:rPr>
      </w:pPr>
      <w:r>
        <w:rPr>
          <w:sz w:val="24"/>
        </w:rPr>
        <w:t>zatwierdzanie planów pracy Szkoły;</w:t>
      </w:r>
    </w:p>
    <w:p w:rsidR="003A320B" w:rsidRDefault="003A320B" w:rsidP="003A320B">
      <w:pPr>
        <w:pStyle w:val="Tekstkomentarza"/>
        <w:numPr>
          <w:ilvl w:val="0"/>
          <w:numId w:val="70"/>
        </w:numPr>
        <w:spacing w:line="276" w:lineRule="auto"/>
        <w:jc w:val="both"/>
        <w:rPr>
          <w:sz w:val="24"/>
        </w:rPr>
      </w:pPr>
      <w:r>
        <w:rPr>
          <w:sz w:val="24"/>
        </w:rPr>
        <w:t>zatwierdzanie wyników klasyfikacji i promocji uczniów;</w:t>
      </w:r>
    </w:p>
    <w:p w:rsidR="003A320B" w:rsidRDefault="003A320B" w:rsidP="003A320B">
      <w:pPr>
        <w:pStyle w:val="Tekstkomentarza"/>
        <w:numPr>
          <w:ilvl w:val="0"/>
          <w:numId w:val="70"/>
        </w:numPr>
        <w:spacing w:line="276" w:lineRule="auto"/>
        <w:jc w:val="both"/>
        <w:rPr>
          <w:sz w:val="24"/>
        </w:rPr>
      </w:pPr>
      <w:r>
        <w:rPr>
          <w:sz w:val="24"/>
        </w:rPr>
        <w:t>podejmowanie uchwał w sprawie innowacji i eksperymentów pedagogicznych po zaopiniowaniu projektu</w:t>
      </w:r>
      <w:r>
        <w:t xml:space="preserve"> </w:t>
      </w:r>
      <w:r>
        <w:rPr>
          <w:sz w:val="24"/>
        </w:rPr>
        <w:t>przez Radę Rodziców;</w:t>
      </w:r>
    </w:p>
    <w:p w:rsidR="003A320B" w:rsidRDefault="003A320B" w:rsidP="003A320B">
      <w:pPr>
        <w:pStyle w:val="Tekstkomentarza"/>
        <w:numPr>
          <w:ilvl w:val="0"/>
          <w:numId w:val="70"/>
        </w:numPr>
        <w:spacing w:line="276" w:lineRule="auto"/>
        <w:jc w:val="both"/>
        <w:rPr>
          <w:sz w:val="24"/>
        </w:rPr>
      </w:pPr>
      <w:r>
        <w:rPr>
          <w:sz w:val="24"/>
        </w:rPr>
        <w:t>ustalanie organizacji doskonalenia zawodowego nauczycieli Szkoły;</w:t>
      </w:r>
    </w:p>
    <w:p w:rsidR="003A320B" w:rsidRDefault="003A320B" w:rsidP="003A320B">
      <w:pPr>
        <w:pStyle w:val="Tekstkomentarza"/>
        <w:numPr>
          <w:ilvl w:val="0"/>
          <w:numId w:val="70"/>
        </w:numPr>
        <w:spacing w:line="276" w:lineRule="auto"/>
        <w:jc w:val="both"/>
        <w:rPr>
          <w:sz w:val="24"/>
        </w:rPr>
      </w:pPr>
      <w:r>
        <w:rPr>
          <w:sz w:val="24"/>
        </w:rPr>
        <w:t>uchwalanie i nowelizowanie regulaminu swojej działalności;</w:t>
      </w:r>
    </w:p>
    <w:p w:rsidR="003A320B" w:rsidRDefault="003A320B" w:rsidP="003A320B">
      <w:pPr>
        <w:pStyle w:val="Tekstkomentarza"/>
        <w:numPr>
          <w:ilvl w:val="0"/>
          <w:numId w:val="70"/>
        </w:numPr>
        <w:spacing w:line="276" w:lineRule="auto"/>
        <w:jc w:val="both"/>
        <w:rPr>
          <w:sz w:val="24"/>
        </w:rPr>
      </w:pPr>
      <w:r>
        <w:rPr>
          <w:sz w:val="24"/>
        </w:rPr>
        <w:t>podejmowanie, po zasięgnięciu opinii Rady Rodziców, uchwały w sprawie szko</w:t>
      </w:r>
      <w:r>
        <w:rPr>
          <w:sz w:val="24"/>
        </w:rPr>
        <w:t>l</w:t>
      </w:r>
      <w:r>
        <w:rPr>
          <w:sz w:val="24"/>
        </w:rPr>
        <w:t>nego zestawu  programów nauczania;</w:t>
      </w:r>
    </w:p>
    <w:p w:rsidR="003A320B" w:rsidRDefault="003A320B" w:rsidP="003A320B">
      <w:pPr>
        <w:pStyle w:val="Tekstkomentarza"/>
        <w:numPr>
          <w:ilvl w:val="0"/>
          <w:numId w:val="70"/>
        </w:numPr>
        <w:spacing w:line="276" w:lineRule="auto"/>
        <w:jc w:val="both"/>
        <w:rPr>
          <w:sz w:val="24"/>
        </w:rPr>
      </w:pPr>
      <w:r>
        <w:rPr>
          <w:sz w:val="24"/>
        </w:rPr>
        <w:t>podejmowanie, po zasięgnięciu opinii Rady Rodziców, uchwały w sprawie szko</w:t>
      </w:r>
      <w:r>
        <w:rPr>
          <w:sz w:val="24"/>
        </w:rPr>
        <w:t>l</w:t>
      </w:r>
      <w:r>
        <w:rPr>
          <w:sz w:val="24"/>
        </w:rPr>
        <w:t>nego zestawu podręczników;</w:t>
      </w:r>
    </w:p>
    <w:p w:rsidR="003A320B" w:rsidRDefault="003A320B" w:rsidP="003A320B">
      <w:pPr>
        <w:pStyle w:val="Tekstkomentarza"/>
        <w:numPr>
          <w:ilvl w:val="0"/>
          <w:numId w:val="70"/>
        </w:numPr>
        <w:spacing w:line="276" w:lineRule="auto"/>
        <w:jc w:val="both"/>
        <w:rPr>
          <w:sz w:val="24"/>
        </w:rPr>
      </w:pPr>
      <w:r>
        <w:rPr>
          <w:sz w:val="24"/>
        </w:rPr>
        <w:t>zatwierdzanie:</w:t>
      </w:r>
    </w:p>
    <w:p w:rsidR="003A320B" w:rsidRPr="002F0D1C" w:rsidRDefault="003A320B" w:rsidP="003A320B">
      <w:pPr>
        <w:pStyle w:val="Tekstkomentarza"/>
        <w:numPr>
          <w:ilvl w:val="0"/>
          <w:numId w:val="7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programu </w:t>
      </w:r>
      <w:r w:rsidR="006C7207">
        <w:rPr>
          <w:sz w:val="24"/>
          <w:szCs w:val="24"/>
        </w:rPr>
        <w:t>wychowawczego szkoły;</w:t>
      </w:r>
    </w:p>
    <w:p w:rsidR="003A320B" w:rsidRPr="002F0D1C" w:rsidRDefault="006C7207" w:rsidP="003A320B">
      <w:pPr>
        <w:numPr>
          <w:ilvl w:val="0"/>
          <w:numId w:val="7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szkolnego programu profilaktyki;</w:t>
      </w:r>
    </w:p>
    <w:p w:rsidR="003A320B" w:rsidRPr="002F0D1C" w:rsidRDefault="003A320B" w:rsidP="003A320B">
      <w:pPr>
        <w:numPr>
          <w:ilvl w:val="0"/>
          <w:numId w:val="7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 zawarty</w:t>
      </w:r>
      <w:r w:rsidR="006C7207">
        <w:rPr>
          <w:sz w:val="24"/>
          <w:szCs w:val="24"/>
        </w:rPr>
        <w:t>ch w Wewnątrzszkolnym Ocenianiu.</w:t>
      </w:r>
    </w:p>
    <w:p w:rsidR="003A320B" w:rsidRPr="002F0D1C" w:rsidRDefault="003A320B" w:rsidP="003A320B">
      <w:pPr>
        <w:numPr>
          <w:ilvl w:val="0"/>
          <w:numId w:val="7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opracowanie projektu S</w:t>
      </w:r>
      <w:r w:rsidRPr="002F0D1C">
        <w:rPr>
          <w:sz w:val="24"/>
          <w:szCs w:val="24"/>
        </w:rPr>
        <w:t>tatutu i jego nowelizacji, oraz przedstawienie jego projektu Radzie Rodziców;</w:t>
      </w:r>
    </w:p>
    <w:p w:rsidR="003A320B" w:rsidRPr="007119C1" w:rsidRDefault="003A320B" w:rsidP="003A320B">
      <w:pPr>
        <w:pStyle w:val="Tekstkomentarza"/>
        <w:numPr>
          <w:ilvl w:val="0"/>
          <w:numId w:val="70"/>
        </w:numPr>
        <w:spacing w:line="276" w:lineRule="auto"/>
        <w:jc w:val="both"/>
        <w:rPr>
          <w:sz w:val="24"/>
          <w:szCs w:val="24"/>
        </w:rPr>
      </w:pPr>
      <w:r w:rsidRPr="002F0D1C">
        <w:rPr>
          <w:sz w:val="24"/>
          <w:szCs w:val="24"/>
        </w:rPr>
        <w:t>współtworzenie wraz z Dyrektorem programu rozwoju Szkoły</w:t>
      </w:r>
      <w:r>
        <w:rPr>
          <w:sz w:val="24"/>
          <w:szCs w:val="24"/>
        </w:rPr>
        <w:t xml:space="preserve"> i koncepcji pracy Szkoły</w:t>
      </w:r>
      <w:r w:rsidRPr="002F0D1C">
        <w:rPr>
          <w:sz w:val="24"/>
          <w:szCs w:val="24"/>
        </w:rPr>
        <w:t>.</w:t>
      </w:r>
    </w:p>
    <w:p w:rsidR="003A320B" w:rsidRDefault="003A320B" w:rsidP="003A320B">
      <w:pPr>
        <w:pStyle w:val="Tekstkomentarza"/>
        <w:numPr>
          <w:ilvl w:val="0"/>
          <w:numId w:val="86"/>
        </w:numPr>
        <w:spacing w:line="276" w:lineRule="auto"/>
        <w:jc w:val="both"/>
        <w:rPr>
          <w:sz w:val="24"/>
        </w:rPr>
      </w:pPr>
      <w:r>
        <w:rPr>
          <w:sz w:val="24"/>
        </w:rPr>
        <w:t>Rada Pedagogiczna opiniuje w szczególności:</w:t>
      </w:r>
    </w:p>
    <w:p w:rsidR="003A320B" w:rsidRDefault="003A320B" w:rsidP="003A320B">
      <w:pPr>
        <w:pStyle w:val="Tekstkomentarza"/>
        <w:numPr>
          <w:ilvl w:val="0"/>
          <w:numId w:val="72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>roczną organizację pracy Szkoły, zwłaszcza tygodniowy rozkład zajęć lekcyjnych</w:t>
      </w:r>
      <w:r>
        <w:rPr>
          <w:sz w:val="24"/>
        </w:rPr>
        <w:br/>
        <w:t xml:space="preserve"> i pozalekcyjnych;</w:t>
      </w:r>
    </w:p>
    <w:p w:rsidR="003A320B" w:rsidRDefault="003A320B" w:rsidP="003A320B">
      <w:pPr>
        <w:pStyle w:val="Tekstkomentarza"/>
        <w:numPr>
          <w:ilvl w:val="0"/>
          <w:numId w:val="72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>projekt planu finansowego Szkoły;</w:t>
      </w:r>
    </w:p>
    <w:p w:rsidR="003A320B" w:rsidRDefault="003A320B" w:rsidP="003A320B">
      <w:pPr>
        <w:pStyle w:val="Tekstkomentarza"/>
        <w:numPr>
          <w:ilvl w:val="0"/>
          <w:numId w:val="72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>propozycje Dyrektora w sprawie przydziału nauczycielom prac i zajęć w ramach wynagrodzenia zasadniczego oraz dodatkowo płatnych zajęć dydaktycznych, w</w:t>
      </w:r>
      <w:r>
        <w:rPr>
          <w:sz w:val="24"/>
        </w:rPr>
        <w:t>y</w:t>
      </w:r>
      <w:r>
        <w:rPr>
          <w:sz w:val="24"/>
        </w:rPr>
        <w:t>chowawczych i opiekuńczych;</w:t>
      </w:r>
    </w:p>
    <w:p w:rsidR="003A320B" w:rsidRPr="007119C1" w:rsidRDefault="003A320B" w:rsidP="003A320B">
      <w:pPr>
        <w:pStyle w:val="Tekstkomentarza"/>
        <w:numPr>
          <w:ilvl w:val="0"/>
          <w:numId w:val="72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>wnioski Dyrektora w sprawie wyróżnień, nagród i odznaczeń dla nauczycieli;</w:t>
      </w:r>
    </w:p>
    <w:p w:rsidR="003A320B" w:rsidRDefault="003A320B" w:rsidP="003A320B">
      <w:pPr>
        <w:pStyle w:val="Tekstkomentarza"/>
        <w:numPr>
          <w:ilvl w:val="0"/>
          <w:numId w:val="73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>Rada Pedagogiczna może zwracać się z wnioskiem do:</w:t>
      </w:r>
    </w:p>
    <w:p w:rsidR="003A320B" w:rsidRDefault="003A320B" w:rsidP="003A320B">
      <w:pPr>
        <w:pStyle w:val="Tekstkomentarza"/>
        <w:numPr>
          <w:ilvl w:val="0"/>
          <w:numId w:val="74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>organu prowadzącego o odwołanie z funkcji Dyrektora;</w:t>
      </w:r>
    </w:p>
    <w:p w:rsidR="003A320B" w:rsidRDefault="003A320B" w:rsidP="003A320B">
      <w:pPr>
        <w:pStyle w:val="Tekstkomentarza"/>
        <w:numPr>
          <w:ilvl w:val="0"/>
          <w:numId w:val="74"/>
        </w:numPr>
        <w:spacing w:line="276" w:lineRule="auto"/>
        <w:jc w:val="both"/>
        <w:rPr>
          <w:sz w:val="24"/>
        </w:rPr>
      </w:pPr>
      <w:r>
        <w:rPr>
          <w:sz w:val="24"/>
        </w:rPr>
        <w:t>Dyrektora</w:t>
      </w:r>
      <w:r w:rsidR="00864448">
        <w:rPr>
          <w:sz w:val="24"/>
        </w:rPr>
        <w:t xml:space="preserve"> o odwołanie wicedyrektora lub </w:t>
      </w:r>
      <w:r>
        <w:rPr>
          <w:sz w:val="24"/>
        </w:rPr>
        <w:t>innych nauczycieli, którym powierzono w Szkole funkcje kierownicze.</w:t>
      </w:r>
    </w:p>
    <w:p w:rsidR="003A320B" w:rsidRPr="007119C1" w:rsidRDefault="003A320B" w:rsidP="003A320B">
      <w:pPr>
        <w:pStyle w:val="Tekstkomentarza"/>
        <w:numPr>
          <w:ilvl w:val="0"/>
          <w:numId w:val="87"/>
        </w:numPr>
        <w:spacing w:line="276" w:lineRule="auto"/>
        <w:jc w:val="both"/>
        <w:rPr>
          <w:sz w:val="24"/>
        </w:rPr>
      </w:pPr>
      <w:r>
        <w:rPr>
          <w:sz w:val="24"/>
        </w:rPr>
        <w:t>Dyrektor jest zobowiązany przeprowadzić postępowanie wyjaśniające</w:t>
      </w:r>
      <w:r>
        <w:rPr>
          <w:sz w:val="24"/>
        </w:rPr>
        <w:br/>
        <w:t>i powiadomić o jego wyniku Radę Pedagogiczną w ciągu 14 dni od otrzymania wni</w:t>
      </w:r>
      <w:r>
        <w:rPr>
          <w:sz w:val="24"/>
        </w:rPr>
        <w:t>o</w:t>
      </w:r>
      <w:r>
        <w:rPr>
          <w:sz w:val="24"/>
        </w:rPr>
        <w:t>sku.</w:t>
      </w:r>
    </w:p>
    <w:p w:rsidR="003A320B" w:rsidRDefault="003A320B" w:rsidP="003A320B">
      <w:pPr>
        <w:pStyle w:val="Tekstkomentarza"/>
        <w:spacing w:line="276" w:lineRule="auto"/>
        <w:rPr>
          <w:sz w:val="24"/>
        </w:rPr>
      </w:pPr>
    </w:p>
    <w:p w:rsidR="003A320B" w:rsidRPr="00DA67C3" w:rsidRDefault="003A320B" w:rsidP="003A320B">
      <w:pPr>
        <w:pStyle w:val="Tekstkomentarza"/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82</w:t>
      </w:r>
    </w:p>
    <w:p w:rsidR="003A320B" w:rsidRPr="00F65B23" w:rsidRDefault="003A320B" w:rsidP="003A320B">
      <w:pPr>
        <w:pStyle w:val="Tekstkomentarza"/>
        <w:spacing w:line="276" w:lineRule="auto"/>
        <w:jc w:val="both"/>
        <w:rPr>
          <w:sz w:val="28"/>
        </w:rPr>
      </w:pPr>
      <w:r>
        <w:rPr>
          <w:sz w:val="24"/>
        </w:rPr>
        <w:t xml:space="preserve">      1.   </w:t>
      </w:r>
      <w:r w:rsidRPr="00F65B23">
        <w:rPr>
          <w:sz w:val="24"/>
        </w:rPr>
        <w:t>Zebrania Rady Pedagogicznej odbywają się według ustalonego planu pracy.</w:t>
      </w:r>
    </w:p>
    <w:p w:rsidR="003A320B" w:rsidRDefault="003A320B" w:rsidP="003A320B">
      <w:pPr>
        <w:pStyle w:val="Tekstkomentarza"/>
        <w:numPr>
          <w:ilvl w:val="0"/>
          <w:numId w:val="80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>Zebrania plenarne Rady Pedagogicznej są organizowane przed rozpoczęciem roku szkolnego, w każdym semestrze w związku z zatwierdzeniem wyników klasyfikow</w:t>
      </w:r>
      <w:r>
        <w:rPr>
          <w:sz w:val="24"/>
        </w:rPr>
        <w:t>a</w:t>
      </w:r>
      <w:r>
        <w:rPr>
          <w:sz w:val="24"/>
        </w:rPr>
        <w:lastRenderedPageBreak/>
        <w:t>nia i promowania uczniów, po zakończeniu rocznych zajęć szkolnych oraz w miarę bieżących potrzeb.</w:t>
      </w:r>
    </w:p>
    <w:p w:rsidR="003A320B" w:rsidRDefault="003A320B" w:rsidP="003A320B">
      <w:pPr>
        <w:pStyle w:val="Tekstkomentarza"/>
        <w:numPr>
          <w:ilvl w:val="0"/>
          <w:numId w:val="80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>Zebrania mogą być organizowane na wniosek:</w:t>
      </w:r>
    </w:p>
    <w:p w:rsidR="003A320B" w:rsidRDefault="003A320B" w:rsidP="003A320B">
      <w:pPr>
        <w:pStyle w:val="Tekstkomentarza"/>
        <w:numPr>
          <w:ilvl w:val="0"/>
          <w:numId w:val="82"/>
        </w:numPr>
        <w:tabs>
          <w:tab w:val="num" w:pos="1260"/>
          <w:tab w:val="num" w:pos="1440"/>
        </w:tabs>
        <w:spacing w:line="276" w:lineRule="auto"/>
        <w:jc w:val="both"/>
        <w:rPr>
          <w:sz w:val="24"/>
        </w:rPr>
      </w:pPr>
      <w:r>
        <w:rPr>
          <w:sz w:val="24"/>
        </w:rPr>
        <w:t>organu sprawującego nadzór pedagogiczny;</w:t>
      </w:r>
    </w:p>
    <w:p w:rsidR="003A320B" w:rsidRDefault="003A320B" w:rsidP="003A320B">
      <w:pPr>
        <w:pStyle w:val="Tekstkomentarza"/>
        <w:numPr>
          <w:ilvl w:val="0"/>
          <w:numId w:val="82"/>
        </w:numPr>
        <w:tabs>
          <w:tab w:val="num" w:pos="1260"/>
          <w:tab w:val="num" w:pos="1440"/>
        </w:tabs>
        <w:spacing w:line="276" w:lineRule="auto"/>
        <w:jc w:val="both"/>
        <w:rPr>
          <w:sz w:val="24"/>
        </w:rPr>
      </w:pPr>
      <w:r w:rsidRPr="00ED66F8">
        <w:rPr>
          <w:sz w:val="24"/>
        </w:rPr>
        <w:t>organu prowadzącego Szkołę;</w:t>
      </w:r>
      <w:r w:rsidRPr="00ED66F8">
        <w:rPr>
          <w:sz w:val="24"/>
        </w:rPr>
        <w:tab/>
      </w:r>
    </w:p>
    <w:p w:rsidR="003A320B" w:rsidRPr="00ED66F8" w:rsidRDefault="003A320B" w:rsidP="003A320B">
      <w:pPr>
        <w:pStyle w:val="Tekstkomentarza"/>
        <w:numPr>
          <w:ilvl w:val="0"/>
          <w:numId w:val="82"/>
        </w:numPr>
        <w:tabs>
          <w:tab w:val="num" w:pos="1260"/>
          <w:tab w:val="num" w:pos="1440"/>
        </w:tabs>
        <w:spacing w:line="276" w:lineRule="auto"/>
        <w:jc w:val="both"/>
        <w:rPr>
          <w:sz w:val="24"/>
        </w:rPr>
      </w:pPr>
      <w:r w:rsidRPr="00ED66F8">
        <w:rPr>
          <w:sz w:val="24"/>
        </w:rPr>
        <w:t>najmniej jednej trzeciej członków Rady Pedagogicznej.</w:t>
      </w:r>
    </w:p>
    <w:p w:rsidR="003A320B" w:rsidRDefault="003A320B" w:rsidP="003A320B">
      <w:pPr>
        <w:pStyle w:val="Tekstkomentarza"/>
        <w:numPr>
          <w:ilvl w:val="0"/>
          <w:numId w:val="80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Uchwały Rady Pedagogicznej są podejmowane zwykłą większością głosów </w:t>
      </w:r>
      <w:r>
        <w:rPr>
          <w:sz w:val="24"/>
        </w:rPr>
        <w:br/>
        <w:t>w obecności co najmniej połowy jej członków.</w:t>
      </w:r>
    </w:p>
    <w:p w:rsidR="003A320B" w:rsidRDefault="003A320B" w:rsidP="003A320B">
      <w:pPr>
        <w:pStyle w:val="Tekstkomentarza"/>
        <w:numPr>
          <w:ilvl w:val="0"/>
          <w:numId w:val="80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Przewodniczący Rady Pedagogicznej powinien informować członków Rady </w:t>
      </w:r>
      <w:r>
        <w:rPr>
          <w:sz w:val="24"/>
        </w:rPr>
        <w:br/>
        <w:t>o planowanych obradach co najmniej na siedem dni przed jej terminem na zasadach ustalonych w regulaminie</w:t>
      </w:r>
      <w:r w:rsidRPr="00CE7933">
        <w:rPr>
          <w:sz w:val="24"/>
        </w:rPr>
        <w:t xml:space="preserve"> </w:t>
      </w:r>
      <w:r>
        <w:rPr>
          <w:sz w:val="24"/>
        </w:rPr>
        <w:t>Rady Pedagogicznej.</w:t>
      </w:r>
    </w:p>
    <w:p w:rsidR="003A320B" w:rsidRPr="00ED66F8" w:rsidRDefault="003A320B" w:rsidP="003A320B">
      <w:pPr>
        <w:pStyle w:val="Tekstkomentarza"/>
        <w:numPr>
          <w:ilvl w:val="0"/>
          <w:numId w:val="80"/>
        </w:numPr>
        <w:tabs>
          <w:tab w:val="num" w:pos="1800"/>
        </w:tabs>
        <w:spacing w:line="276" w:lineRule="auto"/>
        <w:jc w:val="both"/>
        <w:rPr>
          <w:sz w:val="24"/>
        </w:rPr>
      </w:pPr>
      <w:r>
        <w:rPr>
          <w:sz w:val="24"/>
        </w:rPr>
        <w:t>Z</w:t>
      </w:r>
      <w:r w:rsidRPr="00ED66F8">
        <w:rPr>
          <w:sz w:val="24"/>
        </w:rPr>
        <w:t>ebrania Rady Pedagogicznej są protokołowane zgodnie z opracowanym regulam</w:t>
      </w:r>
      <w:r w:rsidRPr="00ED66F8">
        <w:rPr>
          <w:sz w:val="24"/>
        </w:rPr>
        <w:t>i</w:t>
      </w:r>
      <w:r w:rsidRPr="00ED66F8">
        <w:rPr>
          <w:sz w:val="24"/>
        </w:rPr>
        <w:t>nem Rady Pedagogicznej</w:t>
      </w:r>
    </w:p>
    <w:p w:rsidR="003A320B" w:rsidRDefault="003A320B" w:rsidP="003A320B">
      <w:pPr>
        <w:pStyle w:val="Tekstkomentarza"/>
        <w:numPr>
          <w:ilvl w:val="0"/>
          <w:numId w:val="80"/>
        </w:numPr>
        <w:spacing w:line="276" w:lineRule="auto"/>
        <w:jc w:val="both"/>
        <w:rPr>
          <w:sz w:val="24"/>
        </w:rPr>
      </w:pPr>
      <w:r>
        <w:rPr>
          <w:sz w:val="24"/>
        </w:rPr>
        <w:t>Księga Protokółów powinna być udostępniana na terenie placówki:</w:t>
      </w:r>
    </w:p>
    <w:p w:rsidR="003A320B" w:rsidRDefault="003A320B" w:rsidP="003A320B">
      <w:pPr>
        <w:pStyle w:val="Tekstkomentarza"/>
        <w:numPr>
          <w:ilvl w:val="0"/>
          <w:numId w:val="75"/>
        </w:num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>nauczycielom Szkoły;</w:t>
      </w:r>
    </w:p>
    <w:p w:rsidR="003A320B" w:rsidRDefault="003A320B" w:rsidP="003A320B">
      <w:pPr>
        <w:pStyle w:val="Tekstkomentarza"/>
        <w:numPr>
          <w:ilvl w:val="0"/>
          <w:numId w:val="75"/>
        </w:num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>wizytatorom Kuratorium Oświaty;</w:t>
      </w:r>
    </w:p>
    <w:p w:rsidR="003A320B" w:rsidRDefault="003A320B" w:rsidP="003A320B">
      <w:pPr>
        <w:pStyle w:val="Tekstkomentarza"/>
        <w:numPr>
          <w:ilvl w:val="0"/>
          <w:numId w:val="75"/>
        </w:num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 xml:space="preserve">upoważnionym urzędnikom </w:t>
      </w:r>
      <w:r w:rsidR="00B9373C">
        <w:rPr>
          <w:sz w:val="24"/>
        </w:rPr>
        <w:t>Urzędu Miasta Sanoka</w:t>
      </w:r>
      <w:r>
        <w:rPr>
          <w:sz w:val="24"/>
        </w:rPr>
        <w:t>.</w:t>
      </w:r>
    </w:p>
    <w:p w:rsidR="003A320B" w:rsidRDefault="003A320B" w:rsidP="003A320B">
      <w:pPr>
        <w:pStyle w:val="Tekstkomentarza"/>
        <w:spacing w:line="276" w:lineRule="auto"/>
        <w:outlineLvl w:val="0"/>
        <w:rPr>
          <w:sz w:val="24"/>
        </w:rPr>
      </w:pPr>
    </w:p>
    <w:p w:rsidR="002E3052" w:rsidRDefault="002E3052" w:rsidP="003A320B">
      <w:pPr>
        <w:pStyle w:val="Tekstkomentarza"/>
        <w:spacing w:line="276" w:lineRule="auto"/>
        <w:jc w:val="center"/>
        <w:rPr>
          <w:b/>
          <w:sz w:val="24"/>
          <w:szCs w:val="24"/>
        </w:rPr>
      </w:pPr>
    </w:p>
    <w:p w:rsidR="003A320B" w:rsidRPr="00DA67C3" w:rsidRDefault="003A320B" w:rsidP="003A320B">
      <w:pPr>
        <w:pStyle w:val="Tekstkomentarza"/>
        <w:spacing w:line="276" w:lineRule="auto"/>
        <w:jc w:val="center"/>
        <w:rPr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83</w:t>
      </w:r>
    </w:p>
    <w:p w:rsidR="003A320B" w:rsidRDefault="003A320B" w:rsidP="003A320B">
      <w:pPr>
        <w:pStyle w:val="Tekstkomentarza"/>
        <w:numPr>
          <w:ilvl w:val="0"/>
          <w:numId w:val="77"/>
        </w:num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>Dyrektor Szkoły przedstawia Radzie Pedagogicznej:</w:t>
      </w:r>
    </w:p>
    <w:p w:rsidR="003A320B" w:rsidRDefault="003A320B" w:rsidP="003A320B">
      <w:pPr>
        <w:pStyle w:val="Tekstkomentarza"/>
        <w:numPr>
          <w:ilvl w:val="0"/>
          <w:numId w:val="76"/>
        </w:num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>z początkiem roku szkolnego problematykę i terminy obserwacji;</w:t>
      </w:r>
    </w:p>
    <w:p w:rsidR="003A320B" w:rsidRDefault="003A320B" w:rsidP="003A320B">
      <w:pPr>
        <w:pStyle w:val="Tekstkomentarza"/>
        <w:numPr>
          <w:ilvl w:val="0"/>
          <w:numId w:val="76"/>
        </w:num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>nie rzadziej niż dwa razy w roku wnioski wynikające ze sprawowanego nadzoru pedagogicznego;</w:t>
      </w:r>
    </w:p>
    <w:p w:rsidR="003A320B" w:rsidRDefault="003A320B" w:rsidP="003A320B">
      <w:pPr>
        <w:pStyle w:val="Tekstkomentarza"/>
        <w:numPr>
          <w:ilvl w:val="0"/>
          <w:numId w:val="76"/>
        </w:num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>terminy i tematykę planowanych rad pedagogicznych;</w:t>
      </w:r>
    </w:p>
    <w:p w:rsidR="003A320B" w:rsidRDefault="003A320B" w:rsidP="003A320B">
      <w:pPr>
        <w:pStyle w:val="Tekstkomentarza"/>
        <w:numPr>
          <w:ilvl w:val="0"/>
          <w:numId w:val="76"/>
        </w:num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>informacje o działalności Szkoły.</w:t>
      </w:r>
    </w:p>
    <w:p w:rsidR="003A320B" w:rsidRPr="00ED66F8" w:rsidRDefault="003A320B" w:rsidP="003A320B">
      <w:pPr>
        <w:pStyle w:val="Tekstkomentarza"/>
        <w:numPr>
          <w:ilvl w:val="0"/>
          <w:numId w:val="69"/>
        </w:numPr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>Członkowie Rady Pedagogicznej i inne osoby biorące udział w zebraniu są zobowi</w:t>
      </w:r>
      <w:r>
        <w:rPr>
          <w:sz w:val="24"/>
        </w:rPr>
        <w:t>ą</w:t>
      </w:r>
      <w:r>
        <w:rPr>
          <w:sz w:val="24"/>
        </w:rPr>
        <w:t>zani do nieujawniania spraw poruszanych na posiedzeniu Rady, które mogą naruszać dobra osobiste uczniów, ich rodziców, a także nauczycieli i innych pracowników Szkoły.</w:t>
      </w:r>
    </w:p>
    <w:p w:rsidR="003A320B" w:rsidRDefault="003A320B" w:rsidP="003A320B">
      <w:pPr>
        <w:pStyle w:val="Tekstkomentarza"/>
        <w:spacing w:line="276" w:lineRule="auto"/>
        <w:ind w:left="360"/>
        <w:jc w:val="both"/>
        <w:outlineLvl w:val="0"/>
        <w:rPr>
          <w:sz w:val="24"/>
        </w:rPr>
      </w:pPr>
    </w:p>
    <w:p w:rsidR="003A320B" w:rsidRPr="007162A0" w:rsidRDefault="003A320B" w:rsidP="003A320B">
      <w:pPr>
        <w:pStyle w:val="Tekstkomentarza"/>
        <w:spacing w:line="276" w:lineRule="auto"/>
        <w:jc w:val="center"/>
        <w:rPr>
          <w:sz w:val="28"/>
          <w:szCs w:val="28"/>
        </w:rPr>
      </w:pPr>
      <w:r w:rsidRPr="007162A0">
        <w:rPr>
          <w:sz w:val="28"/>
          <w:szCs w:val="28"/>
        </w:rPr>
        <w:t>Rozdział III</w:t>
      </w:r>
    </w:p>
    <w:p w:rsidR="003A320B" w:rsidRDefault="003A320B" w:rsidP="003A320B">
      <w:pPr>
        <w:pStyle w:val="Tytu"/>
        <w:spacing w:line="276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Samorząd Uczniowski</w:t>
      </w:r>
    </w:p>
    <w:p w:rsidR="003A320B" w:rsidRDefault="003A320B" w:rsidP="003A320B">
      <w:pPr>
        <w:spacing w:line="276" w:lineRule="auto"/>
      </w:pPr>
    </w:p>
    <w:p w:rsidR="003A320B" w:rsidRPr="00DA67C3" w:rsidRDefault="003A320B" w:rsidP="003A320B">
      <w:pPr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8</w:t>
      </w:r>
      <w:r w:rsidR="001036FB">
        <w:rPr>
          <w:b/>
          <w:sz w:val="24"/>
          <w:szCs w:val="24"/>
        </w:rPr>
        <w:t>4</w:t>
      </w:r>
    </w:p>
    <w:p w:rsidR="003A320B" w:rsidRPr="00CF7D0E" w:rsidRDefault="003A320B" w:rsidP="003A320B">
      <w:pPr>
        <w:spacing w:line="276" w:lineRule="auto"/>
        <w:ind w:left="708"/>
        <w:rPr>
          <w:sz w:val="24"/>
          <w:szCs w:val="24"/>
        </w:rPr>
      </w:pPr>
      <w:r w:rsidRPr="00CF7D0E">
        <w:rPr>
          <w:sz w:val="24"/>
          <w:szCs w:val="24"/>
        </w:rPr>
        <w:t>Wszyscy</w:t>
      </w:r>
      <w:r w:rsidR="008322C3">
        <w:rPr>
          <w:sz w:val="24"/>
          <w:szCs w:val="24"/>
        </w:rPr>
        <w:t xml:space="preserve"> uczniowie Szkoły</w:t>
      </w:r>
      <w:r w:rsidRPr="00CF7D0E">
        <w:rPr>
          <w:sz w:val="24"/>
          <w:szCs w:val="24"/>
        </w:rPr>
        <w:t xml:space="preserve"> z mocy prawa tworzą Samorząd Uczniowski, którego o</w:t>
      </w:r>
      <w:r w:rsidRPr="00CF7D0E">
        <w:rPr>
          <w:sz w:val="24"/>
          <w:szCs w:val="24"/>
        </w:rPr>
        <w:t>r</w:t>
      </w:r>
      <w:r w:rsidRPr="00CF7D0E">
        <w:rPr>
          <w:sz w:val="24"/>
          <w:szCs w:val="24"/>
        </w:rPr>
        <w:t>gany są jedynymi</w:t>
      </w:r>
      <w:r>
        <w:t xml:space="preserve"> </w:t>
      </w:r>
      <w:r w:rsidRPr="00CF7D0E">
        <w:rPr>
          <w:sz w:val="24"/>
          <w:szCs w:val="24"/>
        </w:rPr>
        <w:t>reprezentantami ogółu uczniów Szkoły.</w:t>
      </w:r>
    </w:p>
    <w:p w:rsidR="003A320B" w:rsidRPr="00CF7D0E" w:rsidRDefault="003A320B" w:rsidP="003A320B">
      <w:pPr>
        <w:spacing w:line="276" w:lineRule="auto"/>
        <w:rPr>
          <w:sz w:val="24"/>
          <w:szCs w:val="24"/>
        </w:rPr>
      </w:pPr>
    </w:p>
    <w:p w:rsidR="003A320B" w:rsidRPr="00DA67C3" w:rsidRDefault="003A320B" w:rsidP="003A320B">
      <w:pPr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85</w:t>
      </w:r>
    </w:p>
    <w:p w:rsidR="003A320B" w:rsidRPr="00CF7D0E" w:rsidRDefault="003A320B" w:rsidP="003A320B">
      <w:pPr>
        <w:numPr>
          <w:ilvl w:val="0"/>
          <w:numId w:val="68"/>
        </w:numPr>
        <w:spacing w:line="276" w:lineRule="auto"/>
        <w:ind w:left="714" w:hanging="357"/>
        <w:jc w:val="both"/>
        <w:outlineLvl w:val="0"/>
        <w:rPr>
          <w:sz w:val="24"/>
          <w:szCs w:val="24"/>
        </w:rPr>
      </w:pPr>
      <w:r w:rsidRPr="00CF7D0E">
        <w:rPr>
          <w:sz w:val="24"/>
          <w:szCs w:val="24"/>
        </w:rPr>
        <w:t>Organami Samorządu Uczniowskiego są:</w:t>
      </w:r>
    </w:p>
    <w:p w:rsidR="003A320B" w:rsidRDefault="003A320B" w:rsidP="003A320B">
      <w:pPr>
        <w:numPr>
          <w:ilvl w:val="0"/>
          <w:numId w:val="83"/>
        </w:numPr>
        <w:spacing w:line="276" w:lineRule="auto"/>
        <w:jc w:val="both"/>
        <w:outlineLvl w:val="0"/>
        <w:rPr>
          <w:sz w:val="24"/>
          <w:szCs w:val="24"/>
        </w:rPr>
      </w:pPr>
      <w:r w:rsidRPr="00CF7D0E">
        <w:rPr>
          <w:sz w:val="24"/>
          <w:szCs w:val="24"/>
        </w:rPr>
        <w:t>przewodniczący Samorządu Uczniowskiego;</w:t>
      </w:r>
    </w:p>
    <w:p w:rsidR="003A320B" w:rsidRDefault="003A320B" w:rsidP="003A320B">
      <w:pPr>
        <w:numPr>
          <w:ilvl w:val="0"/>
          <w:numId w:val="83"/>
        </w:num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zastępca p</w:t>
      </w:r>
      <w:r w:rsidRPr="00ED66F8">
        <w:rPr>
          <w:sz w:val="24"/>
          <w:szCs w:val="24"/>
        </w:rPr>
        <w:t>rzewodniczącego Samorządu Uczniowskiego;</w:t>
      </w:r>
    </w:p>
    <w:p w:rsidR="003A320B" w:rsidRDefault="003A320B" w:rsidP="003A320B">
      <w:pPr>
        <w:numPr>
          <w:ilvl w:val="0"/>
          <w:numId w:val="83"/>
        </w:numPr>
        <w:spacing w:line="276" w:lineRule="auto"/>
        <w:jc w:val="both"/>
        <w:outlineLvl w:val="0"/>
        <w:rPr>
          <w:sz w:val="24"/>
          <w:szCs w:val="24"/>
        </w:rPr>
      </w:pPr>
      <w:r w:rsidRPr="00ED66F8">
        <w:rPr>
          <w:sz w:val="24"/>
          <w:szCs w:val="24"/>
        </w:rPr>
        <w:t>przedstawiciele klas, dwie wyznaczone osoby, reprezentujące daną klasę;</w:t>
      </w:r>
    </w:p>
    <w:p w:rsidR="003A320B" w:rsidRPr="00ED66F8" w:rsidRDefault="003A320B" w:rsidP="003A320B">
      <w:pPr>
        <w:numPr>
          <w:ilvl w:val="0"/>
          <w:numId w:val="83"/>
        </w:numPr>
        <w:spacing w:line="276" w:lineRule="auto"/>
        <w:jc w:val="both"/>
        <w:outlineLvl w:val="0"/>
        <w:rPr>
          <w:sz w:val="24"/>
          <w:szCs w:val="24"/>
        </w:rPr>
      </w:pPr>
      <w:r w:rsidRPr="00ED66F8">
        <w:rPr>
          <w:sz w:val="24"/>
          <w:szCs w:val="24"/>
        </w:rPr>
        <w:t>nauczyciel pełniący funkcję opiekuna Samorządu Uczniowskiego.</w:t>
      </w:r>
    </w:p>
    <w:p w:rsidR="003A320B" w:rsidRPr="00930088" w:rsidRDefault="003A320B" w:rsidP="003A320B">
      <w:pPr>
        <w:numPr>
          <w:ilvl w:val="0"/>
          <w:numId w:val="68"/>
        </w:numPr>
        <w:spacing w:line="276" w:lineRule="auto"/>
        <w:ind w:left="714" w:hanging="357"/>
        <w:jc w:val="both"/>
        <w:outlineLvl w:val="0"/>
        <w:rPr>
          <w:sz w:val="24"/>
          <w:szCs w:val="24"/>
        </w:rPr>
      </w:pPr>
      <w:r w:rsidRPr="00CF7D0E">
        <w:rPr>
          <w:sz w:val="24"/>
          <w:szCs w:val="24"/>
        </w:rPr>
        <w:lastRenderedPageBreak/>
        <w:t>Przewodniczący reprezentuje organy Samorządu Uczniowskiego, w szczególności wobec innych organów Szkoły</w:t>
      </w:r>
      <w:r>
        <w:rPr>
          <w:sz w:val="24"/>
          <w:szCs w:val="24"/>
        </w:rPr>
        <w:t>.</w:t>
      </w:r>
    </w:p>
    <w:p w:rsidR="003A320B" w:rsidRDefault="003A320B" w:rsidP="003A320B">
      <w:pPr>
        <w:spacing w:line="276" w:lineRule="auto"/>
        <w:jc w:val="center"/>
        <w:rPr>
          <w:b/>
          <w:sz w:val="24"/>
          <w:szCs w:val="24"/>
        </w:rPr>
      </w:pPr>
    </w:p>
    <w:p w:rsidR="00DC5C95" w:rsidRDefault="00DC5C95" w:rsidP="003A320B">
      <w:pPr>
        <w:spacing w:line="276" w:lineRule="auto"/>
        <w:jc w:val="center"/>
        <w:rPr>
          <w:b/>
          <w:sz w:val="24"/>
          <w:szCs w:val="24"/>
        </w:rPr>
      </w:pPr>
    </w:p>
    <w:p w:rsidR="003A320B" w:rsidRPr="00DA67C3" w:rsidRDefault="003A320B" w:rsidP="003A320B">
      <w:pPr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86</w:t>
      </w:r>
    </w:p>
    <w:p w:rsidR="003A320B" w:rsidRPr="00CF7D0E" w:rsidRDefault="003A320B" w:rsidP="003A320B">
      <w:pPr>
        <w:numPr>
          <w:ilvl w:val="0"/>
          <w:numId w:val="63"/>
        </w:numPr>
        <w:spacing w:line="276" w:lineRule="auto"/>
        <w:ind w:left="714" w:hanging="357"/>
        <w:jc w:val="both"/>
        <w:outlineLvl w:val="0"/>
        <w:rPr>
          <w:sz w:val="24"/>
          <w:szCs w:val="24"/>
        </w:rPr>
      </w:pPr>
      <w:r w:rsidRPr="00CF7D0E">
        <w:rPr>
          <w:sz w:val="24"/>
          <w:szCs w:val="24"/>
        </w:rPr>
        <w:t>Zasady wybierania i działania organów Samorządu Uczniowskiego określa Regulamin Samorządu Uczniowskiego uchwalony przez przedstawicieli uczniów w głosowaniu równym, tajnym i bezpośre</w:t>
      </w:r>
      <w:r>
        <w:rPr>
          <w:sz w:val="24"/>
          <w:szCs w:val="24"/>
        </w:rPr>
        <w:t>dnim</w:t>
      </w:r>
      <w:r w:rsidRPr="00CF7D0E">
        <w:rPr>
          <w:sz w:val="24"/>
          <w:szCs w:val="24"/>
        </w:rPr>
        <w:t>.</w:t>
      </w:r>
    </w:p>
    <w:p w:rsidR="003A320B" w:rsidRPr="00CF7D0E" w:rsidRDefault="003A320B" w:rsidP="003A320B">
      <w:pPr>
        <w:numPr>
          <w:ilvl w:val="0"/>
          <w:numId w:val="63"/>
        </w:numPr>
        <w:spacing w:line="276" w:lineRule="auto"/>
        <w:ind w:left="714" w:hanging="3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Pr="00CF7D0E">
        <w:rPr>
          <w:sz w:val="24"/>
          <w:szCs w:val="24"/>
        </w:rPr>
        <w:t xml:space="preserve"> powołuje opiekuna  Samorządu Uczniowskiego.</w:t>
      </w:r>
    </w:p>
    <w:p w:rsidR="003A320B" w:rsidRPr="00CF7D0E" w:rsidRDefault="003A320B" w:rsidP="003A320B">
      <w:pPr>
        <w:numPr>
          <w:ilvl w:val="0"/>
          <w:numId w:val="63"/>
        </w:numPr>
        <w:spacing w:line="276" w:lineRule="auto"/>
        <w:ind w:left="714" w:hanging="357"/>
        <w:jc w:val="both"/>
        <w:outlineLvl w:val="0"/>
        <w:rPr>
          <w:sz w:val="24"/>
          <w:szCs w:val="24"/>
        </w:rPr>
      </w:pPr>
      <w:r w:rsidRPr="00CF7D0E">
        <w:rPr>
          <w:sz w:val="24"/>
          <w:szCs w:val="24"/>
        </w:rPr>
        <w:t>Powołanie opiekuna Samorządu Uczniowskiego na  następny rok szkolny następuje na ostatnim w roku szkolnym posiedzeniu Rady Pedagogicznej, zgodnie z Regulaminem Samorządu Uczniowskiego.</w:t>
      </w:r>
    </w:p>
    <w:p w:rsidR="003A320B" w:rsidRPr="00CF7D0E" w:rsidRDefault="003A320B" w:rsidP="003A320B">
      <w:pPr>
        <w:numPr>
          <w:ilvl w:val="0"/>
          <w:numId w:val="63"/>
        </w:numPr>
        <w:spacing w:line="276" w:lineRule="auto"/>
        <w:ind w:left="714" w:hanging="357"/>
        <w:jc w:val="both"/>
        <w:outlineLvl w:val="0"/>
        <w:rPr>
          <w:sz w:val="24"/>
          <w:szCs w:val="24"/>
        </w:rPr>
      </w:pPr>
      <w:r w:rsidRPr="00CF7D0E">
        <w:rPr>
          <w:sz w:val="24"/>
          <w:szCs w:val="24"/>
        </w:rPr>
        <w:t>Warunki organizacyjne uchwalania Regulaminu Samorządu Uczniowskiego oraz wprowadzania w nim zmian zapewnia, w porozumieniu z Dyrektorem, opiekun Sam</w:t>
      </w:r>
      <w:r w:rsidRPr="00CF7D0E">
        <w:rPr>
          <w:sz w:val="24"/>
          <w:szCs w:val="24"/>
        </w:rPr>
        <w:t>o</w:t>
      </w:r>
      <w:r w:rsidRPr="00CF7D0E">
        <w:rPr>
          <w:sz w:val="24"/>
          <w:szCs w:val="24"/>
        </w:rPr>
        <w:t>rządu Uczniowskiego.</w:t>
      </w:r>
    </w:p>
    <w:p w:rsidR="003A320B" w:rsidRPr="00CF7D0E" w:rsidRDefault="003A320B" w:rsidP="003A320B">
      <w:pPr>
        <w:numPr>
          <w:ilvl w:val="0"/>
          <w:numId w:val="63"/>
        </w:numPr>
        <w:spacing w:line="276" w:lineRule="auto"/>
        <w:ind w:left="714" w:hanging="357"/>
        <w:jc w:val="both"/>
        <w:outlineLvl w:val="0"/>
        <w:rPr>
          <w:sz w:val="24"/>
          <w:szCs w:val="24"/>
        </w:rPr>
      </w:pPr>
      <w:r w:rsidRPr="00CF7D0E">
        <w:rPr>
          <w:sz w:val="24"/>
          <w:szCs w:val="24"/>
        </w:rPr>
        <w:t>Regulamin Samorządu Uczniowsk</w:t>
      </w:r>
      <w:r>
        <w:rPr>
          <w:sz w:val="24"/>
          <w:szCs w:val="24"/>
        </w:rPr>
        <w:t>iego nie może być sprzeczny ze S</w:t>
      </w:r>
      <w:r w:rsidRPr="00CF7D0E">
        <w:rPr>
          <w:sz w:val="24"/>
          <w:szCs w:val="24"/>
        </w:rPr>
        <w:t>tatutem.</w:t>
      </w:r>
    </w:p>
    <w:p w:rsidR="003A320B" w:rsidRPr="00CF7D0E" w:rsidRDefault="003A320B" w:rsidP="003A320B">
      <w:pPr>
        <w:numPr>
          <w:ilvl w:val="0"/>
          <w:numId w:val="63"/>
        </w:numPr>
        <w:spacing w:line="276" w:lineRule="auto"/>
        <w:ind w:left="714" w:hanging="357"/>
        <w:jc w:val="both"/>
        <w:outlineLvl w:val="0"/>
        <w:rPr>
          <w:sz w:val="24"/>
          <w:szCs w:val="24"/>
        </w:rPr>
      </w:pPr>
      <w:r w:rsidRPr="00CF7D0E">
        <w:rPr>
          <w:sz w:val="24"/>
          <w:szCs w:val="24"/>
        </w:rPr>
        <w:t>Dyrektor zapewnia organom Samorządu Uczniowskiego organizacyjne, w tym lok</w:t>
      </w:r>
      <w:r w:rsidRPr="00CF7D0E">
        <w:rPr>
          <w:sz w:val="24"/>
          <w:szCs w:val="24"/>
        </w:rPr>
        <w:t>a</w:t>
      </w:r>
      <w:r w:rsidRPr="00CF7D0E">
        <w:rPr>
          <w:sz w:val="24"/>
          <w:szCs w:val="24"/>
        </w:rPr>
        <w:t>lowe warunki działania oraz stale współpracuje z tymi organami poprzez opiekuna Samorządu Uczniowskiego.</w:t>
      </w:r>
    </w:p>
    <w:p w:rsidR="003A320B" w:rsidRDefault="003A320B" w:rsidP="003A320B">
      <w:pPr>
        <w:spacing w:line="276" w:lineRule="auto"/>
      </w:pPr>
    </w:p>
    <w:p w:rsidR="003A320B" w:rsidRPr="00DA67C3" w:rsidRDefault="003A320B" w:rsidP="003A320B">
      <w:pPr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87</w:t>
      </w:r>
    </w:p>
    <w:p w:rsidR="003A320B" w:rsidRPr="00CF7D0E" w:rsidRDefault="003A320B" w:rsidP="003A320B">
      <w:pPr>
        <w:spacing w:line="276" w:lineRule="auto"/>
        <w:ind w:left="714" w:hanging="357"/>
        <w:jc w:val="both"/>
        <w:rPr>
          <w:sz w:val="24"/>
          <w:szCs w:val="24"/>
        </w:rPr>
      </w:pPr>
      <w:r w:rsidRPr="00CF7D0E">
        <w:rPr>
          <w:sz w:val="24"/>
          <w:szCs w:val="24"/>
        </w:rPr>
        <w:t>1.  Samorząd Uczniowski może przedstawiać Radzie Rodziców, Radzie Pedagogicznej</w:t>
      </w:r>
      <w:r>
        <w:rPr>
          <w:sz w:val="24"/>
          <w:szCs w:val="24"/>
        </w:rPr>
        <w:br/>
      </w:r>
      <w:r w:rsidRPr="00CF7D0E">
        <w:rPr>
          <w:sz w:val="24"/>
          <w:szCs w:val="24"/>
        </w:rPr>
        <w:t xml:space="preserve"> i Dyrektorowi wnioski i opinie we wszystkich sprawach Szkoły, a w szczególności dotyczących t</w:t>
      </w:r>
      <w:r w:rsidR="00992113">
        <w:rPr>
          <w:sz w:val="24"/>
          <w:szCs w:val="24"/>
        </w:rPr>
        <w:t>akich podstawowych praw uczniów</w:t>
      </w:r>
      <w:r w:rsidRPr="00CF7D0E">
        <w:rPr>
          <w:sz w:val="24"/>
          <w:szCs w:val="24"/>
        </w:rPr>
        <w:t xml:space="preserve"> jak:</w:t>
      </w:r>
    </w:p>
    <w:p w:rsidR="003A320B" w:rsidRPr="00CF7D0E" w:rsidRDefault="003A320B" w:rsidP="003A320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CF7D0E">
        <w:rPr>
          <w:sz w:val="24"/>
          <w:szCs w:val="24"/>
        </w:rPr>
        <w:t xml:space="preserve">prawo do zapoznawania się z programem nauczania, z jego treścią, celem </w:t>
      </w:r>
      <w:r>
        <w:rPr>
          <w:sz w:val="24"/>
          <w:szCs w:val="24"/>
        </w:rPr>
        <w:br/>
      </w:r>
      <w:r w:rsidRPr="00CF7D0E">
        <w:rPr>
          <w:sz w:val="24"/>
          <w:szCs w:val="24"/>
        </w:rPr>
        <w:t>i stawianymi wymaganiami;</w:t>
      </w:r>
    </w:p>
    <w:p w:rsidR="003A320B" w:rsidRPr="00CF7D0E" w:rsidRDefault="003A320B" w:rsidP="003A320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CF7D0E">
        <w:rPr>
          <w:sz w:val="24"/>
          <w:szCs w:val="24"/>
        </w:rPr>
        <w:t>prawo do jawnej i umotywowanej oceny postępów w nauce i zachowaniu;</w:t>
      </w:r>
    </w:p>
    <w:p w:rsidR="003A320B" w:rsidRPr="00CF7D0E" w:rsidRDefault="003A320B" w:rsidP="003A320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CF7D0E">
        <w:rPr>
          <w:sz w:val="24"/>
          <w:szCs w:val="24"/>
        </w:rPr>
        <w:t>prawo do organizacji życia szkolnego, umożliwiające zachowanie właściwych proporcji między wysiłkiem szkolnym a możliwością rozwijania i zaspakajania własnych zainteresowań;</w:t>
      </w:r>
    </w:p>
    <w:p w:rsidR="003A320B" w:rsidRPr="00CF7D0E" w:rsidRDefault="003A320B" w:rsidP="003A320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CF7D0E">
        <w:rPr>
          <w:sz w:val="24"/>
          <w:szCs w:val="24"/>
        </w:rPr>
        <w:t>prawo d</w:t>
      </w:r>
      <w:r>
        <w:rPr>
          <w:sz w:val="24"/>
          <w:szCs w:val="24"/>
        </w:rPr>
        <w:t>o redagowania i wydawania gazetki</w:t>
      </w:r>
      <w:r w:rsidRPr="00CF7D0E">
        <w:rPr>
          <w:sz w:val="24"/>
          <w:szCs w:val="24"/>
        </w:rPr>
        <w:t xml:space="preserve"> szkolnej;</w:t>
      </w:r>
    </w:p>
    <w:p w:rsidR="003A320B" w:rsidRPr="00CF7D0E" w:rsidRDefault="003A320B" w:rsidP="003A320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CF7D0E">
        <w:rPr>
          <w:sz w:val="24"/>
          <w:szCs w:val="24"/>
        </w:rPr>
        <w:t>prawo organizowania działalności kulturalnej, oświatowej, sportowej oraz rozry</w:t>
      </w:r>
      <w:r w:rsidRPr="00CF7D0E">
        <w:rPr>
          <w:sz w:val="24"/>
          <w:szCs w:val="24"/>
        </w:rPr>
        <w:t>w</w:t>
      </w:r>
      <w:r w:rsidRPr="00CF7D0E">
        <w:rPr>
          <w:sz w:val="24"/>
          <w:szCs w:val="24"/>
        </w:rPr>
        <w:t>kowej zgodnie z własnymi potrzebami i możliwościami organizacyjnymi;</w:t>
      </w:r>
    </w:p>
    <w:p w:rsidR="003A320B" w:rsidRPr="00ED66F8" w:rsidRDefault="003A320B" w:rsidP="003A320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CF7D0E">
        <w:rPr>
          <w:sz w:val="24"/>
          <w:szCs w:val="24"/>
        </w:rPr>
        <w:t>prawo wyboru nauczyciela pełniącego rolę opiekuna Samorządu Uczniowskiego.</w:t>
      </w:r>
    </w:p>
    <w:p w:rsidR="003A320B" w:rsidRPr="00CF7D0E" w:rsidRDefault="003A320B" w:rsidP="003A320B">
      <w:pPr>
        <w:spacing w:line="276" w:lineRule="auto"/>
        <w:ind w:left="714" w:hanging="357"/>
        <w:jc w:val="both"/>
        <w:rPr>
          <w:sz w:val="24"/>
          <w:szCs w:val="24"/>
        </w:rPr>
      </w:pPr>
      <w:r w:rsidRPr="00CF7D0E">
        <w:rPr>
          <w:sz w:val="24"/>
          <w:szCs w:val="24"/>
        </w:rPr>
        <w:t>2.  Samorząd Uczniowski ponadto:</w:t>
      </w:r>
    </w:p>
    <w:p w:rsidR="003A320B" w:rsidRPr="00CF7D0E" w:rsidRDefault="003A320B" w:rsidP="003A320B">
      <w:pPr>
        <w:numPr>
          <w:ilvl w:val="0"/>
          <w:numId w:val="79"/>
        </w:numPr>
        <w:spacing w:line="276" w:lineRule="auto"/>
        <w:jc w:val="both"/>
        <w:rPr>
          <w:sz w:val="24"/>
          <w:szCs w:val="24"/>
        </w:rPr>
      </w:pPr>
      <w:r w:rsidRPr="00CF7D0E">
        <w:rPr>
          <w:sz w:val="24"/>
          <w:szCs w:val="24"/>
        </w:rPr>
        <w:t>ma prawo wnosić propozycje do programu wychowawczego Szkoły;</w:t>
      </w:r>
    </w:p>
    <w:p w:rsidR="003A320B" w:rsidRDefault="003A320B" w:rsidP="003A320B">
      <w:pPr>
        <w:numPr>
          <w:ilvl w:val="0"/>
          <w:numId w:val="79"/>
        </w:numPr>
        <w:spacing w:line="276" w:lineRule="auto"/>
        <w:jc w:val="both"/>
        <w:rPr>
          <w:sz w:val="24"/>
          <w:szCs w:val="24"/>
        </w:rPr>
      </w:pPr>
      <w:r w:rsidRPr="00CF7D0E">
        <w:rPr>
          <w:sz w:val="24"/>
          <w:szCs w:val="24"/>
        </w:rPr>
        <w:t>wyraża opinię w sprawie oceny pracy nauczyciela, jeśli o opinię taką wystąpi D</w:t>
      </w:r>
      <w:r w:rsidRPr="00CF7D0E">
        <w:rPr>
          <w:sz w:val="24"/>
          <w:szCs w:val="24"/>
        </w:rPr>
        <w:t>y</w:t>
      </w:r>
      <w:r w:rsidRPr="00CF7D0E">
        <w:rPr>
          <w:sz w:val="24"/>
          <w:szCs w:val="24"/>
        </w:rPr>
        <w:t>rektor.</w:t>
      </w:r>
    </w:p>
    <w:p w:rsidR="003A320B" w:rsidRPr="00CF7D0E" w:rsidRDefault="003A320B" w:rsidP="003A320B">
      <w:pPr>
        <w:spacing w:line="276" w:lineRule="auto"/>
        <w:rPr>
          <w:sz w:val="24"/>
          <w:szCs w:val="24"/>
        </w:rPr>
      </w:pPr>
    </w:p>
    <w:p w:rsidR="00192B04" w:rsidRDefault="00192B04" w:rsidP="00042A08">
      <w:pPr>
        <w:pStyle w:val="Nagwek8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2B04" w:rsidRDefault="00192B04" w:rsidP="00042A08">
      <w:pPr>
        <w:pStyle w:val="Nagwek8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A320B" w:rsidRPr="001C14A8" w:rsidRDefault="003A320B" w:rsidP="00042A08">
      <w:pPr>
        <w:pStyle w:val="Nagwek8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14A8">
        <w:rPr>
          <w:rFonts w:ascii="Times New Roman" w:hAnsi="Times New Roman" w:cs="Times New Roman"/>
          <w:color w:val="auto"/>
          <w:sz w:val="28"/>
          <w:szCs w:val="28"/>
        </w:rPr>
        <w:t>Rozdział IV</w:t>
      </w:r>
    </w:p>
    <w:p w:rsidR="003A320B" w:rsidRDefault="003A320B" w:rsidP="003A320B">
      <w:pPr>
        <w:pStyle w:val="Tekstkomentarz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Rada Rodziców</w:t>
      </w:r>
    </w:p>
    <w:p w:rsidR="003A320B" w:rsidRDefault="003A320B" w:rsidP="003A320B">
      <w:pPr>
        <w:pStyle w:val="Tekstkomentarza"/>
        <w:spacing w:line="276" w:lineRule="auto"/>
        <w:jc w:val="center"/>
        <w:rPr>
          <w:b/>
          <w:sz w:val="28"/>
        </w:rPr>
      </w:pPr>
    </w:p>
    <w:p w:rsidR="003A320B" w:rsidRPr="00DA67C3" w:rsidRDefault="003A320B" w:rsidP="003A320B">
      <w:pPr>
        <w:pStyle w:val="Tekstkomentarza"/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88</w:t>
      </w:r>
    </w:p>
    <w:p w:rsidR="003A320B" w:rsidRPr="00CF7D0E" w:rsidRDefault="003A320B" w:rsidP="003A320B">
      <w:pPr>
        <w:pStyle w:val="Tekstkomentarza"/>
        <w:spacing w:line="276" w:lineRule="auto"/>
        <w:ind w:left="714" w:hanging="6"/>
        <w:jc w:val="both"/>
        <w:rPr>
          <w:sz w:val="24"/>
          <w:szCs w:val="24"/>
        </w:rPr>
      </w:pPr>
      <w:r>
        <w:rPr>
          <w:sz w:val="24"/>
          <w:szCs w:val="24"/>
        </w:rPr>
        <w:t>W Szkole działa</w:t>
      </w:r>
      <w:r w:rsidRPr="00CF7D0E">
        <w:rPr>
          <w:sz w:val="24"/>
          <w:szCs w:val="24"/>
        </w:rPr>
        <w:t xml:space="preserve"> Rada Rodziców</w:t>
      </w:r>
      <w:r>
        <w:rPr>
          <w:sz w:val="24"/>
          <w:szCs w:val="24"/>
        </w:rPr>
        <w:t>, która  reprezentuje ogół</w:t>
      </w:r>
      <w:r w:rsidRPr="00CF7D0E">
        <w:rPr>
          <w:sz w:val="24"/>
          <w:szCs w:val="24"/>
        </w:rPr>
        <w:t xml:space="preserve"> rodziców uczniów.</w:t>
      </w:r>
    </w:p>
    <w:p w:rsidR="003A320B" w:rsidRDefault="003A320B" w:rsidP="003A320B">
      <w:pPr>
        <w:pStyle w:val="Tekstkomentarza"/>
        <w:spacing w:line="276" w:lineRule="auto"/>
        <w:rPr>
          <w:b/>
          <w:sz w:val="28"/>
        </w:rPr>
      </w:pPr>
    </w:p>
    <w:p w:rsidR="00042A08" w:rsidRDefault="00042A08" w:rsidP="003A320B">
      <w:pPr>
        <w:pStyle w:val="Tekstkomentarza"/>
        <w:spacing w:line="276" w:lineRule="auto"/>
        <w:jc w:val="center"/>
        <w:rPr>
          <w:b/>
          <w:sz w:val="24"/>
          <w:szCs w:val="24"/>
        </w:rPr>
      </w:pPr>
    </w:p>
    <w:p w:rsidR="00042A08" w:rsidRDefault="00042A08" w:rsidP="003A320B">
      <w:pPr>
        <w:pStyle w:val="Tekstkomentarza"/>
        <w:spacing w:line="276" w:lineRule="auto"/>
        <w:jc w:val="center"/>
        <w:rPr>
          <w:b/>
          <w:sz w:val="24"/>
          <w:szCs w:val="24"/>
        </w:rPr>
      </w:pPr>
    </w:p>
    <w:p w:rsidR="003A320B" w:rsidRPr="00DA67C3" w:rsidRDefault="003A320B" w:rsidP="003A320B">
      <w:pPr>
        <w:pStyle w:val="Tekstkomentarza"/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89</w:t>
      </w:r>
    </w:p>
    <w:p w:rsidR="003A320B" w:rsidRPr="00CF7D0E" w:rsidRDefault="003A320B" w:rsidP="003A320B">
      <w:pPr>
        <w:pStyle w:val="Tekstkomentarza"/>
        <w:spacing w:line="276" w:lineRule="auto"/>
        <w:ind w:left="708"/>
        <w:jc w:val="both"/>
        <w:outlineLvl w:val="0"/>
        <w:rPr>
          <w:sz w:val="24"/>
          <w:szCs w:val="24"/>
        </w:rPr>
      </w:pPr>
      <w:r w:rsidRPr="00CF7D0E">
        <w:rPr>
          <w:sz w:val="24"/>
          <w:szCs w:val="24"/>
        </w:rPr>
        <w:t>Podstawą działalności Rady Rodziców są przepisy artykułów 53 i 54 Ustawy</w:t>
      </w:r>
      <w:r>
        <w:rPr>
          <w:sz w:val="24"/>
          <w:szCs w:val="24"/>
        </w:rPr>
        <w:br/>
        <w:t>o systemie o</w:t>
      </w:r>
      <w:r w:rsidRPr="00CF7D0E">
        <w:rPr>
          <w:sz w:val="24"/>
          <w:szCs w:val="24"/>
        </w:rPr>
        <w:t xml:space="preserve">światy z dnia 7 września 1991r. </w:t>
      </w:r>
    </w:p>
    <w:p w:rsidR="003A320B" w:rsidRDefault="003A320B" w:rsidP="003A320B">
      <w:pPr>
        <w:pStyle w:val="Tekstkomentarza"/>
        <w:spacing w:line="276" w:lineRule="auto"/>
        <w:rPr>
          <w:b/>
          <w:sz w:val="24"/>
          <w:szCs w:val="24"/>
        </w:rPr>
      </w:pPr>
    </w:p>
    <w:p w:rsidR="003A320B" w:rsidRPr="00DA67C3" w:rsidRDefault="003A320B" w:rsidP="003A320B">
      <w:pPr>
        <w:pStyle w:val="Tekstkomentarza"/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90</w:t>
      </w:r>
    </w:p>
    <w:p w:rsidR="003A320B" w:rsidRDefault="0045552A" w:rsidP="003A320B">
      <w:pPr>
        <w:pStyle w:val="Tekstkomentarza"/>
        <w:numPr>
          <w:ilvl w:val="0"/>
          <w:numId w:val="64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W skład Rady Rodziców wchodzi</w:t>
      </w:r>
      <w:r w:rsidR="003A320B">
        <w:rPr>
          <w:sz w:val="24"/>
        </w:rPr>
        <w:t xml:space="preserve"> po jednym przedstawicielu </w:t>
      </w:r>
      <w:r w:rsidR="004044FF">
        <w:rPr>
          <w:sz w:val="24"/>
        </w:rPr>
        <w:t>każdego</w:t>
      </w:r>
      <w:r w:rsidR="003A320B">
        <w:rPr>
          <w:sz w:val="24"/>
        </w:rPr>
        <w:t xml:space="preserve"> oddział</w:t>
      </w:r>
      <w:r w:rsidR="004044FF">
        <w:rPr>
          <w:sz w:val="24"/>
        </w:rPr>
        <w:t>u</w:t>
      </w:r>
      <w:r w:rsidR="003A320B">
        <w:rPr>
          <w:sz w:val="24"/>
        </w:rPr>
        <w:t>, w</w:t>
      </w:r>
      <w:r w:rsidR="003A320B">
        <w:rPr>
          <w:sz w:val="24"/>
        </w:rPr>
        <w:t>y</w:t>
      </w:r>
      <w:r w:rsidR="003A320B">
        <w:rPr>
          <w:sz w:val="24"/>
        </w:rPr>
        <w:t>bra</w:t>
      </w:r>
      <w:r>
        <w:rPr>
          <w:sz w:val="24"/>
        </w:rPr>
        <w:t>nym</w:t>
      </w:r>
      <w:r w:rsidR="003A320B">
        <w:rPr>
          <w:sz w:val="24"/>
        </w:rPr>
        <w:t xml:space="preserve"> w tajnych wyborach przez  zebranie rodziców danego oddziału.</w:t>
      </w:r>
    </w:p>
    <w:p w:rsidR="003A320B" w:rsidRDefault="003A320B" w:rsidP="003A320B">
      <w:pPr>
        <w:pStyle w:val="Tekstkomentarza"/>
        <w:numPr>
          <w:ilvl w:val="0"/>
          <w:numId w:val="64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W wyborach, o których mowa w ust.1, jednego ucznia reprezentuje jeden rodzic. W</w:t>
      </w:r>
      <w:r>
        <w:rPr>
          <w:sz w:val="24"/>
        </w:rPr>
        <w:t>y</w:t>
      </w:r>
      <w:r>
        <w:rPr>
          <w:sz w:val="24"/>
        </w:rPr>
        <w:t>bory przeprowadza się na pierwszym zebraniu rodziców w każdym roku szkolnym.</w:t>
      </w:r>
    </w:p>
    <w:p w:rsidR="003A320B" w:rsidRDefault="003A320B" w:rsidP="003A320B">
      <w:pPr>
        <w:pStyle w:val="Tekstkomentarza"/>
        <w:numPr>
          <w:ilvl w:val="0"/>
          <w:numId w:val="64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Kadencja Rady Rodziców trwa rok.</w:t>
      </w:r>
    </w:p>
    <w:p w:rsidR="003A320B" w:rsidRDefault="003A320B" w:rsidP="003A320B">
      <w:pPr>
        <w:pStyle w:val="Tekstkomentarza"/>
        <w:numPr>
          <w:ilvl w:val="0"/>
          <w:numId w:val="64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Rada Rodziców uchwala regulamin swojej działalności, który nie może być sprzeczny ze Statutem.</w:t>
      </w:r>
    </w:p>
    <w:p w:rsidR="003A320B" w:rsidRDefault="003A320B" w:rsidP="003A320B">
      <w:pPr>
        <w:pStyle w:val="Tekstkomentarza"/>
        <w:numPr>
          <w:ilvl w:val="0"/>
          <w:numId w:val="64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W regulaminie, o którym mowa w ust.4, Rada Rodziców określa w szczególności:</w:t>
      </w:r>
    </w:p>
    <w:p w:rsidR="003A320B" w:rsidRDefault="003A320B" w:rsidP="003A320B">
      <w:pPr>
        <w:pStyle w:val="Tekstkomentarza"/>
        <w:numPr>
          <w:ilvl w:val="0"/>
          <w:numId w:val="81"/>
        </w:numPr>
        <w:spacing w:line="276" w:lineRule="auto"/>
        <w:jc w:val="both"/>
        <w:rPr>
          <w:sz w:val="24"/>
        </w:rPr>
      </w:pPr>
      <w:r>
        <w:rPr>
          <w:sz w:val="24"/>
        </w:rPr>
        <w:t>swoją wewnętrzną strukturę i tryb pracy;</w:t>
      </w:r>
    </w:p>
    <w:p w:rsidR="003A320B" w:rsidRDefault="003A320B" w:rsidP="003A320B">
      <w:pPr>
        <w:pStyle w:val="Tekstkomentarza"/>
        <w:numPr>
          <w:ilvl w:val="0"/>
          <w:numId w:val="81"/>
        </w:numPr>
        <w:spacing w:line="276" w:lineRule="auto"/>
        <w:jc w:val="both"/>
        <w:rPr>
          <w:sz w:val="24"/>
        </w:rPr>
      </w:pPr>
      <w:r>
        <w:rPr>
          <w:sz w:val="24"/>
        </w:rPr>
        <w:t>szczegółowy tryb przeprowadzania wyborów do Rady Rodziców.</w:t>
      </w:r>
    </w:p>
    <w:p w:rsidR="003A320B" w:rsidRPr="00201F38" w:rsidRDefault="003A320B" w:rsidP="003A320B">
      <w:pPr>
        <w:pStyle w:val="Tekstkomentarza"/>
        <w:spacing w:line="276" w:lineRule="auto"/>
        <w:jc w:val="both"/>
        <w:rPr>
          <w:sz w:val="24"/>
        </w:rPr>
      </w:pPr>
    </w:p>
    <w:p w:rsidR="003A320B" w:rsidRPr="00DA67C3" w:rsidRDefault="003A320B" w:rsidP="003A320B">
      <w:pPr>
        <w:pStyle w:val="Tekstkomentarza"/>
        <w:spacing w:line="276" w:lineRule="auto"/>
        <w:jc w:val="center"/>
        <w:rPr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91</w:t>
      </w:r>
    </w:p>
    <w:p w:rsidR="003A320B" w:rsidRDefault="003A320B" w:rsidP="003A320B">
      <w:pPr>
        <w:pStyle w:val="Tekstkomentarza"/>
        <w:spacing w:line="276" w:lineRule="auto"/>
        <w:ind w:left="708"/>
        <w:jc w:val="both"/>
        <w:rPr>
          <w:sz w:val="24"/>
        </w:rPr>
      </w:pPr>
      <w:r>
        <w:rPr>
          <w:sz w:val="24"/>
        </w:rPr>
        <w:t>Rada Rodziców, w celu wspierania działalności statutowej Szkoły, gromadzi na sw</w:t>
      </w:r>
      <w:r>
        <w:rPr>
          <w:sz w:val="24"/>
        </w:rPr>
        <w:t>o</w:t>
      </w:r>
      <w:r>
        <w:rPr>
          <w:sz w:val="24"/>
        </w:rPr>
        <w:t>im koncie bankowym fundusze pochodzące z dobrowolnych składek rodziców oraz innych źródeł.</w:t>
      </w:r>
    </w:p>
    <w:p w:rsidR="003A320B" w:rsidRDefault="003A320B" w:rsidP="003A320B">
      <w:pPr>
        <w:pStyle w:val="Tekstkomentarza"/>
        <w:spacing w:line="276" w:lineRule="auto"/>
        <w:jc w:val="both"/>
        <w:rPr>
          <w:sz w:val="24"/>
        </w:rPr>
      </w:pPr>
    </w:p>
    <w:p w:rsidR="003A320B" w:rsidRPr="00DA67C3" w:rsidRDefault="003A320B" w:rsidP="003A320B">
      <w:pPr>
        <w:pStyle w:val="Tekstkomentarza"/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92</w:t>
      </w:r>
    </w:p>
    <w:p w:rsidR="003A320B" w:rsidRDefault="003A320B" w:rsidP="003A320B">
      <w:pPr>
        <w:pStyle w:val="Tekstkomentarza"/>
        <w:numPr>
          <w:ilvl w:val="0"/>
          <w:numId w:val="84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Rada Rodziców może występować do Dyrektora, Rady Pedagogicznej, organu                     </w:t>
      </w:r>
    </w:p>
    <w:p w:rsidR="003A320B" w:rsidRDefault="003A320B" w:rsidP="003A320B">
      <w:pPr>
        <w:pStyle w:val="Tekstkomentarza"/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    prowadzącego szkołę oraz organu sprawującego nadzór pedagogiczny z wnioskami </w:t>
      </w:r>
      <w:r>
        <w:rPr>
          <w:sz w:val="24"/>
        </w:rPr>
        <w:br/>
        <w:t xml:space="preserve">     i opiniami dotyczącymi wszystkich spraw Szkoły.</w:t>
      </w:r>
    </w:p>
    <w:p w:rsidR="003A320B" w:rsidRDefault="003A320B" w:rsidP="003A320B">
      <w:pPr>
        <w:pStyle w:val="Tekstkomentarza"/>
        <w:numPr>
          <w:ilvl w:val="0"/>
          <w:numId w:val="84"/>
        </w:numPr>
        <w:spacing w:line="276" w:lineRule="auto"/>
        <w:jc w:val="both"/>
        <w:rPr>
          <w:sz w:val="24"/>
        </w:rPr>
      </w:pPr>
      <w:r>
        <w:rPr>
          <w:sz w:val="24"/>
        </w:rPr>
        <w:t>Do kompetencji Rady Rodziców należy :</w:t>
      </w:r>
    </w:p>
    <w:p w:rsidR="003A320B" w:rsidRDefault="003A320B" w:rsidP="003A320B">
      <w:pPr>
        <w:pStyle w:val="Tekstkomentarza"/>
        <w:numPr>
          <w:ilvl w:val="0"/>
          <w:numId w:val="85"/>
        </w:numPr>
        <w:spacing w:line="276" w:lineRule="auto"/>
        <w:jc w:val="both"/>
        <w:rPr>
          <w:sz w:val="24"/>
        </w:rPr>
      </w:pPr>
      <w:r>
        <w:rPr>
          <w:sz w:val="24"/>
        </w:rPr>
        <w:t>uchwalanie w porozumieniu z Radą Pedagogiczną programu wychowawczego szkoły obejmującego wszystkie treści i działania o charakterze wychowawczym skierowane do uczniów, realizowanego przez nauczycieli;</w:t>
      </w:r>
    </w:p>
    <w:p w:rsidR="003A320B" w:rsidRDefault="003A320B" w:rsidP="003A320B">
      <w:pPr>
        <w:pStyle w:val="Tekstkomentarza"/>
        <w:numPr>
          <w:ilvl w:val="0"/>
          <w:numId w:val="85"/>
        </w:numPr>
        <w:spacing w:line="276" w:lineRule="auto"/>
        <w:jc w:val="both"/>
        <w:rPr>
          <w:sz w:val="24"/>
        </w:rPr>
      </w:pPr>
      <w:r w:rsidRPr="00DF174E">
        <w:rPr>
          <w:sz w:val="24"/>
        </w:rPr>
        <w:t>uchwalanie w porozumieniu z Radą Pedagogiczną programu profilaktyki dostos</w:t>
      </w:r>
      <w:r w:rsidRPr="00DF174E">
        <w:rPr>
          <w:sz w:val="24"/>
        </w:rPr>
        <w:t>o</w:t>
      </w:r>
      <w:r w:rsidRPr="00DF174E">
        <w:rPr>
          <w:sz w:val="24"/>
        </w:rPr>
        <w:t xml:space="preserve">wanego do potrzeb rozwojowych uczniów i środowiska, obejmującego wszystkie </w:t>
      </w:r>
      <w:r w:rsidRPr="00DF174E">
        <w:rPr>
          <w:sz w:val="24"/>
        </w:rPr>
        <w:lastRenderedPageBreak/>
        <w:t>treści i działania o charakterze profilaktycznym skierowane do uczniów, naucz</w:t>
      </w:r>
      <w:r w:rsidRPr="00DF174E">
        <w:rPr>
          <w:sz w:val="24"/>
        </w:rPr>
        <w:t>y</w:t>
      </w:r>
      <w:r w:rsidRPr="00DF174E">
        <w:rPr>
          <w:sz w:val="24"/>
        </w:rPr>
        <w:t>cieli i rodziców;</w:t>
      </w:r>
    </w:p>
    <w:p w:rsidR="003A320B" w:rsidRDefault="003A320B" w:rsidP="003A320B">
      <w:pPr>
        <w:pStyle w:val="Tekstkomentarza"/>
        <w:numPr>
          <w:ilvl w:val="0"/>
          <w:numId w:val="85"/>
        </w:numPr>
        <w:spacing w:line="276" w:lineRule="auto"/>
        <w:jc w:val="both"/>
        <w:rPr>
          <w:sz w:val="24"/>
        </w:rPr>
      </w:pPr>
      <w:r w:rsidRPr="00DF174E">
        <w:rPr>
          <w:sz w:val="24"/>
        </w:rPr>
        <w:t>opiniowanie programu i harmonogramu poprawy efektywności kształcenia lub wychowania szkoły;</w:t>
      </w:r>
    </w:p>
    <w:p w:rsidR="003A320B" w:rsidRDefault="003A320B" w:rsidP="003A320B">
      <w:pPr>
        <w:pStyle w:val="Tekstkomentarza"/>
        <w:numPr>
          <w:ilvl w:val="0"/>
          <w:numId w:val="85"/>
        </w:numPr>
        <w:spacing w:line="276" w:lineRule="auto"/>
        <w:jc w:val="both"/>
        <w:rPr>
          <w:sz w:val="24"/>
        </w:rPr>
      </w:pPr>
      <w:r w:rsidRPr="00DF174E">
        <w:rPr>
          <w:sz w:val="24"/>
        </w:rPr>
        <w:t>opiniowanie projektu planu finansowego s</w:t>
      </w:r>
      <w:r>
        <w:rPr>
          <w:sz w:val="24"/>
        </w:rPr>
        <w:t>kładanego przez Dyrektora;</w:t>
      </w:r>
    </w:p>
    <w:p w:rsidR="003A320B" w:rsidRPr="00DF174E" w:rsidRDefault="003A320B" w:rsidP="003A320B">
      <w:pPr>
        <w:pStyle w:val="Tekstkomentarza"/>
        <w:numPr>
          <w:ilvl w:val="0"/>
          <w:numId w:val="85"/>
        </w:numPr>
        <w:spacing w:line="276" w:lineRule="auto"/>
        <w:jc w:val="both"/>
        <w:rPr>
          <w:sz w:val="24"/>
        </w:rPr>
      </w:pPr>
      <w:r>
        <w:rPr>
          <w:sz w:val="24"/>
        </w:rPr>
        <w:t>opiniowanie szkolnego zestawu programów nauczania</w:t>
      </w:r>
    </w:p>
    <w:p w:rsidR="003A320B" w:rsidRDefault="003A320B" w:rsidP="003A320B">
      <w:pPr>
        <w:pStyle w:val="Tekstkomentarza"/>
        <w:spacing w:line="276" w:lineRule="auto"/>
        <w:jc w:val="both"/>
        <w:rPr>
          <w:sz w:val="24"/>
        </w:rPr>
      </w:pPr>
    </w:p>
    <w:p w:rsidR="003A320B" w:rsidRPr="00DA67C3" w:rsidRDefault="003A320B" w:rsidP="003A320B">
      <w:pPr>
        <w:pStyle w:val="Tekstkomentarza"/>
        <w:spacing w:line="276" w:lineRule="auto"/>
        <w:jc w:val="center"/>
        <w:rPr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93</w:t>
      </w:r>
    </w:p>
    <w:p w:rsidR="003A320B" w:rsidRDefault="003A320B" w:rsidP="003A320B">
      <w:pPr>
        <w:pStyle w:val="Tekstkomentarza"/>
        <w:spacing w:line="276" w:lineRule="auto"/>
        <w:ind w:left="708" w:firstLine="3"/>
        <w:jc w:val="both"/>
        <w:rPr>
          <w:sz w:val="24"/>
        </w:rPr>
      </w:pPr>
      <w:r>
        <w:rPr>
          <w:sz w:val="24"/>
        </w:rPr>
        <w:t>Na wniosek Dyrektora</w:t>
      </w:r>
      <w:r w:rsidR="00947519">
        <w:rPr>
          <w:sz w:val="24"/>
        </w:rPr>
        <w:t>,</w:t>
      </w:r>
      <w:r>
        <w:rPr>
          <w:sz w:val="24"/>
        </w:rPr>
        <w:t xml:space="preserve"> Rada Rodziców w przeciągu czternastu dni, może wystawić opinię o nauczycielu ubiegającym się o nadanie stopnia nauczyciela mianowanego. </w:t>
      </w:r>
    </w:p>
    <w:p w:rsidR="003A320B" w:rsidRPr="00DF174E" w:rsidRDefault="003A320B" w:rsidP="003A320B">
      <w:pPr>
        <w:pStyle w:val="Tekstkomentarza"/>
        <w:spacing w:line="276" w:lineRule="auto"/>
        <w:ind w:left="708" w:firstLine="3"/>
        <w:jc w:val="both"/>
        <w:rPr>
          <w:sz w:val="24"/>
        </w:rPr>
      </w:pPr>
    </w:p>
    <w:p w:rsidR="002B6CEE" w:rsidRDefault="002B6CEE" w:rsidP="003A320B">
      <w:pPr>
        <w:pStyle w:val="Tekstkomentarza"/>
        <w:spacing w:line="276" w:lineRule="auto"/>
        <w:jc w:val="center"/>
        <w:rPr>
          <w:b/>
          <w:sz w:val="24"/>
          <w:szCs w:val="24"/>
        </w:rPr>
      </w:pPr>
    </w:p>
    <w:p w:rsidR="003A320B" w:rsidRPr="00DA67C3" w:rsidRDefault="003A320B" w:rsidP="003A320B">
      <w:pPr>
        <w:pStyle w:val="Tekstkomentarza"/>
        <w:spacing w:line="276" w:lineRule="auto"/>
        <w:jc w:val="center"/>
        <w:rPr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94</w:t>
      </w:r>
    </w:p>
    <w:p w:rsidR="003A320B" w:rsidRDefault="003A320B" w:rsidP="003A320B">
      <w:pPr>
        <w:pStyle w:val="Tekstkomentarza"/>
        <w:numPr>
          <w:ilvl w:val="0"/>
          <w:numId w:val="65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Rada Rodziców wyraża swoje stanowisko w formie uchwały.</w:t>
      </w:r>
    </w:p>
    <w:p w:rsidR="003A320B" w:rsidRPr="00305469" w:rsidRDefault="003A320B" w:rsidP="003A320B">
      <w:pPr>
        <w:pStyle w:val="Tekstkomentarza"/>
        <w:numPr>
          <w:ilvl w:val="0"/>
          <w:numId w:val="65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Jeżeli uchwała Rady Rodziców jest sprzeczna z prawem lub ważnym interesem Szk</w:t>
      </w:r>
      <w:r>
        <w:rPr>
          <w:sz w:val="24"/>
        </w:rPr>
        <w:t>o</w:t>
      </w:r>
      <w:r>
        <w:rPr>
          <w:sz w:val="24"/>
        </w:rPr>
        <w:t>ły Dyrektor zawiesza wykonanie postanowień tej uchwały w terminie piętnastu dni. Następnie uzgadnia z Radą Rodziców postępowanie naprawcze w sprawie będącej przedmiotem uchwały.</w:t>
      </w:r>
    </w:p>
    <w:p w:rsidR="003247D4" w:rsidRDefault="003247D4" w:rsidP="003A320B">
      <w:pPr>
        <w:pStyle w:val="Tekstkomentarza"/>
        <w:spacing w:line="276" w:lineRule="auto"/>
        <w:jc w:val="center"/>
        <w:rPr>
          <w:b/>
          <w:sz w:val="24"/>
          <w:szCs w:val="24"/>
        </w:rPr>
      </w:pPr>
    </w:p>
    <w:p w:rsidR="003A320B" w:rsidRPr="00DA67C3" w:rsidRDefault="003A320B" w:rsidP="003A320B">
      <w:pPr>
        <w:pStyle w:val="Tekstkomentarza"/>
        <w:spacing w:line="276" w:lineRule="auto"/>
        <w:jc w:val="center"/>
        <w:rPr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9</w:t>
      </w:r>
      <w:r w:rsidR="00A216E1">
        <w:rPr>
          <w:b/>
          <w:sz w:val="24"/>
          <w:szCs w:val="24"/>
        </w:rPr>
        <w:t>5</w:t>
      </w:r>
    </w:p>
    <w:p w:rsidR="003A320B" w:rsidRDefault="003A320B" w:rsidP="003A320B">
      <w:pPr>
        <w:pStyle w:val="Tekstkomentarza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Trójki Klasowe</w:t>
      </w:r>
    </w:p>
    <w:p w:rsidR="003A320B" w:rsidRDefault="003A320B" w:rsidP="003A320B">
      <w:pPr>
        <w:pStyle w:val="Tekstkomentarza"/>
        <w:spacing w:line="276" w:lineRule="auto"/>
        <w:jc w:val="center"/>
        <w:rPr>
          <w:b/>
          <w:sz w:val="24"/>
        </w:rPr>
      </w:pPr>
    </w:p>
    <w:p w:rsidR="003A320B" w:rsidRDefault="003A320B" w:rsidP="003A320B">
      <w:pPr>
        <w:pStyle w:val="Tekstkomentarza"/>
        <w:numPr>
          <w:ilvl w:val="0"/>
          <w:numId w:val="66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W Szkole działają trójki klasowe.</w:t>
      </w:r>
    </w:p>
    <w:p w:rsidR="003A320B" w:rsidRDefault="003A320B" w:rsidP="003A320B">
      <w:pPr>
        <w:pStyle w:val="Tekstkomentarza"/>
        <w:numPr>
          <w:ilvl w:val="0"/>
          <w:numId w:val="66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Trójka klasowa działa na terenie klasy w porozumieniu z wychowawcą.</w:t>
      </w:r>
    </w:p>
    <w:p w:rsidR="003A320B" w:rsidRDefault="003A320B" w:rsidP="003A320B">
      <w:pPr>
        <w:pStyle w:val="Tekstkomentarza"/>
        <w:numPr>
          <w:ilvl w:val="0"/>
          <w:numId w:val="66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Trójka klasowa może tworzyć własny fundusz z dobrowolnych składek rodziców.</w:t>
      </w:r>
    </w:p>
    <w:p w:rsidR="003A320B" w:rsidRDefault="003A320B" w:rsidP="003A320B">
      <w:pPr>
        <w:pStyle w:val="Tekstkomentarza"/>
        <w:numPr>
          <w:ilvl w:val="0"/>
          <w:numId w:val="66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Trójka klasowa ma prawo zgłaszać do wychowawcy wnioski i sugestie we wszystkich sprawach dotyczących społeczności klasowej.</w:t>
      </w:r>
    </w:p>
    <w:p w:rsidR="003A320B" w:rsidRDefault="003A320B" w:rsidP="003A320B">
      <w:pPr>
        <w:pStyle w:val="Tekstkomentarza"/>
        <w:numPr>
          <w:ilvl w:val="0"/>
          <w:numId w:val="66"/>
        </w:numPr>
        <w:spacing w:line="276" w:lineRule="auto"/>
        <w:ind w:left="714" w:hanging="357"/>
        <w:jc w:val="both"/>
        <w:rPr>
          <w:sz w:val="24"/>
        </w:rPr>
      </w:pPr>
      <w:r>
        <w:rPr>
          <w:sz w:val="24"/>
        </w:rPr>
        <w:t>Trójka klasowa integruje środowisko klasowe we wszystkich jego aspektach.</w:t>
      </w:r>
    </w:p>
    <w:p w:rsidR="003A320B" w:rsidRPr="00DA67C3" w:rsidRDefault="003A320B" w:rsidP="003A320B">
      <w:pPr>
        <w:pStyle w:val="Tekstkomentarza"/>
        <w:spacing w:line="276" w:lineRule="auto"/>
        <w:ind w:left="714" w:hanging="6"/>
        <w:jc w:val="both"/>
        <w:rPr>
          <w:sz w:val="24"/>
        </w:rPr>
      </w:pPr>
      <w:r>
        <w:rPr>
          <w:sz w:val="24"/>
        </w:rPr>
        <w:t xml:space="preserve"> Może być ona organizatorem lub współorganizatorem spotkań, uroczystości.</w:t>
      </w:r>
    </w:p>
    <w:p w:rsidR="003A320B" w:rsidRDefault="003A320B" w:rsidP="003A320B">
      <w:pPr>
        <w:spacing w:line="276" w:lineRule="auto"/>
        <w:jc w:val="both"/>
      </w:pPr>
    </w:p>
    <w:p w:rsidR="003A320B" w:rsidRDefault="003A320B" w:rsidP="003A320B">
      <w:pPr>
        <w:spacing w:line="276" w:lineRule="auto"/>
        <w:jc w:val="both"/>
      </w:pPr>
    </w:p>
    <w:p w:rsidR="003A320B" w:rsidRDefault="003A320B" w:rsidP="003A320B">
      <w:pPr>
        <w:spacing w:line="276" w:lineRule="auto"/>
        <w:jc w:val="both"/>
      </w:pPr>
    </w:p>
    <w:p w:rsidR="00947519" w:rsidRPr="00947519" w:rsidRDefault="00947519" w:rsidP="00947519">
      <w:pPr>
        <w:pStyle w:val="Nagwek8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47519">
        <w:rPr>
          <w:rFonts w:ascii="Times New Roman" w:hAnsi="Times New Roman" w:cs="Times New Roman"/>
          <w:b/>
          <w:color w:val="auto"/>
          <w:sz w:val="28"/>
        </w:rPr>
        <w:t>Dział IV</w:t>
      </w:r>
    </w:p>
    <w:p w:rsidR="00947519" w:rsidRDefault="00947519" w:rsidP="0094751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ORGANIZACJA NAUCZANIA I WYCHOWANIA</w:t>
      </w:r>
    </w:p>
    <w:p w:rsidR="00947519" w:rsidRDefault="00947519" w:rsidP="00947519">
      <w:pPr>
        <w:spacing w:line="276" w:lineRule="auto"/>
        <w:ind w:left="2832" w:firstLine="708"/>
        <w:rPr>
          <w:b/>
          <w:sz w:val="32"/>
        </w:rPr>
      </w:pPr>
    </w:p>
    <w:p w:rsidR="00947519" w:rsidRPr="006D566C" w:rsidRDefault="00947519" w:rsidP="00947519">
      <w:pPr>
        <w:spacing w:line="276" w:lineRule="auto"/>
        <w:jc w:val="center"/>
        <w:rPr>
          <w:sz w:val="28"/>
          <w:szCs w:val="28"/>
        </w:rPr>
      </w:pPr>
      <w:r w:rsidRPr="006D566C">
        <w:rPr>
          <w:sz w:val="28"/>
          <w:szCs w:val="28"/>
        </w:rPr>
        <w:t>Rozdział I</w:t>
      </w:r>
    </w:p>
    <w:p w:rsidR="00947519" w:rsidRDefault="00947519" w:rsidP="00947519">
      <w:pPr>
        <w:spacing w:line="276" w:lineRule="auto"/>
        <w:ind w:left="2832" w:firstLine="708"/>
        <w:rPr>
          <w:b/>
          <w:sz w:val="28"/>
        </w:rPr>
      </w:pPr>
      <w:r>
        <w:rPr>
          <w:b/>
          <w:sz w:val="28"/>
        </w:rPr>
        <w:t>Przepisy ogólne</w:t>
      </w:r>
    </w:p>
    <w:p w:rsidR="00947519" w:rsidRDefault="00947519" w:rsidP="00947519">
      <w:pPr>
        <w:spacing w:line="276" w:lineRule="auto"/>
        <w:jc w:val="center"/>
        <w:rPr>
          <w:b/>
          <w:sz w:val="24"/>
          <w:szCs w:val="24"/>
        </w:rPr>
      </w:pPr>
    </w:p>
    <w:p w:rsidR="00947519" w:rsidRPr="00DA67C3" w:rsidRDefault="00947519" w:rsidP="00947519">
      <w:pPr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624A36">
        <w:rPr>
          <w:b/>
          <w:sz w:val="24"/>
          <w:szCs w:val="24"/>
        </w:rPr>
        <w:t>96</w:t>
      </w:r>
    </w:p>
    <w:p w:rsidR="007C775A" w:rsidRPr="00FB1872" w:rsidRDefault="007C775A" w:rsidP="007C775A">
      <w:pPr>
        <w:numPr>
          <w:ilvl w:val="0"/>
          <w:numId w:val="88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 xml:space="preserve">Rok szkolny składa się z dwóch </w:t>
      </w:r>
      <w:r w:rsidR="00B520F7">
        <w:rPr>
          <w:sz w:val="24"/>
          <w:szCs w:val="24"/>
        </w:rPr>
        <w:t>pólroczy</w:t>
      </w:r>
      <w:r w:rsidRPr="00FB1872">
        <w:rPr>
          <w:sz w:val="24"/>
          <w:szCs w:val="24"/>
        </w:rPr>
        <w:t>.</w:t>
      </w:r>
    </w:p>
    <w:p w:rsidR="007C775A" w:rsidRPr="00FB1872" w:rsidRDefault="007C775A" w:rsidP="007C775A">
      <w:pPr>
        <w:numPr>
          <w:ilvl w:val="0"/>
          <w:numId w:val="88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Terminy rozpoczęcia i zakończenia roku szkolnego, ferii i przerw w nauce określają przepisy w sprawie organizacji roku szkolnego.</w:t>
      </w:r>
    </w:p>
    <w:p w:rsidR="007C775A" w:rsidRPr="00FB1872" w:rsidRDefault="007C775A" w:rsidP="007C775A">
      <w:pPr>
        <w:numPr>
          <w:ilvl w:val="0"/>
          <w:numId w:val="88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lastRenderedPageBreak/>
        <w:t>Okresem przeznaczonym na realizację materiału programowego jednej klasy jest rok szkolny.</w:t>
      </w:r>
    </w:p>
    <w:p w:rsidR="007C775A" w:rsidRPr="00FB1872" w:rsidRDefault="007C775A" w:rsidP="007C775A">
      <w:pPr>
        <w:numPr>
          <w:ilvl w:val="0"/>
          <w:numId w:val="88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Szczegółową organizację nauczania, wychowania i opieki w danym roku szkolnym, określa arkusz organ</w:t>
      </w:r>
      <w:r>
        <w:rPr>
          <w:sz w:val="24"/>
          <w:szCs w:val="24"/>
        </w:rPr>
        <w:t>izacyjny Szkoły. Dyrektor</w:t>
      </w:r>
      <w:r w:rsidRPr="00FB1872">
        <w:rPr>
          <w:sz w:val="24"/>
          <w:szCs w:val="24"/>
        </w:rPr>
        <w:t xml:space="preserve"> opracowuje arkusz organizacyjny Szkoły na podstawie szkolnego planu nauczania – do dnia 30 kwietnia każdego roku. Arkusz organizacyjny szkoły zatwierdza organ prowadzący Szkołę do dnia 30 maja danego roku.</w:t>
      </w:r>
    </w:p>
    <w:p w:rsidR="007C775A" w:rsidRPr="00FB1872" w:rsidRDefault="007C775A" w:rsidP="007C775A">
      <w:pPr>
        <w:numPr>
          <w:ilvl w:val="0"/>
          <w:numId w:val="88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W arkuszu organizacji Szkoły zamieszcza się w szczególności: liczbę pracowników Szkoły, w tym pracowników zajmujących stanowiska kierownicze, ogólną liczbę g</w:t>
      </w:r>
      <w:r w:rsidRPr="00FB1872">
        <w:rPr>
          <w:sz w:val="24"/>
          <w:szCs w:val="24"/>
        </w:rPr>
        <w:t>o</w:t>
      </w:r>
      <w:r w:rsidRPr="00FB1872">
        <w:rPr>
          <w:sz w:val="24"/>
          <w:szCs w:val="24"/>
        </w:rPr>
        <w:t>dzin zajęć edukacyjnych finansowanych ze środków przydzielonych przez organ pr</w:t>
      </w:r>
      <w:r w:rsidRPr="00FB1872">
        <w:rPr>
          <w:sz w:val="24"/>
          <w:szCs w:val="24"/>
        </w:rPr>
        <w:t>o</w:t>
      </w:r>
      <w:r w:rsidRPr="00FB1872">
        <w:rPr>
          <w:sz w:val="24"/>
          <w:szCs w:val="24"/>
        </w:rPr>
        <w:t xml:space="preserve">wadzący Szkołę. </w:t>
      </w:r>
    </w:p>
    <w:p w:rsidR="007C775A" w:rsidRPr="00FB1872" w:rsidRDefault="007C775A" w:rsidP="007C775A">
      <w:pPr>
        <w:numPr>
          <w:ilvl w:val="0"/>
          <w:numId w:val="88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Organizację wszystkich zaję</w:t>
      </w:r>
      <w:r>
        <w:rPr>
          <w:sz w:val="24"/>
          <w:szCs w:val="24"/>
        </w:rPr>
        <w:t>ć dydaktycznych i wychowawczych określa tygodniowy plan zajęć. Plan zajęć ustala Dyrektor</w:t>
      </w:r>
      <w:r w:rsidRPr="00FB1872">
        <w:rPr>
          <w:sz w:val="24"/>
          <w:szCs w:val="24"/>
        </w:rPr>
        <w:t xml:space="preserve"> na podstawie zatwierdzonego arkusza organiz</w:t>
      </w:r>
      <w:r w:rsidRPr="00FB1872">
        <w:rPr>
          <w:sz w:val="24"/>
          <w:szCs w:val="24"/>
        </w:rPr>
        <w:t>a</w:t>
      </w:r>
      <w:r w:rsidRPr="00FB1872">
        <w:rPr>
          <w:sz w:val="24"/>
          <w:szCs w:val="24"/>
        </w:rPr>
        <w:t>cy</w:t>
      </w:r>
      <w:r>
        <w:rPr>
          <w:sz w:val="24"/>
          <w:szCs w:val="24"/>
        </w:rPr>
        <w:t>jnego Szkoły. Tygodniowy plan</w:t>
      </w:r>
      <w:r w:rsidRPr="00FB1872">
        <w:rPr>
          <w:sz w:val="24"/>
          <w:szCs w:val="24"/>
        </w:rPr>
        <w:t xml:space="preserve"> zajęć </w:t>
      </w:r>
      <w:r>
        <w:rPr>
          <w:sz w:val="24"/>
          <w:szCs w:val="24"/>
        </w:rPr>
        <w:t xml:space="preserve">dydaktyczno – wychowawczych </w:t>
      </w:r>
      <w:r w:rsidRPr="00FB1872">
        <w:rPr>
          <w:sz w:val="24"/>
          <w:szCs w:val="24"/>
        </w:rPr>
        <w:t>uwzględniać musi normy i zasady dotyczące ochrony zdrowia i higieny pracy</w:t>
      </w:r>
      <w:r>
        <w:rPr>
          <w:sz w:val="24"/>
          <w:szCs w:val="24"/>
        </w:rPr>
        <w:t>, w tym potrzebę ró</w:t>
      </w:r>
      <w:r>
        <w:rPr>
          <w:sz w:val="24"/>
          <w:szCs w:val="24"/>
        </w:rPr>
        <w:t>w</w:t>
      </w:r>
      <w:r>
        <w:rPr>
          <w:sz w:val="24"/>
          <w:szCs w:val="24"/>
        </w:rPr>
        <w:t>nomiernego obciążania zajęciami w poszczególnych dniach tygodnia</w:t>
      </w:r>
      <w:r w:rsidRPr="00FB1872">
        <w:rPr>
          <w:sz w:val="24"/>
          <w:szCs w:val="24"/>
        </w:rPr>
        <w:t>.</w:t>
      </w:r>
    </w:p>
    <w:p w:rsidR="007C775A" w:rsidRPr="00FB1872" w:rsidRDefault="007C775A" w:rsidP="007C775A">
      <w:pPr>
        <w:spacing w:line="276" w:lineRule="auto"/>
        <w:jc w:val="both"/>
        <w:rPr>
          <w:sz w:val="24"/>
          <w:szCs w:val="24"/>
        </w:rPr>
      </w:pPr>
    </w:p>
    <w:p w:rsidR="00402C99" w:rsidRDefault="00402C99" w:rsidP="007C775A">
      <w:pPr>
        <w:spacing w:line="276" w:lineRule="auto"/>
        <w:jc w:val="center"/>
        <w:rPr>
          <w:b/>
          <w:sz w:val="24"/>
          <w:szCs w:val="24"/>
        </w:rPr>
      </w:pPr>
    </w:p>
    <w:p w:rsidR="007C775A" w:rsidRPr="00DA67C3" w:rsidRDefault="007C775A" w:rsidP="007C775A">
      <w:pPr>
        <w:spacing w:line="276" w:lineRule="auto"/>
        <w:jc w:val="center"/>
        <w:rPr>
          <w:b/>
          <w:sz w:val="24"/>
          <w:szCs w:val="24"/>
        </w:rPr>
      </w:pPr>
      <w:r w:rsidRPr="00DA67C3">
        <w:rPr>
          <w:b/>
          <w:sz w:val="24"/>
          <w:szCs w:val="24"/>
        </w:rPr>
        <w:t xml:space="preserve">§ </w:t>
      </w:r>
      <w:r w:rsidR="00D51463">
        <w:rPr>
          <w:b/>
          <w:sz w:val="24"/>
          <w:szCs w:val="24"/>
        </w:rPr>
        <w:t>97</w:t>
      </w:r>
    </w:p>
    <w:p w:rsidR="007C775A" w:rsidRPr="00FB1872" w:rsidRDefault="007C775A" w:rsidP="007C775A">
      <w:pPr>
        <w:numPr>
          <w:ilvl w:val="0"/>
          <w:numId w:val="8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Podstawową jednostką or</w:t>
      </w:r>
      <w:r>
        <w:rPr>
          <w:sz w:val="24"/>
          <w:szCs w:val="24"/>
        </w:rPr>
        <w:t xml:space="preserve">ganizacyjną Szkoły jest oddział złożony z uczniów, którzy </w:t>
      </w:r>
      <w:r>
        <w:rPr>
          <w:sz w:val="24"/>
          <w:szCs w:val="24"/>
        </w:rPr>
        <w:br/>
        <w:t>w jednym roku nauki uczą się przedmiotów określonych ramowym planem nauczania dla danego typu szkoły.</w:t>
      </w:r>
    </w:p>
    <w:p w:rsidR="007C775A" w:rsidRPr="00FB1872" w:rsidRDefault="007C775A" w:rsidP="007C775A">
      <w:pPr>
        <w:numPr>
          <w:ilvl w:val="0"/>
          <w:numId w:val="8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Podstawową formą pracy w Szkole są zajęcia dydaktyczno – wychowawcze, prow</w:t>
      </w:r>
      <w:r w:rsidRPr="00FB1872">
        <w:rPr>
          <w:sz w:val="24"/>
          <w:szCs w:val="24"/>
        </w:rPr>
        <w:t>a</w:t>
      </w:r>
      <w:r w:rsidRPr="00FB1872">
        <w:rPr>
          <w:sz w:val="24"/>
          <w:szCs w:val="24"/>
        </w:rPr>
        <w:t>dzone w systemie klasowo – lekcyjnym.</w:t>
      </w:r>
    </w:p>
    <w:p w:rsidR="007C775A" w:rsidRPr="00FB1872" w:rsidRDefault="007C775A" w:rsidP="007C775A">
      <w:pPr>
        <w:numPr>
          <w:ilvl w:val="0"/>
          <w:numId w:val="89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edukacji wczesnoszkolnej obejmującej</w:t>
      </w:r>
      <w:r w:rsidRPr="00FB1872">
        <w:rPr>
          <w:sz w:val="24"/>
          <w:szCs w:val="24"/>
        </w:rPr>
        <w:t xml:space="preserve"> oddziały I – III nie ma podziału na jednostki lekcyjne. Czas trwania poszczególnych zajęć ustala nauczyciel prowadzący te zajęcia, zachowując </w:t>
      </w:r>
      <w:r>
        <w:rPr>
          <w:sz w:val="24"/>
          <w:szCs w:val="24"/>
        </w:rPr>
        <w:t xml:space="preserve">ogólny tygodniowy czas zajęć,  mając na uwadze potrzeby </w:t>
      </w:r>
      <w:r w:rsidRPr="00FB187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możliwości  uczniów</w:t>
      </w:r>
      <w:r w:rsidRPr="00FB1872">
        <w:rPr>
          <w:sz w:val="24"/>
          <w:szCs w:val="24"/>
        </w:rPr>
        <w:t>.</w:t>
      </w:r>
    </w:p>
    <w:p w:rsidR="007C775A" w:rsidRPr="00A442FE" w:rsidRDefault="007C775A" w:rsidP="007C775A">
      <w:pPr>
        <w:numPr>
          <w:ilvl w:val="0"/>
          <w:numId w:val="8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Godzina lekcyjna w oddziałach IV – VI trwa 45 minut. W uzasadnionych przypadkach dopuszcza się prowadzenie zajęć edukacyjnych w czasie od 30 do 60 minut, zachow</w:t>
      </w:r>
      <w:r w:rsidRPr="00FB1872">
        <w:rPr>
          <w:sz w:val="24"/>
          <w:szCs w:val="24"/>
        </w:rPr>
        <w:t>u</w:t>
      </w:r>
      <w:r w:rsidRPr="00FB1872">
        <w:rPr>
          <w:sz w:val="24"/>
          <w:szCs w:val="24"/>
        </w:rPr>
        <w:t xml:space="preserve">jąc ogólny tygodniowy czas zajęć ustalony w tygodniowym rozkładzie zajęć. </w:t>
      </w:r>
    </w:p>
    <w:p w:rsidR="007C775A" w:rsidRPr="00FB1872" w:rsidRDefault="007C775A" w:rsidP="007C775A">
      <w:pPr>
        <w:numPr>
          <w:ilvl w:val="0"/>
          <w:numId w:val="8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W czasie trwania zajęć dydaktycznych w oddziałach IV – VI organizuje się przerwy</w:t>
      </w:r>
      <w:r>
        <w:rPr>
          <w:sz w:val="24"/>
          <w:szCs w:val="24"/>
        </w:rPr>
        <w:t xml:space="preserve"> międzylekcyjne – </w:t>
      </w:r>
      <w:r w:rsidRPr="00FB1872">
        <w:rPr>
          <w:sz w:val="24"/>
          <w:szCs w:val="24"/>
        </w:rPr>
        <w:t xml:space="preserve"> </w:t>
      </w:r>
      <w:r w:rsidR="00E95796">
        <w:rPr>
          <w:sz w:val="24"/>
          <w:szCs w:val="24"/>
        </w:rPr>
        <w:t>pięciominutowe</w:t>
      </w:r>
      <w:r w:rsidR="00336B74">
        <w:rPr>
          <w:sz w:val="24"/>
          <w:szCs w:val="24"/>
        </w:rPr>
        <w:t xml:space="preserve">, </w:t>
      </w:r>
      <w:r w:rsidRPr="00FB1872">
        <w:rPr>
          <w:sz w:val="24"/>
          <w:szCs w:val="24"/>
        </w:rPr>
        <w:t>dziesięciomin</w:t>
      </w:r>
      <w:r>
        <w:rPr>
          <w:sz w:val="24"/>
          <w:szCs w:val="24"/>
        </w:rPr>
        <w:t>utowe oraz tzw. dużą przerwę – piętnastominutową</w:t>
      </w:r>
      <w:r w:rsidRPr="00FB1872">
        <w:rPr>
          <w:sz w:val="24"/>
          <w:szCs w:val="24"/>
        </w:rPr>
        <w:t>.</w:t>
      </w:r>
    </w:p>
    <w:p w:rsidR="007C775A" w:rsidRPr="00FB1872" w:rsidRDefault="007C775A" w:rsidP="007C775A">
      <w:pPr>
        <w:numPr>
          <w:ilvl w:val="0"/>
          <w:numId w:val="8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Oddział można dzielić na grupy n</w:t>
      </w:r>
      <w:r>
        <w:rPr>
          <w:sz w:val="24"/>
          <w:szCs w:val="24"/>
        </w:rPr>
        <w:t>a zajęciach z języków obcych</w:t>
      </w:r>
      <w:r w:rsidR="00EF5A92">
        <w:rPr>
          <w:sz w:val="24"/>
          <w:szCs w:val="24"/>
        </w:rPr>
        <w:t>,</w:t>
      </w:r>
      <w:r w:rsidRPr="00FB1872">
        <w:rPr>
          <w:sz w:val="24"/>
          <w:szCs w:val="24"/>
        </w:rPr>
        <w:t xml:space="preserve"> informatyki.</w:t>
      </w:r>
    </w:p>
    <w:p w:rsidR="007C775A" w:rsidRDefault="009428D7" w:rsidP="007C775A">
      <w:pPr>
        <w:numPr>
          <w:ilvl w:val="0"/>
          <w:numId w:val="9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95796">
        <w:rPr>
          <w:sz w:val="24"/>
          <w:szCs w:val="24"/>
        </w:rPr>
        <w:t xml:space="preserve">asady </w:t>
      </w:r>
      <w:r w:rsidR="007C775A" w:rsidRPr="00FB1872">
        <w:rPr>
          <w:sz w:val="24"/>
          <w:szCs w:val="24"/>
        </w:rPr>
        <w:t>podział</w:t>
      </w:r>
      <w:r w:rsidR="00E95796">
        <w:rPr>
          <w:sz w:val="24"/>
          <w:szCs w:val="24"/>
        </w:rPr>
        <w:t>u</w:t>
      </w:r>
      <w:r w:rsidR="007C775A" w:rsidRPr="00FB1872">
        <w:rPr>
          <w:sz w:val="24"/>
          <w:szCs w:val="24"/>
        </w:rPr>
        <w:t xml:space="preserve"> na grupy </w:t>
      </w:r>
      <w:r w:rsidR="00E95796">
        <w:rPr>
          <w:sz w:val="24"/>
          <w:szCs w:val="24"/>
        </w:rPr>
        <w:t>określa każdorazowo organ prowadzący Szkołę w „P</w:t>
      </w:r>
      <w:r w:rsidR="00E95796">
        <w:rPr>
          <w:sz w:val="24"/>
          <w:szCs w:val="24"/>
        </w:rPr>
        <w:t>a</w:t>
      </w:r>
      <w:r w:rsidR="00E95796">
        <w:rPr>
          <w:sz w:val="24"/>
          <w:szCs w:val="24"/>
        </w:rPr>
        <w:t>rametrach do ustalania standardu edukacyjnego dla szkół i przedszkoli stanowiący podstawę opracowania projektów organizacyjnych”.</w:t>
      </w:r>
    </w:p>
    <w:p w:rsidR="00102001" w:rsidRPr="00A82B65" w:rsidRDefault="007C775A" w:rsidP="007A0FF6">
      <w:pPr>
        <w:pStyle w:val="Akapitzlist"/>
        <w:numPr>
          <w:ilvl w:val="0"/>
          <w:numId w:val="89"/>
        </w:numPr>
        <w:rPr>
          <w:sz w:val="24"/>
          <w:szCs w:val="24"/>
        </w:rPr>
      </w:pPr>
      <w:r w:rsidRPr="007A0FF6">
        <w:rPr>
          <w:sz w:val="24"/>
          <w:szCs w:val="24"/>
        </w:rPr>
        <w:t xml:space="preserve">Zajęcia edukacyjne mogą być realizowane podczas wyjść, wycieczek, tzw. </w:t>
      </w:r>
      <w:r w:rsidRPr="00402C99">
        <w:rPr>
          <w:sz w:val="24"/>
          <w:szCs w:val="24"/>
        </w:rPr>
        <w:t>„zielonych szkół”.</w:t>
      </w:r>
      <w:r w:rsidRPr="007A0FF6">
        <w:rPr>
          <w:sz w:val="24"/>
          <w:szCs w:val="24"/>
        </w:rPr>
        <w:t xml:space="preserve"> Czas trwania tych zajęć ustala  nauczyciel prowadzący zajęcia</w:t>
      </w:r>
      <w:r w:rsidR="00864B19">
        <w:rPr>
          <w:sz w:val="24"/>
          <w:szCs w:val="24"/>
        </w:rPr>
        <w:t>.</w:t>
      </w:r>
    </w:p>
    <w:p w:rsidR="00A82B65" w:rsidRPr="00402C99" w:rsidRDefault="005F79E0" w:rsidP="00A82B65">
      <w:pPr>
        <w:pStyle w:val="Akapitzlist"/>
        <w:numPr>
          <w:ilvl w:val="0"/>
          <w:numId w:val="8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oddziałach integracyjnych podziały na grupy dokonywane są bez względu na liczbę uczniów w klasie z zachowaniem zasady, że grupa powinna liczyć nie mniej niż 5 uczniów.</w:t>
      </w:r>
    </w:p>
    <w:p w:rsidR="00402C99" w:rsidRPr="00402C99" w:rsidRDefault="00402C99" w:rsidP="00A82B65">
      <w:pPr>
        <w:pStyle w:val="Akapitzlist"/>
        <w:numPr>
          <w:ilvl w:val="0"/>
          <w:numId w:val="89"/>
        </w:numPr>
        <w:jc w:val="both"/>
        <w:rPr>
          <w:sz w:val="24"/>
          <w:szCs w:val="24"/>
        </w:rPr>
      </w:pPr>
      <w:r w:rsidRPr="00402C99">
        <w:rPr>
          <w:sz w:val="24"/>
          <w:szCs w:val="24"/>
        </w:rPr>
        <w:lastRenderedPageBreak/>
        <w:t>Obowiązkowe</w:t>
      </w:r>
      <w:r>
        <w:rPr>
          <w:sz w:val="24"/>
          <w:szCs w:val="24"/>
        </w:rPr>
        <w:t xml:space="preserve"> zajęcia pływania prowadzi się tylko w kl. IV. </w:t>
      </w:r>
      <w:r w:rsidR="008E5203">
        <w:rPr>
          <w:sz w:val="24"/>
          <w:szCs w:val="24"/>
        </w:rPr>
        <w:t>Opiekę nad uczniami     w czasie dojazdu na basen sprawuje nauczyciel zgodnie z art. 42 ust. 1 Karty Naucz</w:t>
      </w:r>
      <w:r w:rsidR="008E5203">
        <w:rPr>
          <w:sz w:val="24"/>
          <w:szCs w:val="24"/>
        </w:rPr>
        <w:t>y</w:t>
      </w:r>
      <w:r w:rsidR="008E5203">
        <w:rPr>
          <w:sz w:val="24"/>
          <w:szCs w:val="24"/>
        </w:rPr>
        <w:t>ciela.</w:t>
      </w:r>
    </w:p>
    <w:p w:rsidR="003807CB" w:rsidRDefault="003807CB" w:rsidP="00A82B65">
      <w:pPr>
        <w:jc w:val="both"/>
        <w:rPr>
          <w:sz w:val="24"/>
          <w:szCs w:val="24"/>
        </w:rPr>
      </w:pPr>
    </w:p>
    <w:p w:rsidR="003807CB" w:rsidRPr="0089218C" w:rsidRDefault="003807CB" w:rsidP="003807CB">
      <w:pPr>
        <w:pStyle w:val="Nagwek8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9218C">
        <w:rPr>
          <w:rFonts w:ascii="Times New Roman" w:hAnsi="Times New Roman" w:cs="Times New Roman"/>
          <w:color w:val="auto"/>
          <w:sz w:val="28"/>
          <w:szCs w:val="28"/>
        </w:rPr>
        <w:t>Rozdział II</w:t>
      </w:r>
    </w:p>
    <w:p w:rsidR="003807CB" w:rsidRPr="003807CB" w:rsidRDefault="003807CB" w:rsidP="003807CB">
      <w:pPr>
        <w:pStyle w:val="Nagwek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07CB">
        <w:rPr>
          <w:rFonts w:ascii="Times New Roman" w:hAnsi="Times New Roman" w:cs="Times New Roman"/>
          <w:color w:val="auto"/>
          <w:sz w:val="28"/>
          <w:szCs w:val="28"/>
        </w:rPr>
        <w:t>Zakres zadań nauczycieli</w:t>
      </w:r>
    </w:p>
    <w:p w:rsidR="003807CB" w:rsidRDefault="003807CB" w:rsidP="003807CB">
      <w:pPr>
        <w:spacing w:line="276" w:lineRule="auto"/>
        <w:jc w:val="center"/>
        <w:rPr>
          <w:b/>
          <w:sz w:val="28"/>
        </w:rPr>
      </w:pPr>
    </w:p>
    <w:p w:rsidR="003807CB" w:rsidRPr="001D080E" w:rsidRDefault="003807CB" w:rsidP="003807CB">
      <w:pPr>
        <w:spacing w:line="276" w:lineRule="auto"/>
        <w:jc w:val="center"/>
        <w:rPr>
          <w:b/>
          <w:sz w:val="24"/>
          <w:szCs w:val="24"/>
        </w:rPr>
      </w:pPr>
      <w:r w:rsidRPr="001D080E">
        <w:rPr>
          <w:b/>
          <w:sz w:val="24"/>
          <w:szCs w:val="24"/>
        </w:rPr>
        <w:t xml:space="preserve">§ </w:t>
      </w:r>
      <w:r w:rsidR="00D51463">
        <w:rPr>
          <w:b/>
          <w:sz w:val="24"/>
          <w:szCs w:val="24"/>
        </w:rPr>
        <w:t>98</w:t>
      </w:r>
    </w:p>
    <w:p w:rsidR="00195628" w:rsidRPr="00FB1872" w:rsidRDefault="00195628" w:rsidP="00195628">
      <w:pPr>
        <w:numPr>
          <w:ilvl w:val="0"/>
          <w:numId w:val="91"/>
        </w:numPr>
        <w:spacing w:line="276" w:lineRule="auto"/>
        <w:ind w:left="714" w:right="357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 xml:space="preserve">Szkoła zatrudnia nauczycieli, pracowników </w:t>
      </w:r>
      <w:r>
        <w:rPr>
          <w:sz w:val="24"/>
          <w:szCs w:val="24"/>
        </w:rPr>
        <w:t xml:space="preserve">administracyjnych i </w:t>
      </w:r>
      <w:r w:rsidRPr="00FB1872">
        <w:rPr>
          <w:sz w:val="24"/>
          <w:szCs w:val="24"/>
        </w:rPr>
        <w:t>pracowników o</w:t>
      </w:r>
      <w:r w:rsidRPr="00FB1872">
        <w:rPr>
          <w:sz w:val="24"/>
          <w:szCs w:val="24"/>
        </w:rPr>
        <w:t>b</w:t>
      </w:r>
      <w:r w:rsidRPr="00FB1872">
        <w:rPr>
          <w:sz w:val="24"/>
          <w:szCs w:val="24"/>
        </w:rPr>
        <w:t>sługi.</w:t>
      </w:r>
    </w:p>
    <w:p w:rsidR="00195628" w:rsidRPr="00FB1872" w:rsidRDefault="00195628" w:rsidP="00195628">
      <w:pPr>
        <w:numPr>
          <w:ilvl w:val="0"/>
          <w:numId w:val="91"/>
        </w:numPr>
        <w:spacing w:line="276" w:lineRule="auto"/>
        <w:ind w:left="714" w:right="357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Zasady zatrudniania nauczycieli i innych pra</w:t>
      </w:r>
      <w:r>
        <w:rPr>
          <w:sz w:val="24"/>
          <w:szCs w:val="24"/>
        </w:rPr>
        <w:t>cowników, o których mowa w ust.</w:t>
      </w:r>
      <w:r w:rsidRPr="00FB1872">
        <w:rPr>
          <w:sz w:val="24"/>
          <w:szCs w:val="24"/>
        </w:rPr>
        <w:t>1 określają odrębne przepisy.</w:t>
      </w:r>
    </w:p>
    <w:p w:rsidR="00195628" w:rsidRPr="00FB1872" w:rsidRDefault="00195628" w:rsidP="00195628">
      <w:pPr>
        <w:numPr>
          <w:ilvl w:val="0"/>
          <w:numId w:val="91"/>
        </w:numPr>
        <w:spacing w:line="276" w:lineRule="auto"/>
        <w:ind w:left="714" w:right="357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Nauczyciel prowadzi pracę dydaktyczno – wychowawczą i opiekuńczą oraz jest odpowiedzialny za jakość i wyniki tej pracy oraz bezpieczeństwo powierzonych jego opiece uczniów, a także o poszanowanie ich godności osobistej.</w:t>
      </w:r>
    </w:p>
    <w:p w:rsidR="00195628" w:rsidRPr="00FB1872" w:rsidRDefault="00195628" w:rsidP="00195628">
      <w:pPr>
        <w:numPr>
          <w:ilvl w:val="0"/>
          <w:numId w:val="91"/>
        </w:numPr>
        <w:spacing w:line="276" w:lineRule="auto"/>
        <w:ind w:left="714" w:right="357" w:hanging="357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W ramach realizacji zadań pedagogicznych nauczyciel przede wszystkim:</w:t>
      </w:r>
    </w:p>
    <w:p w:rsidR="00195628" w:rsidRPr="00FB1872" w:rsidRDefault="00195628" w:rsidP="00195628">
      <w:pPr>
        <w:numPr>
          <w:ilvl w:val="0"/>
          <w:numId w:val="92"/>
        </w:numPr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sprawuje opiekę nad powierzonymi mu uczniami oraz odpowiada, na zasadach określonych w przepisach odrębnych za ich życie, zdrowie i bezpieczeństwo. Opiekę nad uczniami przebywającymi w Szkole sprawują:</w:t>
      </w:r>
    </w:p>
    <w:p w:rsidR="00195628" w:rsidRPr="00FB1872" w:rsidRDefault="00195628" w:rsidP="00195628">
      <w:pPr>
        <w:numPr>
          <w:ilvl w:val="0"/>
          <w:numId w:val="93"/>
        </w:numPr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podczas zajęć lekcyjnych i pozalekcyjnych – nauczyciele   prowadzący te z</w:t>
      </w:r>
      <w:r w:rsidRPr="00FB1872">
        <w:rPr>
          <w:sz w:val="24"/>
          <w:szCs w:val="24"/>
        </w:rPr>
        <w:t>a</w:t>
      </w:r>
      <w:r w:rsidR="00146262">
        <w:rPr>
          <w:sz w:val="24"/>
          <w:szCs w:val="24"/>
        </w:rPr>
        <w:t>jęcia;</w:t>
      </w:r>
    </w:p>
    <w:p w:rsidR="00195628" w:rsidRPr="00FB1872" w:rsidRDefault="00195628" w:rsidP="00195628">
      <w:pPr>
        <w:numPr>
          <w:ilvl w:val="0"/>
          <w:numId w:val="93"/>
        </w:numPr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podczas pr</w:t>
      </w:r>
      <w:r w:rsidR="00953416">
        <w:rPr>
          <w:sz w:val="24"/>
          <w:szCs w:val="24"/>
        </w:rPr>
        <w:t>zerw nauczyciele pełniący dyżur.</w:t>
      </w:r>
    </w:p>
    <w:p w:rsidR="00195628" w:rsidRPr="00FB1872" w:rsidRDefault="00195628" w:rsidP="00195628">
      <w:pPr>
        <w:numPr>
          <w:ilvl w:val="0"/>
          <w:numId w:val="92"/>
        </w:numPr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zapewnia prawidłowy przebieg procesu dydaktycznego, w szczególności poprzez:</w:t>
      </w:r>
    </w:p>
    <w:p w:rsidR="00195628" w:rsidRPr="00FB1872" w:rsidRDefault="00195628" w:rsidP="00195628">
      <w:pPr>
        <w:numPr>
          <w:ilvl w:val="0"/>
          <w:numId w:val="94"/>
        </w:numPr>
        <w:tabs>
          <w:tab w:val="left" w:pos="1980"/>
        </w:tabs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realizację ob</w:t>
      </w:r>
      <w:r w:rsidR="00146262">
        <w:rPr>
          <w:sz w:val="24"/>
          <w:szCs w:val="24"/>
        </w:rPr>
        <w:t>owiązkowych programów nauczania;</w:t>
      </w:r>
    </w:p>
    <w:p w:rsidR="00195628" w:rsidRPr="00FB1872" w:rsidRDefault="00195628" w:rsidP="00195628">
      <w:pPr>
        <w:numPr>
          <w:ilvl w:val="0"/>
          <w:numId w:val="94"/>
        </w:numPr>
        <w:tabs>
          <w:tab w:val="left" w:pos="1980"/>
        </w:tabs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stosow</w:t>
      </w:r>
      <w:r w:rsidR="00146262">
        <w:rPr>
          <w:sz w:val="24"/>
          <w:szCs w:val="24"/>
        </w:rPr>
        <w:t>anie właściwych metod nauczania;</w:t>
      </w:r>
    </w:p>
    <w:p w:rsidR="00195628" w:rsidRPr="00FB1872" w:rsidRDefault="00195628" w:rsidP="00195628">
      <w:pPr>
        <w:numPr>
          <w:ilvl w:val="0"/>
          <w:numId w:val="94"/>
        </w:numPr>
        <w:tabs>
          <w:tab w:val="left" w:pos="1980"/>
        </w:tabs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systematy</w:t>
      </w:r>
      <w:r w:rsidR="00146262">
        <w:rPr>
          <w:sz w:val="24"/>
          <w:szCs w:val="24"/>
        </w:rPr>
        <w:t>czne przygotowanie się do zajęć;</w:t>
      </w:r>
    </w:p>
    <w:p w:rsidR="00195628" w:rsidRPr="00FB1872" w:rsidRDefault="00195628" w:rsidP="00195628">
      <w:pPr>
        <w:numPr>
          <w:ilvl w:val="0"/>
          <w:numId w:val="94"/>
        </w:numPr>
        <w:tabs>
          <w:tab w:val="left" w:pos="1980"/>
        </w:tabs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pełne wykorzystanie czasu prze</w:t>
      </w:r>
      <w:r w:rsidR="00146262">
        <w:rPr>
          <w:sz w:val="24"/>
          <w:szCs w:val="24"/>
        </w:rPr>
        <w:t>znaczonego na prowadzenie zajęć;</w:t>
      </w:r>
    </w:p>
    <w:p w:rsidR="00195628" w:rsidRDefault="00195628" w:rsidP="00195628">
      <w:pPr>
        <w:numPr>
          <w:ilvl w:val="0"/>
          <w:numId w:val="94"/>
        </w:numPr>
        <w:tabs>
          <w:tab w:val="left" w:pos="1620"/>
          <w:tab w:val="left" w:pos="1980"/>
        </w:tabs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właściwe prowadzenie pozostającej w jego gestii dokument</w:t>
      </w:r>
      <w:r>
        <w:rPr>
          <w:sz w:val="24"/>
          <w:szCs w:val="24"/>
        </w:rPr>
        <w:t>acji  pedagogic</w:t>
      </w:r>
      <w:r>
        <w:rPr>
          <w:sz w:val="24"/>
          <w:szCs w:val="24"/>
        </w:rPr>
        <w:t>z</w:t>
      </w:r>
      <w:r w:rsidR="00146262">
        <w:rPr>
          <w:sz w:val="24"/>
          <w:szCs w:val="24"/>
        </w:rPr>
        <w:t>nej;</w:t>
      </w:r>
    </w:p>
    <w:p w:rsidR="00195628" w:rsidRPr="00D927D2" w:rsidRDefault="00195628" w:rsidP="00195628">
      <w:pPr>
        <w:numPr>
          <w:ilvl w:val="0"/>
          <w:numId w:val="94"/>
        </w:numPr>
        <w:tabs>
          <w:tab w:val="num" w:pos="720"/>
        </w:tabs>
        <w:spacing w:line="276" w:lineRule="auto"/>
        <w:jc w:val="both"/>
        <w:rPr>
          <w:sz w:val="24"/>
        </w:rPr>
      </w:pPr>
      <w:r>
        <w:rPr>
          <w:color w:val="000000"/>
          <w:sz w:val="24"/>
          <w:szCs w:val="24"/>
        </w:rPr>
        <w:t>realizację</w:t>
      </w:r>
      <w:r w:rsidRPr="00162BF5">
        <w:rPr>
          <w:color w:val="000000"/>
          <w:sz w:val="24"/>
          <w:szCs w:val="24"/>
        </w:rPr>
        <w:t xml:space="preserve"> zaleceń zawartych w opiniach i orzeczeniach poradni </w:t>
      </w:r>
      <w:r>
        <w:rPr>
          <w:color w:val="000000"/>
          <w:sz w:val="24"/>
          <w:szCs w:val="24"/>
        </w:rPr>
        <w:t>psychologic</w:t>
      </w:r>
      <w:r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no – </w:t>
      </w:r>
      <w:r w:rsidRPr="00D927D2">
        <w:rPr>
          <w:color w:val="000000"/>
          <w:sz w:val="24"/>
          <w:szCs w:val="24"/>
        </w:rPr>
        <w:t>pedagogicznych</w:t>
      </w:r>
      <w:r w:rsidR="00146262">
        <w:rPr>
          <w:color w:val="000000"/>
          <w:sz w:val="24"/>
          <w:szCs w:val="24"/>
        </w:rPr>
        <w:t>.</w:t>
      </w:r>
    </w:p>
    <w:p w:rsidR="00195628" w:rsidRDefault="00195628" w:rsidP="00195628">
      <w:pPr>
        <w:numPr>
          <w:ilvl w:val="0"/>
          <w:numId w:val="96"/>
        </w:numPr>
        <w:tabs>
          <w:tab w:val="left" w:pos="1620"/>
          <w:tab w:val="left" w:pos="19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dba o pomoce dydaktyczne i sprzęt szkolny;</w:t>
      </w:r>
    </w:p>
    <w:p w:rsidR="00195628" w:rsidRDefault="00195628" w:rsidP="00195628">
      <w:pPr>
        <w:numPr>
          <w:ilvl w:val="0"/>
          <w:numId w:val="96"/>
        </w:numPr>
        <w:tabs>
          <w:tab w:val="left" w:pos="1620"/>
          <w:tab w:val="left" w:pos="19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wspiera rozwój psychofizyczny uczniów, ich zdolności oraz zainteresowania;</w:t>
      </w:r>
    </w:p>
    <w:p w:rsidR="00195628" w:rsidRPr="00D927D2" w:rsidRDefault="00195628" w:rsidP="00195628">
      <w:pPr>
        <w:numPr>
          <w:ilvl w:val="0"/>
          <w:numId w:val="96"/>
        </w:numPr>
        <w:tabs>
          <w:tab w:val="left" w:pos="1620"/>
          <w:tab w:val="left" w:pos="19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 uczniom pomocy w przezwyciężaniu niepowodzeń szkolnych;</w:t>
      </w:r>
    </w:p>
    <w:p w:rsidR="00195628" w:rsidRPr="00D927D2" w:rsidRDefault="00195628" w:rsidP="00195628">
      <w:pPr>
        <w:numPr>
          <w:ilvl w:val="0"/>
          <w:numId w:val="96"/>
        </w:numPr>
        <w:tabs>
          <w:tab w:val="left" w:pos="1620"/>
          <w:tab w:val="left" w:pos="1980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wspiera rodziców</w:t>
      </w:r>
      <w:r w:rsidRPr="0056364F">
        <w:rPr>
          <w:color w:val="000000"/>
          <w:sz w:val="24"/>
          <w:szCs w:val="24"/>
        </w:rPr>
        <w:t xml:space="preserve"> uczniów zdolny</w:t>
      </w:r>
      <w:r>
        <w:rPr>
          <w:color w:val="000000"/>
          <w:sz w:val="24"/>
          <w:szCs w:val="24"/>
        </w:rPr>
        <w:t xml:space="preserve">ch oraz rodziców uczniów </w:t>
      </w:r>
      <w:r w:rsidRPr="0056364F">
        <w:rPr>
          <w:color w:val="000000"/>
          <w:sz w:val="24"/>
          <w:szCs w:val="24"/>
        </w:rPr>
        <w:t xml:space="preserve">z trudnościami </w:t>
      </w:r>
      <w:r>
        <w:rPr>
          <w:color w:val="000000"/>
          <w:sz w:val="24"/>
          <w:szCs w:val="24"/>
        </w:rPr>
        <w:br/>
      </w:r>
      <w:r w:rsidRPr="0056364F">
        <w:rPr>
          <w:color w:val="000000"/>
          <w:sz w:val="24"/>
          <w:szCs w:val="24"/>
        </w:rPr>
        <w:t>w nauce</w:t>
      </w:r>
      <w:r>
        <w:rPr>
          <w:color w:val="000000"/>
          <w:sz w:val="24"/>
          <w:szCs w:val="24"/>
        </w:rPr>
        <w:t>;</w:t>
      </w:r>
    </w:p>
    <w:p w:rsidR="00195628" w:rsidRDefault="00195628" w:rsidP="00195628">
      <w:pPr>
        <w:numPr>
          <w:ilvl w:val="0"/>
          <w:numId w:val="96"/>
        </w:numPr>
        <w:spacing w:line="276" w:lineRule="auto"/>
        <w:jc w:val="both"/>
        <w:rPr>
          <w:sz w:val="24"/>
        </w:rPr>
      </w:pPr>
      <w:r>
        <w:rPr>
          <w:color w:val="000000"/>
          <w:sz w:val="24"/>
          <w:szCs w:val="24"/>
        </w:rPr>
        <w:t>przestrzega</w:t>
      </w:r>
      <w:r w:rsidRPr="0056364F">
        <w:rPr>
          <w:color w:val="000000"/>
          <w:sz w:val="24"/>
          <w:szCs w:val="24"/>
        </w:rPr>
        <w:t xml:space="preserve"> wypracowanych zasad w indywidualnym kontakc</w:t>
      </w:r>
      <w:r>
        <w:rPr>
          <w:color w:val="000000"/>
          <w:sz w:val="24"/>
          <w:szCs w:val="24"/>
        </w:rPr>
        <w:t>ie z rodzicem;</w:t>
      </w:r>
    </w:p>
    <w:p w:rsidR="00195628" w:rsidRPr="00D927D2" w:rsidRDefault="00195628" w:rsidP="00195628">
      <w:pPr>
        <w:numPr>
          <w:ilvl w:val="0"/>
          <w:numId w:val="96"/>
        </w:numPr>
        <w:tabs>
          <w:tab w:val="num" w:pos="720"/>
        </w:tabs>
        <w:spacing w:line="276" w:lineRule="auto"/>
        <w:jc w:val="both"/>
        <w:rPr>
          <w:sz w:val="24"/>
        </w:rPr>
      </w:pPr>
      <w:r w:rsidRPr="0056364F">
        <w:rPr>
          <w:color w:val="000000"/>
          <w:sz w:val="24"/>
          <w:szCs w:val="24"/>
        </w:rPr>
        <w:t>współpra</w:t>
      </w:r>
      <w:r>
        <w:rPr>
          <w:color w:val="000000"/>
          <w:sz w:val="24"/>
          <w:szCs w:val="24"/>
        </w:rPr>
        <w:t xml:space="preserve">cuje z rodzicami </w:t>
      </w:r>
      <w:r w:rsidRPr="0056364F">
        <w:rPr>
          <w:color w:val="000000"/>
          <w:sz w:val="24"/>
          <w:szCs w:val="24"/>
        </w:rPr>
        <w:t>w zakresie monitorowania osiągnięć ucznia</w:t>
      </w:r>
      <w:r>
        <w:rPr>
          <w:color w:val="000000"/>
          <w:sz w:val="24"/>
          <w:szCs w:val="24"/>
        </w:rPr>
        <w:t>;</w:t>
      </w:r>
    </w:p>
    <w:p w:rsidR="00195628" w:rsidRDefault="00195628" w:rsidP="00195628">
      <w:pPr>
        <w:numPr>
          <w:ilvl w:val="0"/>
          <w:numId w:val="96"/>
        </w:numPr>
        <w:tabs>
          <w:tab w:val="left" w:pos="1620"/>
          <w:tab w:val="left" w:pos="19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organizuje imprezy, konkursy itp., oraz nadzoruje ich przebieg;</w:t>
      </w:r>
    </w:p>
    <w:p w:rsidR="00195628" w:rsidRPr="002D6B21" w:rsidRDefault="00195628" w:rsidP="00195628">
      <w:pPr>
        <w:numPr>
          <w:ilvl w:val="0"/>
          <w:numId w:val="96"/>
        </w:numPr>
        <w:tabs>
          <w:tab w:val="left" w:pos="1620"/>
          <w:tab w:val="left" w:pos="19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odpowiada za własne doskonalenie umiejętności dydaktycznych, wychowawczych  i podnoszenie poziomu wiedzy specjalistycznej.</w:t>
      </w:r>
    </w:p>
    <w:p w:rsidR="00195628" w:rsidRPr="002D6B21" w:rsidRDefault="00195628" w:rsidP="00195628">
      <w:pPr>
        <w:numPr>
          <w:ilvl w:val="0"/>
          <w:numId w:val="95"/>
        </w:numPr>
        <w:tabs>
          <w:tab w:val="left" w:pos="1620"/>
          <w:tab w:val="left" w:pos="1980"/>
        </w:tabs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lastRenderedPageBreak/>
        <w:t>Obowiązkiem każdego nauczyciela jest bezstronne i obiektywne ocenianie</w:t>
      </w:r>
      <w:r>
        <w:rPr>
          <w:sz w:val="24"/>
          <w:szCs w:val="24"/>
        </w:rPr>
        <w:t xml:space="preserve"> zgodne </w:t>
      </w:r>
      <w:r>
        <w:rPr>
          <w:sz w:val="24"/>
          <w:szCs w:val="24"/>
        </w:rPr>
        <w:br/>
        <w:t>z Wewnątrzszkolnym Ocenianiem</w:t>
      </w:r>
      <w:r w:rsidRPr="00FB1872">
        <w:rPr>
          <w:sz w:val="24"/>
          <w:szCs w:val="24"/>
        </w:rPr>
        <w:t xml:space="preserve"> oraz sprawiedliwe traktowanie wszystkich uczniów.</w:t>
      </w:r>
    </w:p>
    <w:p w:rsidR="00195628" w:rsidRPr="00FB1872" w:rsidRDefault="00195628" w:rsidP="00195628">
      <w:pPr>
        <w:numPr>
          <w:ilvl w:val="0"/>
          <w:numId w:val="95"/>
        </w:numPr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Nauczyciel jest zobowiązany do udzia</w:t>
      </w:r>
      <w:r>
        <w:rPr>
          <w:sz w:val="24"/>
          <w:szCs w:val="24"/>
        </w:rPr>
        <w:t>łu w pracach Rady Pedagogicznej</w:t>
      </w:r>
      <w:r w:rsidRPr="00FB1872">
        <w:rPr>
          <w:sz w:val="24"/>
          <w:szCs w:val="24"/>
        </w:rPr>
        <w:t xml:space="preserve"> oraz jej re</w:t>
      </w:r>
      <w:r w:rsidRPr="00FB1872">
        <w:rPr>
          <w:sz w:val="24"/>
          <w:szCs w:val="24"/>
        </w:rPr>
        <w:t>a</w:t>
      </w:r>
      <w:r w:rsidRPr="00FB1872">
        <w:rPr>
          <w:sz w:val="24"/>
          <w:szCs w:val="24"/>
        </w:rPr>
        <w:t>lizacji postanowień i uchwał.</w:t>
      </w:r>
    </w:p>
    <w:p w:rsidR="00195628" w:rsidRDefault="00195628" w:rsidP="00195628">
      <w:pPr>
        <w:numPr>
          <w:ilvl w:val="0"/>
          <w:numId w:val="95"/>
        </w:numPr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 xml:space="preserve">Nauczyciel zobowiązany jest do realizacji: </w:t>
      </w:r>
    </w:p>
    <w:p w:rsidR="00195628" w:rsidRPr="00FB1872" w:rsidRDefault="00195628" w:rsidP="00195628">
      <w:pPr>
        <w:numPr>
          <w:ilvl w:val="0"/>
          <w:numId w:val="102"/>
        </w:numPr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zaleceń pohospitacyjnych;</w:t>
      </w:r>
    </w:p>
    <w:p w:rsidR="00195628" w:rsidRDefault="00195628" w:rsidP="00195628">
      <w:pPr>
        <w:numPr>
          <w:ilvl w:val="0"/>
          <w:numId w:val="102"/>
        </w:numPr>
        <w:spacing w:line="276" w:lineRule="auto"/>
        <w:jc w:val="both"/>
        <w:rPr>
          <w:sz w:val="24"/>
          <w:szCs w:val="24"/>
        </w:rPr>
      </w:pPr>
      <w:r w:rsidRPr="00FB1872">
        <w:rPr>
          <w:sz w:val="24"/>
          <w:szCs w:val="24"/>
        </w:rPr>
        <w:t>innych zadań z</w:t>
      </w:r>
      <w:r>
        <w:rPr>
          <w:sz w:val="24"/>
          <w:szCs w:val="24"/>
        </w:rPr>
        <w:t>leconych przez Dyrektora.</w:t>
      </w:r>
    </w:p>
    <w:p w:rsidR="00195628" w:rsidRDefault="00195628" w:rsidP="00195628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9.   Obowiązkiem każdego nauczyciela jest:</w:t>
      </w:r>
    </w:p>
    <w:p w:rsidR="00195628" w:rsidRDefault="00195628" w:rsidP="00195628">
      <w:pPr>
        <w:numPr>
          <w:ilvl w:val="0"/>
          <w:numId w:val="97"/>
        </w:numPr>
        <w:spacing w:line="276" w:lineRule="auto"/>
        <w:jc w:val="both"/>
        <w:rPr>
          <w:sz w:val="24"/>
        </w:rPr>
      </w:pPr>
      <w:r>
        <w:rPr>
          <w:sz w:val="24"/>
        </w:rPr>
        <w:t>sporządzenie projektu rozkładu materiału lub planów wynikowych z nauczanych zajęć edukacyjnych dla każdego oddziału i przedstawienie go do zatwierdzenia Dyrektorowi  najpóźniej do końca pierwszego tygodnia września każdego roku szkolnego;</w:t>
      </w:r>
    </w:p>
    <w:p w:rsidR="00195628" w:rsidRDefault="00195628" w:rsidP="00195628">
      <w:pPr>
        <w:numPr>
          <w:ilvl w:val="0"/>
          <w:numId w:val="97"/>
        </w:numPr>
        <w:spacing w:line="276" w:lineRule="auto"/>
        <w:jc w:val="both"/>
        <w:rPr>
          <w:sz w:val="24"/>
        </w:rPr>
      </w:pPr>
      <w:r>
        <w:rPr>
          <w:sz w:val="24"/>
        </w:rPr>
        <w:t>opracowanie wymagań edukacyjnych z nauczanych zajęć i przedstawienie ich Dyrektorowi na pierwszym zebraniu Rady Pedagogicznej  w nowym  roku szko</w:t>
      </w:r>
      <w:r>
        <w:rPr>
          <w:sz w:val="24"/>
        </w:rPr>
        <w:t>l</w:t>
      </w:r>
      <w:r>
        <w:rPr>
          <w:sz w:val="24"/>
        </w:rPr>
        <w:t>nym.</w:t>
      </w:r>
    </w:p>
    <w:p w:rsidR="00953416" w:rsidRDefault="00953416" w:rsidP="00195628">
      <w:pPr>
        <w:spacing w:line="276" w:lineRule="auto"/>
        <w:ind w:left="360"/>
        <w:jc w:val="both"/>
        <w:rPr>
          <w:sz w:val="24"/>
        </w:rPr>
      </w:pPr>
    </w:p>
    <w:p w:rsidR="00953416" w:rsidRDefault="00953416" w:rsidP="00195628">
      <w:pPr>
        <w:spacing w:line="276" w:lineRule="auto"/>
        <w:ind w:left="360"/>
        <w:jc w:val="both"/>
        <w:rPr>
          <w:sz w:val="24"/>
        </w:rPr>
      </w:pPr>
    </w:p>
    <w:p w:rsidR="00953416" w:rsidRDefault="00953416" w:rsidP="00195628">
      <w:pPr>
        <w:spacing w:line="276" w:lineRule="auto"/>
        <w:ind w:left="360"/>
        <w:jc w:val="both"/>
        <w:rPr>
          <w:sz w:val="24"/>
        </w:rPr>
      </w:pPr>
    </w:p>
    <w:p w:rsidR="00195628" w:rsidRDefault="00195628" w:rsidP="00195628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10.  Nauczyciel ma prawo do:</w:t>
      </w:r>
    </w:p>
    <w:p w:rsidR="00195628" w:rsidRDefault="00195628" w:rsidP="00195628">
      <w:pPr>
        <w:numPr>
          <w:ilvl w:val="0"/>
          <w:numId w:val="98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wyboru programów nauczania i podręczników spośród programów i podręczników dopuszczonych do użytku szkolnego, metod pracy, form organizacyjnych, śro</w:t>
      </w:r>
      <w:r>
        <w:rPr>
          <w:sz w:val="24"/>
        </w:rPr>
        <w:t>d</w:t>
      </w:r>
      <w:r>
        <w:rPr>
          <w:sz w:val="24"/>
        </w:rPr>
        <w:t>ków dydaktycznych w zakresie nauczanego przedmiotu;</w:t>
      </w:r>
    </w:p>
    <w:p w:rsidR="00195628" w:rsidRDefault="00195628" w:rsidP="00195628">
      <w:pPr>
        <w:numPr>
          <w:ilvl w:val="0"/>
          <w:numId w:val="98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opracowania własnego programu nauczania;</w:t>
      </w:r>
    </w:p>
    <w:p w:rsidR="00195628" w:rsidRDefault="00195628" w:rsidP="00195628">
      <w:pPr>
        <w:numPr>
          <w:ilvl w:val="0"/>
          <w:numId w:val="98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doboru treści programowych w przypadku prowadzenia koła zainteresowań, koła przedmiotowego lub innych zajęć pozalekcyjnych;</w:t>
      </w:r>
    </w:p>
    <w:p w:rsidR="00195628" w:rsidRDefault="00195628" w:rsidP="00195628">
      <w:pPr>
        <w:numPr>
          <w:ilvl w:val="0"/>
          <w:numId w:val="98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ustalania i wystawiania ocen bieżących, śródrocznych i rocznych zgodnie </w:t>
      </w:r>
      <w:r>
        <w:rPr>
          <w:sz w:val="24"/>
        </w:rPr>
        <w:br/>
        <w:t>z zasadami Wewnątrzszkolnego  Oceniania;</w:t>
      </w:r>
    </w:p>
    <w:p w:rsidR="00195628" w:rsidRDefault="00195628" w:rsidP="00195628">
      <w:pPr>
        <w:numPr>
          <w:ilvl w:val="0"/>
          <w:numId w:val="98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współdecydowania o ocenie zachowania ucznia;</w:t>
      </w:r>
    </w:p>
    <w:p w:rsidR="00195628" w:rsidRDefault="00195628" w:rsidP="00195628">
      <w:pPr>
        <w:numPr>
          <w:ilvl w:val="0"/>
          <w:numId w:val="98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wnioskowania w sprawie nagród  i wyróżnień oraz kar regulaminowych dla sw</w:t>
      </w:r>
      <w:r>
        <w:rPr>
          <w:sz w:val="24"/>
        </w:rPr>
        <w:t>o</w:t>
      </w:r>
      <w:r>
        <w:rPr>
          <w:sz w:val="24"/>
        </w:rPr>
        <w:t>ich uczniów;</w:t>
      </w:r>
    </w:p>
    <w:p w:rsidR="00195628" w:rsidRDefault="00195628" w:rsidP="00195628">
      <w:pPr>
        <w:numPr>
          <w:ilvl w:val="0"/>
          <w:numId w:val="98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czynnego uczestniczenia w opiniowaniu spraw dotyczących pracy Szkoły;</w:t>
      </w:r>
    </w:p>
    <w:p w:rsidR="00195628" w:rsidRDefault="00195628" w:rsidP="00195628">
      <w:pPr>
        <w:numPr>
          <w:ilvl w:val="0"/>
          <w:numId w:val="98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 xml:space="preserve">uzyskania wsparcia, pomocy merytorycznej, metodycznej i psychologiczno – </w:t>
      </w:r>
    </w:p>
    <w:p w:rsidR="00195628" w:rsidRDefault="00195628" w:rsidP="00195628">
      <w:pPr>
        <w:spacing w:line="276" w:lineRule="auto"/>
        <w:ind w:left="1080"/>
        <w:jc w:val="both"/>
        <w:rPr>
          <w:sz w:val="24"/>
        </w:rPr>
      </w:pPr>
      <w:r>
        <w:rPr>
          <w:sz w:val="24"/>
        </w:rPr>
        <w:t>pedagogicznej w podejmowanych działaniach edukacyjnych od Dyrektora, ped</w:t>
      </w:r>
      <w:r>
        <w:rPr>
          <w:sz w:val="24"/>
        </w:rPr>
        <w:t>a</w:t>
      </w:r>
      <w:r>
        <w:rPr>
          <w:sz w:val="24"/>
        </w:rPr>
        <w:t>goga szkolnego, poradni pedagogiczno – psychologicznej, zespołów nauczycie</w:t>
      </w:r>
      <w:r>
        <w:rPr>
          <w:sz w:val="24"/>
        </w:rPr>
        <w:t>l</w:t>
      </w:r>
      <w:r>
        <w:rPr>
          <w:sz w:val="24"/>
        </w:rPr>
        <w:t>skich, doradców metodycznych i instytucji wspomagających szkołę.</w:t>
      </w:r>
    </w:p>
    <w:p w:rsidR="00195628" w:rsidRDefault="00195628" w:rsidP="00195628">
      <w:pPr>
        <w:numPr>
          <w:ilvl w:val="0"/>
          <w:numId w:val="10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4"/>
        </w:rPr>
      </w:pPr>
      <w:r>
        <w:rPr>
          <w:sz w:val="24"/>
        </w:rPr>
        <w:t>Nauczyciel odpowiada służbowo przed Dyrektorem, organem prowadzącym Szkołę, organem sprawującym nadzór pedagogiczny, oraz ewentualnie cywilnie lub karnie za:</w:t>
      </w:r>
    </w:p>
    <w:p w:rsidR="00195628" w:rsidRDefault="00195628" w:rsidP="00195628">
      <w:pPr>
        <w:numPr>
          <w:ilvl w:val="0"/>
          <w:numId w:val="99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poziom wyników dydaktyczno – wychowawczych w obrębie realizowanych zajęć edukacyjnych;</w:t>
      </w:r>
    </w:p>
    <w:p w:rsidR="00195628" w:rsidRDefault="00195628" w:rsidP="00195628">
      <w:pPr>
        <w:numPr>
          <w:ilvl w:val="0"/>
          <w:numId w:val="99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stan warsztatu pracy, sprzętów i urządzeń oraz przydzielonych mu środków dyda</w:t>
      </w:r>
      <w:r>
        <w:rPr>
          <w:sz w:val="24"/>
        </w:rPr>
        <w:t>k</w:t>
      </w:r>
      <w:r>
        <w:rPr>
          <w:sz w:val="24"/>
        </w:rPr>
        <w:t>tycznych;</w:t>
      </w:r>
    </w:p>
    <w:p w:rsidR="00195628" w:rsidRDefault="00195628" w:rsidP="00195628">
      <w:pPr>
        <w:numPr>
          <w:ilvl w:val="0"/>
          <w:numId w:val="99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skutki braku nadzoru nad bezpieczeństwem uczniów podczas zajęć lekcyjnych, pozalekcyjnych, wyjazdów, wycieczek, dyżurów na przerwach międzylekcyjnych;</w:t>
      </w:r>
    </w:p>
    <w:p w:rsidR="00195628" w:rsidRDefault="00195628" w:rsidP="00195628">
      <w:pPr>
        <w:numPr>
          <w:ilvl w:val="0"/>
          <w:numId w:val="99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lastRenderedPageBreak/>
        <w:t>zniszczenie lub stratę powierzonych mu elementów majątku szkolnego wynikające z nieporządku, braku nadzoru lub zabezpieczenia;</w:t>
      </w:r>
    </w:p>
    <w:p w:rsidR="00195628" w:rsidRDefault="00195628" w:rsidP="00195628">
      <w:pPr>
        <w:numPr>
          <w:ilvl w:val="0"/>
          <w:numId w:val="99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uchybienia przeciwko porządkowi pracy;</w:t>
      </w:r>
    </w:p>
    <w:p w:rsidR="00195628" w:rsidRDefault="00195628" w:rsidP="00195628">
      <w:pPr>
        <w:numPr>
          <w:ilvl w:val="0"/>
          <w:numId w:val="99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uchybienia godności zawodu nauczyciela;</w:t>
      </w:r>
    </w:p>
    <w:p w:rsidR="00195628" w:rsidRPr="00D53016" w:rsidRDefault="00195628" w:rsidP="00195628">
      <w:pPr>
        <w:numPr>
          <w:ilvl w:val="0"/>
          <w:numId w:val="99"/>
        </w:numPr>
        <w:tabs>
          <w:tab w:val="clear" w:pos="720"/>
        </w:tabs>
        <w:spacing w:line="276" w:lineRule="auto"/>
        <w:ind w:left="1080"/>
        <w:jc w:val="both"/>
        <w:rPr>
          <w:sz w:val="24"/>
        </w:rPr>
      </w:pPr>
      <w:r>
        <w:rPr>
          <w:sz w:val="24"/>
        </w:rPr>
        <w:t>niewypełnianie powierzonych mu obowiązków.</w:t>
      </w:r>
    </w:p>
    <w:p w:rsidR="00195628" w:rsidRDefault="00195628" w:rsidP="00195628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>12. Bezpośredni nadzór nad pracą nauczycieli sprawuje Dyrektor Szkoły.</w:t>
      </w:r>
    </w:p>
    <w:p w:rsidR="00195628" w:rsidRPr="002D6B21" w:rsidRDefault="00195628" w:rsidP="00195628">
      <w:pPr>
        <w:numPr>
          <w:ilvl w:val="0"/>
          <w:numId w:val="100"/>
        </w:numPr>
        <w:spacing w:line="276" w:lineRule="auto"/>
        <w:ind w:left="720"/>
        <w:jc w:val="both"/>
        <w:rPr>
          <w:sz w:val="24"/>
        </w:rPr>
      </w:pPr>
      <w:r>
        <w:rPr>
          <w:sz w:val="24"/>
        </w:rPr>
        <w:t>Nauczyciel jest zobowiązany do przestrzegania regulaminu korzystania z telefonu komórkowego tzn. nieużywania telefonu w czasie zajęć edukacyjnych. W przypadku naruszenia zasad przez pracownika Dyrektor  może udzielić mu upomnienia.</w:t>
      </w:r>
    </w:p>
    <w:p w:rsidR="00BF26F8" w:rsidRDefault="00BF26F8" w:rsidP="000D09DE">
      <w:pPr>
        <w:pStyle w:val="Nagwek3"/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0D09DE" w:rsidRPr="000D09DE" w:rsidRDefault="000D09DE" w:rsidP="000D09DE">
      <w:pPr>
        <w:pStyle w:val="Nagwek3"/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0D09DE">
        <w:rPr>
          <w:rFonts w:ascii="Times New Roman" w:hAnsi="Times New Roman" w:cs="Times New Roman"/>
          <w:color w:val="auto"/>
          <w:sz w:val="28"/>
        </w:rPr>
        <w:t>Zespoły nauczycielskie</w:t>
      </w:r>
    </w:p>
    <w:p w:rsidR="000D09DE" w:rsidRDefault="000D09DE" w:rsidP="000D09DE">
      <w:pPr>
        <w:spacing w:line="276" w:lineRule="auto"/>
        <w:jc w:val="both"/>
      </w:pPr>
    </w:p>
    <w:p w:rsidR="000D09DE" w:rsidRPr="00C54D68" w:rsidRDefault="000D09DE" w:rsidP="000D09DE">
      <w:pPr>
        <w:spacing w:line="276" w:lineRule="auto"/>
        <w:jc w:val="center"/>
        <w:rPr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99</w:t>
      </w:r>
    </w:p>
    <w:p w:rsidR="000D09DE" w:rsidRPr="005A1106" w:rsidRDefault="000D09DE" w:rsidP="000D09DE">
      <w:pPr>
        <w:numPr>
          <w:ilvl w:val="0"/>
          <w:numId w:val="103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5A1106">
        <w:rPr>
          <w:sz w:val="24"/>
          <w:szCs w:val="24"/>
        </w:rPr>
        <w:t>W Szkole funkcjonują zespoły</w:t>
      </w:r>
      <w:r>
        <w:rPr>
          <w:sz w:val="24"/>
          <w:szCs w:val="24"/>
        </w:rPr>
        <w:t xml:space="preserve"> klasowe,</w:t>
      </w:r>
      <w:r w:rsidRPr="005A1106">
        <w:rPr>
          <w:sz w:val="24"/>
          <w:szCs w:val="24"/>
        </w:rPr>
        <w:t xml:space="preserve"> nauczycielskie</w:t>
      </w:r>
      <w:r>
        <w:rPr>
          <w:sz w:val="24"/>
          <w:szCs w:val="24"/>
        </w:rPr>
        <w:t>, przedmiotowe i zadaniowe</w:t>
      </w:r>
      <w:r w:rsidRPr="005A1106">
        <w:rPr>
          <w:sz w:val="24"/>
          <w:szCs w:val="24"/>
        </w:rPr>
        <w:t>.</w:t>
      </w:r>
    </w:p>
    <w:p w:rsidR="000D09DE" w:rsidRDefault="000D09DE" w:rsidP="000D09DE">
      <w:pPr>
        <w:numPr>
          <w:ilvl w:val="0"/>
          <w:numId w:val="103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prowadzący zajęcia w danym oddziale tworzą zespół klasowy. </w:t>
      </w:r>
    </w:p>
    <w:p w:rsidR="000D09DE" w:rsidRDefault="000D09DE" w:rsidP="000D09DE">
      <w:pPr>
        <w:numPr>
          <w:ilvl w:val="0"/>
          <w:numId w:val="103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Zespołem klasowym kieruje jego przewodniczący, którym jest wychowawca danego oddziału.</w:t>
      </w:r>
    </w:p>
    <w:p w:rsidR="00A216E1" w:rsidRDefault="00A216E1" w:rsidP="00A216E1">
      <w:pPr>
        <w:spacing w:line="276" w:lineRule="auto"/>
        <w:ind w:left="357"/>
        <w:jc w:val="both"/>
        <w:rPr>
          <w:sz w:val="24"/>
          <w:szCs w:val="24"/>
        </w:rPr>
      </w:pPr>
    </w:p>
    <w:p w:rsidR="000D09DE" w:rsidRDefault="000D09DE" w:rsidP="000D09DE">
      <w:pPr>
        <w:numPr>
          <w:ilvl w:val="0"/>
          <w:numId w:val="10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zadań zespołu klasowego należy:</w:t>
      </w:r>
    </w:p>
    <w:p w:rsidR="000D09DE" w:rsidRDefault="000D09DE" w:rsidP="000D09DE">
      <w:pPr>
        <w:pStyle w:val="Tekstpodstawowy"/>
        <w:numPr>
          <w:ilvl w:val="0"/>
          <w:numId w:val="10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analizowanie sytuacji dydaktyczno – wychowawczej klasy;</w:t>
      </w:r>
    </w:p>
    <w:p w:rsidR="000D09DE" w:rsidRPr="008829CA" w:rsidRDefault="000D09DE" w:rsidP="000D09DE">
      <w:pPr>
        <w:pStyle w:val="Tekstpodstawowy"/>
        <w:numPr>
          <w:ilvl w:val="0"/>
          <w:numId w:val="104"/>
        </w:numPr>
        <w:spacing w:line="276" w:lineRule="auto"/>
        <w:jc w:val="both"/>
        <w:rPr>
          <w:color w:val="000000"/>
        </w:rPr>
      </w:pPr>
      <w:r w:rsidRPr="008829CA">
        <w:rPr>
          <w:color w:val="000000"/>
        </w:rPr>
        <w:t>analizowanie   sytuacji   uczniów   mających  trudności  w nauce i opracowywanie sposobów udzielania im skutecznej</w:t>
      </w:r>
      <w:r>
        <w:rPr>
          <w:color w:val="000000"/>
        </w:rPr>
        <w:t xml:space="preserve"> pomocy;</w:t>
      </w:r>
    </w:p>
    <w:p w:rsidR="000D09DE" w:rsidRPr="00EB7303" w:rsidRDefault="000D09DE" w:rsidP="000D09DE">
      <w:pPr>
        <w:pStyle w:val="Tekstpodstawowy"/>
        <w:numPr>
          <w:ilvl w:val="0"/>
          <w:numId w:val="104"/>
        </w:numPr>
        <w:spacing w:line="276" w:lineRule="auto"/>
        <w:jc w:val="both"/>
        <w:rPr>
          <w:color w:val="000000"/>
        </w:rPr>
      </w:pPr>
      <w:r w:rsidRPr="00EB7303">
        <w:rPr>
          <w:szCs w:val="24"/>
        </w:rPr>
        <w:t>ustalanie i realizacja doraźnych zabiegów wychowawczych w odniesieniu do z</w:t>
      </w:r>
      <w:r w:rsidRPr="00EB7303">
        <w:rPr>
          <w:szCs w:val="24"/>
        </w:rPr>
        <w:t>e</w:t>
      </w:r>
      <w:r w:rsidRPr="00EB7303">
        <w:rPr>
          <w:szCs w:val="24"/>
        </w:rPr>
        <w:t>społu klasowego i pojedynczych uczniów;</w:t>
      </w:r>
    </w:p>
    <w:p w:rsidR="000D09DE" w:rsidRPr="00EB7303" w:rsidRDefault="000D09DE" w:rsidP="000D09DE">
      <w:pPr>
        <w:pStyle w:val="Tekstpodstawowy"/>
        <w:numPr>
          <w:ilvl w:val="0"/>
          <w:numId w:val="104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wspieranie wychowawcy klasy w rozwiązywaniu problemów wychowawczych;</w:t>
      </w:r>
    </w:p>
    <w:p w:rsidR="000D09DE" w:rsidRDefault="000D09DE" w:rsidP="000D09DE">
      <w:pPr>
        <w:pStyle w:val="Tekstpodstawowy"/>
        <w:numPr>
          <w:ilvl w:val="0"/>
          <w:numId w:val="10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organizowanie pomocy psychologiczno – </w:t>
      </w:r>
      <w:r w:rsidRPr="008F58DF">
        <w:rPr>
          <w:color w:val="000000"/>
        </w:rPr>
        <w:t>pedagogicz</w:t>
      </w:r>
      <w:r>
        <w:rPr>
          <w:color w:val="000000"/>
        </w:rPr>
        <w:t>nej dla uczniów ze spec</w:t>
      </w:r>
      <w:r>
        <w:rPr>
          <w:color w:val="000000"/>
        </w:rPr>
        <w:t>y</w:t>
      </w:r>
      <w:r>
        <w:rPr>
          <w:color w:val="000000"/>
        </w:rPr>
        <w:t>ficznymi potrzebami edukacyjnymi;</w:t>
      </w:r>
    </w:p>
    <w:p w:rsidR="000D09DE" w:rsidRDefault="000D09DE" w:rsidP="000D09DE">
      <w:pPr>
        <w:pStyle w:val="Tekstpodstawowy"/>
        <w:numPr>
          <w:ilvl w:val="0"/>
          <w:numId w:val="10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identyfikowanie uczniów zdolnych i planowanie działań wobec nich;</w:t>
      </w:r>
    </w:p>
    <w:p w:rsidR="000D09DE" w:rsidRPr="00BA6F69" w:rsidRDefault="000D09DE" w:rsidP="000D09DE">
      <w:pPr>
        <w:pStyle w:val="Tekstpodstawowy"/>
        <w:numPr>
          <w:ilvl w:val="0"/>
          <w:numId w:val="104"/>
        </w:numPr>
        <w:spacing w:line="276" w:lineRule="auto"/>
        <w:jc w:val="both"/>
        <w:rPr>
          <w:color w:val="000000"/>
        </w:rPr>
      </w:pPr>
      <w:r w:rsidRPr="00EB7303">
        <w:rPr>
          <w:color w:val="000000"/>
        </w:rPr>
        <w:t xml:space="preserve">wnioskowanie   do   Dyrektora  o    wyróżnienie   lub    ukaranie    ucznia zgodnie z Wewnątrzszkolnym  Ocenianiem; </w:t>
      </w:r>
      <w:r w:rsidRPr="004C5CCE">
        <w:rPr>
          <w:color w:val="000000"/>
        </w:rPr>
        <w:t xml:space="preserve"> </w:t>
      </w:r>
    </w:p>
    <w:p w:rsidR="000D09DE" w:rsidRDefault="000D09DE" w:rsidP="000D09DE">
      <w:pPr>
        <w:numPr>
          <w:ilvl w:val="0"/>
          <w:numId w:val="10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Wychowawcy danego poziomu nauczania tworzą zespół nauczycielski.</w:t>
      </w:r>
    </w:p>
    <w:p w:rsidR="000D09DE" w:rsidRDefault="000D09DE" w:rsidP="000D09DE">
      <w:pPr>
        <w:numPr>
          <w:ilvl w:val="0"/>
          <w:numId w:val="10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Zespołem nauczycielskim kieruje</w:t>
      </w:r>
      <w:r w:rsidR="00A14A4F">
        <w:rPr>
          <w:sz w:val="24"/>
          <w:szCs w:val="24"/>
        </w:rPr>
        <w:t xml:space="preserve"> Dyrektor lub</w:t>
      </w:r>
      <w:r>
        <w:rPr>
          <w:sz w:val="24"/>
          <w:szCs w:val="24"/>
        </w:rPr>
        <w:t xml:space="preserve"> lider </w:t>
      </w:r>
      <w:r w:rsidRPr="005A1106">
        <w:rPr>
          <w:sz w:val="24"/>
          <w:szCs w:val="24"/>
        </w:rPr>
        <w:t>powo</w:t>
      </w:r>
      <w:r>
        <w:rPr>
          <w:sz w:val="24"/>
          <w:szCs w:val="24"/>
        </w:rPr>
        <w:t>łany przez Dyrektora.</w:t>
      </w:r>
    </w:p>
    <w:p w:rsidR="000D09DE" w:rsidRDefault="000D09DE" w:rsidP="000D09DE">
      <w:pPr>
        <w:numPr>
          <w:ilvl w:val="0"/>
          <w:numId w:val="10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zadań zespołu</w:t>
      </w:r>
      <w:r w:rsidRPr="00BA6F69">
        <w:rPr>
          <w:sz w:val="24"/>
          <w:szCs w:val="24"/>
        </w:rPr>
        <w:t xml:space="preserve"> na</w:t>
      </w:r>
      <w:r>
        <w:rPr>
          <w:sz w:val="24"/>
          <w:szCs w:val="24"/>
        </w:rPr>
        <w:t>uczycielskiego należy:</w:t>
      </w:r>
    </w:p>
    <w:p w:rsidR="000D09DE" w:rsidRDefault="000D09DE" w:rsidP="000D09DE">
      <w:pPr>
        <w:numPr>
          <w:ilvl w:val="1"/>
          <w:numId w:val="10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tworzenie programu wychowawczego  i programu profilaktyki dla danej klasy </w:t>
      </w:r>
      <w:r>
        <w:rPr>
          <w:sz w:val="24"/>
          <w:szCs w:val="24"/>
        </w:rPr>
        <w:br/>
        <w:t>w oparciu o założenia programu wychowawczego Szkoły i szkolnego programu profilaktyki;</w:t>
      </w:r>
    </w:p>
    <w:p w:rsidR="000D09DE" w:rsidRPr="005A1106" w:rsidRDefault="000D09DE" w:rsidP="000D09DE">
      <w:pPr>
        <w:numPr>
          <w:ilvl w:val="1"/>
          <w:numId w:val="103"/>
        </w:numPr>
        <w:spacing w:line="276" w:lineRule="auto"/>
        <w:jc w:val="both"/>
        <w:rPr>
          <w:sz w:val="24"/>
          <w:szCs w:val="24"/>
        </w:rPr>
      </w:pPr>
      <w:r w:rsidRPr="005A1106">
        <w:rPr>
          <w:sz w:val="24"/>
          <w:szCs w:val="24"/>
        </w:rPr>
        <w:t>ustalenie dla całego zespołu uczniowskiego i poszczególnych uczniów zadań d</w:t>
      </w:r>
      <w:r w:rsidRPr="005A1106">
        <w:rPr>
          <w:sz w:val="24"/>
          <w:szCs w:val="24"/>
        </w:rPr>
        <w:t>o</w:t>
      </w:r>
      <w:r w:rsidRPr="005A1106">
        <w:rPr>
          <w:sz w:val="24"/>
          <w:szCs w:val="24"/>
        </w:rPr>
        <w:t>stosowanych do zainteresowań i zdolności (np. wsp</w:t>
      </w:r>
      <w:r>
        <w:rPr>
          <w:sz w:val="24"/>
          <w:szCs w:val="24"/>
        </w:rPr>
        <w:t>ólne projekty, zadania, akcje</w:t>
      </w:r>
      <w:r w:rsidRPr="005A1106">
        <w:rPr>
          <w:sz w:val="24"/>
          <w:szCs w:val="24"/>
        </w:rPr>
        <w:t>);</w:t>
      </w:r>
    </w:p>
    <w:p w:rsidR="000D09DE" w:rsidRPr="00B73F72" w:rsidRDefault="000D09DE" w:rsidP="000D09DE">
      <w:pPr>
        <w:numPr>
          <w:ilvl w:val="1"/>
          <w:numId w:val="103"/>
        </w:numPr>
        <w:spacing w:line="276" w:lineRule="auto"/>
        <w:jc w:val="both"/>
        <w:rPr>
          <w:sz w:val="24"/>
          <w:szCs w:val="24"/>
        </w:rPr>
      </w:pPr>
      <w:r w:rsidRPr="005A1106">
        <w:rPr>
          <w:sz w:val="24"/>
          <w:szCs w:val="24"/>
        </w:rPr>
        <w:t>uzgadnianie wspólnych działań związanych z organizowaniem wycieczek tem</w:t>
      </w:r>
      <w:r w:rsidRPr="005A1106">
        <w:rPr>
          <w:sz w:val="24"/>
          <w:szCs w:val="24"/>
        </w:rPr>
        <w:t>a</w:t>
      </w:r>
      <w:r w:rsidRPr="005A1106">
        <w:rPr>
          <w:sz w:val="24"/>
          <w:szCs w:val="24"/>
        </w:rPr>
        <w:t xml:space="preserve">tycznych </w:t>
      </w:r>
      <w:r>
        <w:rPr>
          <w:sz w:val="24"/>
          <w:szCs w:val="24"/>
        </w:rPr>
        <w:t>i „zielonych szkół”</w:t>
      </w:r>
      <w:r w:rsidRPr="005A1106">
        <w:rPr>
          <w:sz w:val="24"/>
          <w:szCs w:val="24"/>
        </w:rPr>
        <w:t>;</w:t>
      </w:r>
    </w:p>
    <w:p w:rsidR="000D09DE" w:rsidRDefault="000D09DE" w:rsidP="000D09DE">
      <w:pPr>
        <w:numPr>
          <w:ilvl w:val="0"/>
          <w:numId w:val="10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Nauczyciele danego przedmiotu lub grupy przedmiotów tworzą zespół przedmiotowy.</w:t>
      </w:r>
    </w:p>
    <w:p w:rsidR="000D09DE" w:rsidRDefault="000D09DE" w:rsidP="000D09DE">
      <w:pPr>
        <w:numPr>
          <w:ilvl w:val="0"/>
          <w:numId w:val="10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Pracą zespołu kieruje przewodniczący </w:t>
      </w:r>
      <w:r w:rsidRPr="005A1106">
        <w:rPr>
          <w:sz w:val="24"/>
          <w:szCs w:val="24"/>
        </w:rPr>
        <w:t>powo</w:t>
      </w:r>
      <w:r>
        <w:rPr>
          <w:sz w:val="24"/>
          <w:szCs w:val="24"/>
        </w:rPr>
        <w:t>łany przez Dyrektora.</w:t>
      </w:r>
    </w:p>
    <w:p w:rsidR="000D09DE" w:rsidRDefault="000D09DE" w:rsidP="000D09DE">
      <w:pPr>
        <w:numPr>
          <w:ilvl w:val="0"/>
          <w:numId w:val="10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zadań zespołu przedmiotowego należy:</w:t>
      </w:r>
    </w:p>
    <w:p w:rsidR="000D09DE" w:rsidRDefault="000D09DE" w:rsidP="000D09DE">
      <w:pPr>
        <w:pStyle w:val="Tekstpodstawowy"/>
        <w:numPr>
          <w:ilvl w:val="1"/>
          <w:numId w:val="103"/>
        </w:numPr>
        <w:spacing w:line="276" w:lineRule="auto"/>
        <w:rPr>
          <w:color w:val="000000"/>
        </w:rPr>
      </w:pPr>
      <w:r>
        <w:rPr>
          <w:color w:val="000000"/>
        </w:rPr>
        <w:t xml:space="preserve">ustalenie zestawu </w:t>
      </w:r>
      <w:r w:rsidRPr="00412CF6">
        <w:rPr>
          <w:color w:val="000000"/>
        </w:rPr>
        <w:t xml:space="preserve"> programów nauczania</w:t>
      </w:r>
      <w:r>
        <w:rPr>
          <w:color w:val="000000"/>
        </w:rPr>
        <w:t xml:space="preserve"> dla danego oddziału oraz jego modyf</w:t>
      </w:r>
      <w:r>
        <w:rPr>
          <w:color w:val="000000"/>
        </w:rPr>
        <w:t>i</w:t>
      </w:r>
      <w:r>
        <w:rPr>
          <w:color w:val="000000"/>
        </w:rPr>
        <w:t>kowanie w miarę potrzeb;</w:t>
      </w:r>
    </w:p>
    <w:p w:rsidR="000D09DE" w:rsidRDefault="000D09DE" w:rsidP="000D09DE">
      <w:pPr>
        <w:pStyle w:val="Tekstpodstawowy"/>
        <w:numPr>
          <w:ilvl w:val="1"/>
          <w:numId w:val="103"/>
        </w:numPr>
        <w:spacing w:line="276" w:lineRule="auto"/>
        <w:rPr>
          <w:color w:val="000000"/>
        </w:rPr>
      </w:pPr>
      <w:r>
        <w:rPr>
          <w:color w:val="000000"/>
        </w:rPr>
        <w:t xml:space="preserve">wybór </w:t>
      </w:r>
      <w:r w:rsidRPr="00412CF6">
        <w:rPr>
          <w:color w:val="000000"/>
        </w:rPr>
        <w:t xml:space="preserve"> </w:t>
      </w:r>
      <w:r>
        <w:rPr>
          <w:color w:val="000000"/>
        </w:rPr>
        <w:t>podręczników;</w:t>
      </w:r>
    </w:p>
    <w:p w:rsidR="000D09DE" w:rsidRDefault="000D09DE" w:rsidP="000D09DE">
      <w:pPr>
        <w:pStyle w:val="Tekstpodstawowy"/>
        <w:numPr>
          <w:ilvl w:val="1"/>
          <w:numId w:val="103"/>
        </w:numPr>
        <w:spacing w:line="276" w:lineRule="auto"/>
        <w:jc w:val="both"/>
        <w:rPr>
          <w:color w:val="000000"/>
        </w:rPr>
      </w:pPr>
      <w:r w:rsidRPr="00263940">
        <w:rPr>
          <w:color w:val="000000"/>
        </w:rPr>
        <w:t>wspóln</w:t>
      </w:r>
      <w:r>
        <w:rPr>
          <w:color w:val="000000"/>
        </w:rPr>
        <w:t>e opracowanie kryteriów oceny;</w:t>
      </w:r>
    </w:p>
    <w:p w:rsidR="000D09DE" w:rsidRDefault="000D09DE" w:rsidP="000D09DE">
      <w:pPr>
        <w:pStyle w:val="Tekstpodstawowy"/>
        <w:numPr>
          <w:ilvl w:val="1"/>
          <w:numId w:val="103"/>
        </w:numPr>
        <w:spacing w:line="276" w:lineRule="auto"/>
        <w:jc w:val="both"/>
        <w:rPr>
          <w:color w:val="000000"/>
        </w:rPr>
      </w:pPr>
      <w:r w:rsidRPr="00263940">
        <w:rPr>
          <w:color w:val="000000"/>
        </w:rPr>
        <w:t>badania wyników nauczania;</w:t>
      </w:r>
    </w:p>
    <w:p w:rsidR="000D09DE" w:rsidRPr="00714C1C" w:rsidRDefault="000D09DE" w:rsidP="000D09DE">
      <w:pPr>
        <w:pStyle w:val="Tekstpodstawowy"/>
        <w:numPr>
          <w:ilvl w:val="1"/>
          <w:numId w:val="103"/>
        </w:numPr>
        <w:spacing w:line="276" w:lineRule="auto"/>
        <w:jc w:val="both"/>
        <w:rPr>
          <w:color w:val="000000"/>
        </w:rPr>
      </w:pPr>
      <w:r w:rsidRPr="00263940">
        <w:rPr>
          <w:color w:val="000000"/>
        </w:rPr>
        <w:t>organizowanie pracowni</w:t>
      </w:r>
      <w:r>
        <w:rPr>
          <w:color w:val="000000"/>
        </w:rPr>
        <w:t>, pomocy dydaktycznych</w:t>
      </w:r>
      <w:r w:rsidRPr="00263940">
        <w:rPr>
          <w:color w:val="000000"/>
        </w:rPr>
        <w:t>.</w:t>
      </w:r>
    </w:p>
    <w:p w:rsidR="000D09DE" w:rsidRPr="00B80544" w:rsidRDefault="000D09DE" w:rsidP="000D09DE">
      <w:pPr>
        <w:numPr>
          <w:ilvl w:val="0"/>
          <w:numId w:val="10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działają zespoły problemowo – </w:t>
      </w:r>
      <w:r w:rsidRPr="00B80544">
        <w:rPr>
          <w:sz w:val="24"/>
          <w:szCs w:val="24"/>
        </w:rPr>
        <w:t>zadaniowe powołane w celu realizacji zadań wyznaczonych przez Dyrektora.</w:t>
      </w:r>
    </w:p>
    <w:p w:rsidR="000D09DE" w:rsidRDefault="000D09DE" w:rsidP="000D09DE">
      <w:pPr>
        <w:numPr>
          <w:ilvl w:val="0"/>
          <w:numId w:val="10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Zespołem zadaniowym kieruje jego przewodniczący.</w:t>
      </w:r>
    </w:p>
    <w:p w:rsidR="000D09DE" w:rsidRPr="00330260" w:rsidRDefault="000D09DE" w:rsidP="000D09DE">
      <w:pPr>
        <w:numPr>
          <w:ilvl w:val="0"/>
          <w:numId w:val="103"/>
        </w:numPr>
        <w:spacing w:line="276" w:lineRule="auto"/>
        <w:jc w:val="both"/>
        <w:rPr>
          <w:sz w:val="24"/>
          <w:szCs w:val="24"/>
        </w:rPr>
      </w:pPr>
      <w:r w:rsidRPr="00330260">
        <w:rPr>
          <w:sz w:val="24"/>
          <w:szCs w:val="24"/>
        </w:rPr>
        <w:t>W Szkole działają następujące zespoły:</w:t>
      </w:r>
    </w:p>
    <w:p w:rsidR="000D09DE" w:rsidRPr="00330260" w:rsidRDefault="000D09DE" w:rsidP="000D09DE">
      <w:pPr>
        <w:numPr>
          <w:ilvl w:val="0"/>
          <w:numId w:val="105"/>
        </w:numPr>
        <w:spacing w:line="276" w:lineRule="auto"/>
        <w:jc w:val="both"/>
        <w:rPr>
          <w:sz w:val="24"/>
          <w:szCs w:val="24"/>
        </w:rPr>
      </w:pPr>
      <w:r w:rsidRPr="00330260">
        <w:rPr>
          <w:sz w:val="24"/>
          <w:szCs w:val="24"/>
        </w:rPr>
        <w:t>zespól do spraw ewaluacji;</w:t>
      </w:r>
    </w:p>
    <w:p w:rsidR="000D09DE" w:rsidRPr="00330260" w:rsidRDefault="000D09DE" w:rsidP="000D09DE">
      <w:pPr>
        <w:numPr>
          <w:ilvl w:val="0"/>
          <w:numId w:val="105"/>
        </w:numPr>
        <w:spacing w:line="276" w:lineRule="auto"/>
        <w:jc w:val="both"/>
        <w:rPr>
          <w:sz w:val="24"/>
          <w:szCs w:val="24"/>
        </w:rPr>
      </w:pPr>
      <w:r w:rsidRPr="00330260">
        <w:rPr>
          <w:sz w:val="24"/>
          <w:szCs w:val="24"/>
        </w:rPr>
        <w:t xml:space="preserve">zespół do </w:t>
      </w:r>
      <w:r w:rsidR="00330260">
        <w:rPr>
          <w:sz w:val="24"/>
          <w:szCs w:val="24"/>
        </w:rPr>
        <w:t>spraw konkursów i sprawdzianów</w:t>
      </w:r>
      <w:r w:rsidRPr="00330260">
        <w:rPr>
          <w:sz w:val="24"/>
          <w:szCs w:val="24"/>
        </w:rPr>
        <w:t>;</w:t>
      </w:r>
    </w:p>
    <w:p w:rsidR="000D09DE" w:rsidRPr="00330260" w:rsidRDefault="000D09DE" w:rsidP="000D09DE">
      <w:pPr>
        <w:numPr>
          <w:ilvl w:val="0"/>
          <w:numId w:val="105"/>
        </w:numPr>
        <w:spacing w:line="276" w:lineRule="auto"/>
        <w:jc w:val="both"/>
        <w:rPr>
          <w:sz w:val="24"/>
          <w:szCs w:val="24"/>
        </w:rPr>
      </w:pPr>
      <w:r w:rsidRPr="00330260">
        <w:rPr>
          <w:sz w:val="24"/>
          <w:szCs w:val="24"/>
        </w:rPr>
        <w:t xml:space="preserve">zespół do </w:t>
      </w:r>
      <w:r w:rsidR="00FC778A">
        <w:rPr>
          <w:sz w:val="24"/>
          <w:szCs w:val="24"/>
        </w:rPr>
        <w:t>spraw integracji w szkole</w:t>
      </w:r>
      <w:r w:rsidRPr="00330260">
        <w:rPr>
          <w:sz w:val="24"/>
          <w:szCs w:val="24"/>
        </w:rPr>
        <w:t>;</w:t>
      </w:r>
    </w:p>
    <w:p w:rsidR="000D09DE" w:rsidRPr="00330260" w:rsidRDefault="000D09DE" w:rsidP="000D09DE">
      <w:pPr>
        <w:numPr>
          <w:ilvl w:val="0"/>
          <w:numId w:val="105"/>
        </w:numPr>
        <w:spacing w:line="276" w:lineRule="auto"/>
        <w:jc w:val="both"/>
        <w:rPr>
          <w:sz w:val="24"/>
          <w:szCs w:val="24"/>
        </w:rPr>
      </w:pPr>
      <w:r w:rsidRPr="00330260">
        <w:rPr>
          <w:sz w:val="24"/>
          <w:szCs w:val="24"/>
        </w:rPr>
        <w:t>zespół  pomocy psychologiczno – pedagogicznej;</w:t>
      </w:r>
    </w:p>
    <w:p w:rsidR="000D09DE" w:rsidRPr="00330260" w:rsidRDefault="000D09DE" w:rsidP="000D09DE">
      <w:pPr>
        <w:numPr>
          <w:ilvl w:val="0"/>
          <w:numId w:val="105"/>
        </w:numPr>
        <w:spacing w:line="276" w:lineRule="auto"/>
        <w:jc w:val="both"/>
        <w:rPr>
          <w:sz w:val="24"/>
          <w:szCs w:val="24"/>
        </w:rPr>
      </w:pPr>
      <w:r w:rsidRPr="00330260">
        <w:rPr>
          <w:sz w:val="24"/>
          <w:szCs w:val="24"/>
        </w:rPr>
        <w:t>zespół nadzorujący sprawdzian</w:t>
      </w:r>
      <w:r w:rsidR="00FC778A">
        <w:rPr>
          <w:sz w:val="24"/>
          <w:szCs w:val="24"/>
        </w:rPr>
        <w:t>.</w:t>
      </w:r>
    </w:p>
    <w:p w:rsidR="000D09DE" w:rsidRDefault="000D09DE" w:rsidP="000D09DE">
      <w:pPr>
        <w:spacing w:line="276" w:lineRule="auto"/>
        <w:jc w:val="both"/>
      </w:pPr>
    </w:p>
    <w:p w:rsidR="00431BD8" w:rsidRDefault="00431BD8" w:rsidP="00431BD8">
      <w:pPr>
        <w:spacing w:line="276" w:lineRule="auto"/>
        <w:jc w:val="center"/>
        <w:rPr>
          <w:b/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99</w:t>
      </w:r>
      <w:r>
        <w:rPr>
          <w:b/>
          <w:sz w:val="24"/>
          <w:szCs w:val="24"/>
        </w:rPr>
        <w:t>a</w:t>
      </w:r>
    </w:p>
    <w:p w:rsidR="00431BD8" w:rsidRPr="00616102" w:rsidRDefault="00431BD8" w:rsidP="00431BD8">
      <w:pPr>
        <w:pStyle w:val="Akapitzlist"/>
        <w:numPr>
          <w:ilvl w:val="0"/>
          <w:numId w:val="119"/>
        </w:numPr>
        <w:tabs>
          <w:tab w:val="num" w:pos="360"/>
        </w:tabs>
        <w:rPr>
          <w:sz w:val="24"/>
          <w:szCs w:val="24"/>
        </w:rPr>
      </w:pPr>
      <w:r w:rsidRPr="00616102">
        <w:rPr>
          <w:sz w:val="24"/>
          <w:szCs w:val="24"/>
        </w:rPr>
        <w:t>W  szkole działają szkolne komisje:</w:t>
      </w:r>
    </w:p>
    <w:p w:rsidR="00431BD8" w:rsidRPr="00616102" w:rsidRDefault="004D2ACC" w:rsidP="00431BD8">
      <w:pPr>
        <w:pStyle w:val="Akapitzlist"/>
        <w:numPr>
          <w:ilvl w:val="0"/>
          <w:numId w:val="120"/>
        </w:numPr>
        <w:spacing w:line="276" w:lineRule="auto"/>
        <w:ind w:left="993" w:hanging="219"/>
        <w:rPr>
          <w:sz w:val="24"/>
          <w:szCs w:val="24"/>
        </w:rPr>
      </w:pPr>
      <w:r>
        <w:rPr>
          <w:sz w:val="24"/>
          <w:szCs w:val="24"/>
        </w:rPr>
        <w:t xml:space="preserve"> komisja dydaktyczna;</w:t>
      </w:r>
    </w:p>
    <w:p w:rsidR="00121C9D" w:rsidRPr="00616102" w:rsidRDefault="00121C9D" w:rsidP="00431BD8">
      <w:pPr>
        <w:pStyle w:val="Akapitzlist"/>
        <w:numPr>
          <w:ilvl w:val="0"/>
          <w:numId w:val="120"/>
        </w:numPr>
        <w:spacing w:line="276" w:lineRule="auto"/>
        <w:ind w:left="993" w:hanging="219"/>
        <w:rPr>
          <w:sz w:val="24"/>
          <w:szCs w:val="24"/>
        </w:rPr>
      </w:pPr>
      <w:r w:rsidRPr="00616102">
        <w:rPr>
          <w:sz w:val="24"/>
          <w:szCs w:val="24"/>
        </w:rPr>
        <w:t xml:space="preserve"> </w:t>
      </w:r>
      <w:r w:rsidR="00431BD8" w:rsidRPr="00616102">
        <w:rPr>
          <w:sz w:val="24"/>
          <w:szCs w:val="24"/>
        </w:rPr>
        <w:t>komisja opiekuńczo-wychowawcza</w:t>
      </w:r>
      <w:r w:rsidR="004D2ACC">
        <w:rPr>
          <w:sz w:val="24"/>
          <w:szCs w:val="24"/>
        </w:rPr>
        <w:t>;</w:t>
      </w:r>
    </w:p>
    <w:p w:rsidR="00431BD8" w:rsidRPr="004D2ACC" w:rsidRDefault="00121C9D" w:rsidP="00431BD8">
      <w:pPr>
        <w:pStyle w:val="Akapitzlist"/>
        <w:numPr>
          <w:ilvl w:val="0"/>
          <w:numId w:val="120"/>
        </w:numPr>
        <w:spacing w:line="276" w:lineRule="auto"/>
        <w:ind w:left="993" w:hanging="219"/>
        <w:rPr>
          <w:sz w:val="24"/>
          <w:szCs w:val="24"/>
        </w:rPr>
      </w:pPr>
      <w:r w:rsidRPr="004D2ACC">
        <w:rPr>
          <w:sz w:val="24"/>
          <w:szCs w:val="24"/>
        </w:rPr>
        <w:t xml:space="preserve"> komisja </w:t>
      </w:r>
      <w:r w:rsidR="004D2ACC">
        <w:rPr>
          <w:sz w:val="24"/>
          <w:szCs w:val="24"/>
        </w:rPr>
        <w:t>do spraw nowelizacji Statutu</w:t>
      </w:r>
      <w:r w:rsidR="00431BD8" w:rsidRPr="004D2ACC">
        <w:rPr>
          <w:sz w:val="24"/>
          <w:szCs w:val="24"/>
        </w:rPr>
        <w:t>.</w:t>
      </w:r>
    </w:p>
    <w:p w:rsidR="001030A2" w:rsidRPr="001030A2" w:rsidRDefault="001030A2" w:rsidP="001030A2">
      <w:pPr>
        <w:spacing w:line="276" w:lineRule="auto"/>
        <w:ind w:left="360"/>
        <w:rPr>
          <w:sz w:val="24"/>
          <w:szCs w:val="24"/>
        </w:rPr>
      </w:pPr>
    </w:p>
    <w:p w:rsidR="00431BD8" w:rsidRDefault="00431BD8" w:rsidP="000D09DE">
      <w:pPr>
        <w:spacing w:line="276" w:lineRule="auto"/>
        <w:jc w:val="both"/>
      </w:pPr>
    </w:p>
    <w:p w:rsidR="00AF30DA" w:rsidRPr="00B0682B" w:rsidRDefault="00AF30DA" w:rsidP="00AF30DA">
      <w:pPr>
        <w:pStyle w:val="Nagwek8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682B">
        <w:rPr>
          <w:rFonts w:ascii="Times New Roman" w:hAnsi="Times New Roman" w:cs="Times New Roman"/>
          <w:color w:val="auto"/>
          <w:sz w:val="28"/>
          <w:szCs w:val="28"/>
        </w:rPr>
        <w:t>Rozdział III</w:t>
      </w:r>
    </w:p>
    <w:p w:rsidR="00AF30DA" w:rsidRPr="00AF30DA" w:rsidRDefault="00AF30DA" w:rsidP="00AF30DA">
      <w:pPr>
        <w:pStyle w:val="Nagwek4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F30DA">
        <w:rPr>
          <w:rFonts w:ascii="Times New Roman" w:hAnsi="Times New Roman" w:cs="Times New Roman"/>
          <w:i w:val="0"/>
          <w:color w:val="auto"/>
          <w:sz w:val="28"/>
          <w:szCs w:val="28"/>
        </w:rPr>
        <w:t>Zakres zadań wychowawczych</w:t>
      </w:r>
    </w:p>
    <w:p w:rsidR="00AF30DA" w:rsidRDefault="00AF30DA" w:rsidP="00AF30DA">
      <w:pPr>
        <w:spacing w:line="276" w:lineRule="auto"/>
      </w:pPr>
    </w:p>
    <w:p w:rsidR="00AF30DA" w:rsidRPr="00C54D68" w:rsidRDefault="00AF30DA" w:rsidP="00AF30DA">
      <w:pPr>
        <w:spacing w:line="276" w:lineRule="auto"/>
        <w:jc w:val="center"/>
        <w:rPr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100</w:t>
      </w:r>
    </w:p>
    <w:p w:rsidR="008F4F37" w:rsidRPr="005A1106" w:rsidRDefault="008F4F37" w:rsidP="008F4F37">
      <w:pPr>
        <w:numPr>
          <w:ilvl w:val="0"/>
          <w:numId w:val="10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5A1106">
        <w:rPr>
          <w:sz w:val="24"/>
          <w:szCs w:val="24"/>
        </w:rPr>
        <w:t>Oddziałem opiekuje się nauczyciel wychowawca.</w:t>
      </w:r>
    </w:p>
    <w:p w:rsidR="008F4F37" w:rsidRPr="005A1106" w:rsidRDefault="008F4F37" w:rsidP="008F4F37">
      <w:pPr>
        <w:numPr>
          <w:ilvl w:val="0"/>
          <w:numId w:val="106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5A1106">
        <w:rPr>
          <w:sz w:val="24"/>
          <w:szCs w:val="24"/>
        </w:rPr>
        <w:t>Celem zapewnienia ciągłości pracy wychowawczej i jej skuteczności, wychowawca prowadzi oddział powierzony jego opiece wychowawczej przez okres nauczania obejmujący odpowiednio:</w:t>
      </w:r>
    </w:p>
    <w:p w:rsidR="008F4F37" w:rsidRDefault="008F4F37" w:rsidP="008F4F37">
      <w:pPr>
        <w:numPr>
          <w:ilvl w:val="0"/>
          <w:numId w:val="112"/>
        </w:numPr>
        <w:spacing w:line="276" w:lineRule="auto"/>
        <w:jc w:val="both"/>
        <w:rPr>
          <w:sz w:val="24"/>
          <w:szCs w:val="24"/>
        </w:rPr>
      </w:pPr>
      <w:r w:rsidRPr="005A1106">
        <w:rPr>
          <w:sz w:val="24"/>
          <w:szCs w:val="24"/>
        </w:rPr>
        <w:t>klasy I – III;</w:t>
      </w:r>
    </w:p>
    <w:p w:rsidR="008F4F37" w:rsidRPr="000123D3" w:rsidRDefault="008F4F37" w:rsidP="008F4F37">
      <w:pPr>
        <w:numPr>
          <w:ilvl w:val="0"/>
          <w:numId w:val="112"/>
        </w:numPr>
        <w:spacing w:line="276" w:lineRule="auto"/>
        <w:jc w:val="both"/>
        <w:rPr>
          <w:sz w:val="24"/>
          <w:szCs w:val="24"/>
        </w:rPr>
      </w:pPr>
      <w:r w:rsidRPr="000123D3">
        <w:rPr>
          <w:sz w:val="24"/>
          <w:szCs w:val="24"/>
        </w:rPr>
        <w:t>klasy IV – VI.</w:t>
      </w:r>
    </w:p>
    <w:p w:rsidR="008F4F37" w:rsidRDefault="008F4F37" w:rsidP="008F4F37">
      <w:pPr>
        <w:tabs>
          <w:tab w:val="left" w:pos="720"/>
        </w:tabs>
        <w:spacing w:line="276" w:lineRule="auto"/>
        <w:jc w:val="center"/>
        <w:rPr>
          <w:b/>
          <w:sz w:val="28"/>
        </w:rPr>
      </w:pPr>
    </w:p>
    <w:p w:rsidR="008F4F37" w:rsidRPr="00C54D68" w:rsidRDefault="008F4F37" w:rsidP="008F4F37">
      <w:pPr>
        <w:tabs>
          <w:tab w:val="left" w:pos="720"/>
        </w:tabs>
        <w:spacing w:line="276" w:lineRule="auto"/>
        <w:jc w:val="center"/>
        <w:rPr>
          <w:b/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101</w:t>
      </w:r>
    </w:p>
    <w:p w:rsidR="008F4F37" w:rsidRPr="005A1106" w:rsidRDefault="008F4F37" w:rsidP="008F4F37">
      <w:pPr>
        <w:numPr>
          <w:ilvl w:val="0"/>
          <w:numId w:val="107"/>
        </w:numPr>
        <w:spacing w:line="276" w:lineRule="auto"/>
        <w:jc w:val="both"/>
        <w:rPr>
          <w:sz w:val="24"/>
          <w:szCs w:val="24"/>
        </w:rPr>
      </w:pPr>
      <w:r w:rsidRPr="005A1106">
        <w:rPr>
          <w:sz w:val="24"/>
          <w:szCs w:val="24"/>
        </w:rPr>
        <w:t>Decyzję w sprawie obsady stanowiska wych</w:t>
      </w:r>
      <w:r>
        <w:rPr>
          <w:sz w:val="24"/>
          <w:szCs w:val="24"/>
        </w:rPr>
        <w:t>owawcy podejmuje Dyrektor</w:t>
      </w:r>
      <w:r w:rsidRPr="005A1106">
        <w:rPr>
          <w:sz w:val="24"/>
          <w:szCs w:val="24"/>
        </w:rPr>
        <w:t>.</w:t>
      </w:r>
    </w:p>
    <w:p w:rsidR="008F4F37" w:rsidRPr="005A1106" w:rsidRDefault="008F4F37" w:rsidP="008F4F37">
      <w:pPr>
        <w:numPr>
          <w:ilvl w:val="0"/>
          <w:numId w:val="107"/>
        </w:numPr>
        <w:spacing w:line="276" w:lineRule="auto"/>
        <w:jc w:val="both"/>
        <w:rPr>
          <w:sz w:val="24"/>
          <w:szCs w:val="24"/>
        </w:rPr>
      </w:pPr>
      <w:r w:rsidRPr="005A1106">
        <w:rPr>
          <w:sz w:val="24"/>
          <w:szCs w:val="24"/>
        </w:rPr>
        <w:t>Dyrektor może dokonać zmiany na</w:t>
      </w:r>
      <w:r>
        <w:rPr>
          <w:sz w:val="24"/>
          <w:szCs w:val="24"/>
        </w:rPr>
        <w:t xml:space="preserve"> stanowisku wychowawcy. Zmiany te</w:t>
      </w:r>
      <w:r w:rsidRPr="005A1106">
        <w:rPr>
          <w:sz w:val="24"/>
          <w:szCs w:val="24"/>
        </w:rPr>
        <w:t xml:space="preserve"> odbywać się mogą w przypadkach:</w:t>
      </w:r>
    </w:p>
    <w:p w:rsidR="008F4F37" w:rsidRDefault="008F4F37" w:rsidP="008F4F37">
      <w:pPr>
        <w:numPr>
          <w:ilvl w:val="1"/>
          <w:numId w:val="10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długotrwałej choroby;</w:t>
      </w:r>
    </w:p>
    <w:p w:rsidR="008F4F37" w:rsidRDefault="008F4F37" w:rsidP="008F4F37">
      <w:pPr>
        <w:numPr>
          <w:ilvl w:val="1"/>
          <w:numId w:val="107"/>
        </w:numPr>
        <w:spacing w:line="276" w:lineRule="auto"/>
        <w:jc w:val="both"/>
        <w:rPr>
          <w:sz w:val="24"/>
          <w:szCs w:val="24"/>
        </w:rPr>
      </w:pPr>
      <w:r w:rsidRPr="005A1106">
        <w:rPr>
          <w:sz w:val="24"/>
          <w:szCs w:val="24"/>
        </w:rPr>
        <w:t>objęcia wychowawcy postępowaniem dyscy</w:t>
      </w:r>
      <w:r>
        <w:rPr>
          <w:sz w:val="24"/>
          <w:szCs w:val="24"/>
        </w:rPr>
        <w:t>plinarnym, określonym w art. 75 i</w:t>
      </w:r>
      <w:r w:rsidRPr="005A1106">
        <w:rPr>
          <w:sz w:val="24"/>
          <w:szCs w:val="24"/>
        </w:rPr>
        <w:t xml:space="preserve"> 76 Ustawy z dnia 26 stycznia 1982r</w:t>
      </w:r>
      <w:r>
        <w:rPr>
          <w:sz w:val="24"/>
          <w:szCs w:val="24"/>
        </w:rPr>
        <w:t>. Karta Nauczyciela</w:t>
      </w:r>
      <w:r w:rsidRPr="005A1106">
        <w:rPr>
          <w:sz w:val="24"/>
          <w:szCs w:val="24"/>
        </w:rPr>
        <w:t>;</w:t>
      </w:r>
    </w:p>
    <w:p w:rsidR="008F4F37" w:rsidRDefault="008F4F37" w:rsidP="008F4F37">
      <w:pPr>
        <w:numPr>
          <w:ilvl w:val="1"/>
          <w:numId w:val="107"/>
        </w:numPr>
        <w:spacing w:line="276" w:lineRule="auto"/>
        <w:jc w:val="both"/>
        <w:rPr>
          <w:sz w:val="24"/>
          <w:szCs w:val="24"/>
        </w:rPr>
      </w:pPr>
      <w:r w:rsidRPr="00353539">
        <w:rPr>
          <w:sz w:val="24"/>
          <w:szCs w:val="24"/>
        </w:rPr>
        <w:t>niemożno</w:t>
      </w:r>
      <w:r>
        <w:rPr>
          <w:sz w:val="24"/>
          <w:szCs w:val="24"/>
        </w:rPr>
        <w:t>ści osiągnięcia porozumienia z r</w:t>
      </w:r>
      <w:r w:rsidRPr="00353539">
        <w:rPr>
          <w:sz w:val="24"/>
          <w:szCs w:val="24"/>
        </w:rPr>
        <w:t>odzicami lub uczniami</w:t>
      </w:r>
      <w:r w:rsidR="000B3BF9">
        <w:rPr>
          <w:sz w:val="24"/>
          <w:szCs w:val="24"/>
        </w:rPr>
        <w:t>;</w:t>
      </w:r>
    </w:p>
    <w:p w:rsidR="000B3BF9" w:rsidRPr="00353539" w:rsidRDefault="000B3BF9" w:rsidP="008F4F37">
      <w:pPr>
        <w:numPr>
          <w:ilvl w:val="1"/>
          <w:numId w:val="10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uzasadniony wniosek nauczyciela.</w:t>
      </w:r>
    </w:p>
    <w:p w:rsidR="008F4F37" w:rsidRPr="00353539" w:rsidRDefault="008F4F37" w:rsidP="008F4F37">
      <w:pPr>
        <w:numPr>
          <w:ilvl w:val="0"/>
          <w:numId w:val="106"/>
        </w:numPr>
        <w:spacing w:line="276" w:lineRule="auto"/>
        <w:jc w:val="both"/>
        <w:rPr>
          <w:sz w:val="24"/>
          <w:szCs w:val="24"/>
        </w:rPr>
      </w:pPr>
      <w:r w:rsidRPr="00353539">
        <w:rPr>
          <w:sz w:val="24"/>
          <w:szCs w:val="24"/>
        </w:rPr>
        <w:t>W przypadku stwierdzenia nie wywiązywania się wychowawcy z powierzonych ob</w:t>
      </w:r>
      <w:r w:rsidRPr="00353539">
        <w:rPr>
          <w:sz w:val="24"/>
          <w:szCs w:val="24"/>
        </w:rPr>
        <w:t>o</w:t>
      </w:r>
      <w:r w:rsidRPr="00353539">
        <w:rPr>
          <w:sz w:val="24"/>
          <w:szCs w:val="24"/>
        </w:rPr>
        <w:t>wiązków lub innych uzasadnio</w:t>
      </w:r>
      <w:r>
        <w:rPr>
          <w:sz w:val="24"/>
          <w:szCs w:val="24"/>
        </w:rPr>
        <w:t xml:space="preserve">nych przypadkach Dyrektor </w:t>
      </w:r>
      <w:r w:rsidRPr="00353539">
        <w:rPr>
          <w:sz w:val="24"/>
          <w:szCs w:val="24"/>
        </w:rPr>
        <w:t xml:space="preserve"> ma prawo:</w:t>
      </w:r>
    </w:p>
    <w:p w:rsidR="008F4F37" w:rsidRPr="00353539" w:rsidRDefault="008F4F37" w:rsidP="008F4F37">
      <w:pPr>
        <w:numPr>
          <w:ilvl w:val="0"/>
          <w:numId w:val="108"/>
        </w:numPr>
        <w:spacing w:line="276" w:lineRule="auto"/>
        <w:jc w:val="both"/>
        <w:rPr>
          <w:sz w:val="24"/>
          <w:szCs w:val="24"/>
        </w:rPr>
      </w:pPr>
      <w:r w:rsidRPr="00353539">
        <w:rPr>
          <w:sz w:val="24"/>
          <w:szCs w:val="24"/>
        </w:rPr>
        <w:t>wyznaczyć innego kandydata;</w:t>
      </w:r>
    </w:p>
    <w:p w:rsidR="008F4F37" w:rsidRPr="00353539" w:rsidRDefault="008F4F37" w:rsidP="008F4F37">
      <w:pPr>
        <w:numPr>
          <w:ilvl w:val="0"/>
          <w:numId w:val="108"/>
        </w:numPr>
        <w:spacing w:line="276" w:lineRule="auto"/>
        <w:jc w:val="both"/>
        <w:rPr>
          <w:sz w:val="24"/>
          <w:szCs w:val="24"/>
        </w:rPr>
      </w:pPr>
      <w:r w:rsidRPr="00353539">
        <w:rPr>
          <w:sz w:val="24"/>
          <w:szCs w:val="24"/>
        </w:rPr>
        <w:t xml:space="preserve">skonsultować </w:t>
      </w:r>
      <w:r>
        <w:rPr>
          <w:sz w:val="24"/>
          <w:szCs w:val="24"/>
        </w:rPr>
        <w:t>zamierzoną zmianę wychowawcy z r</w:t>
      </w:r>
      <w:r w:rsidRPr="00353539">
        <w:rPr>
          <w:sz w:val="24"/>
          <w:szCs w:val="24"/>
        </w:rPr>
        <w:t>odzicami, uczniami danego o</w:t>
      </w:r>
      <w:r w:rsidRPr="00353539">
        <w:rPr>
          <w:sz w:val="24"/>
          <w:szCs w:val="24"/>
        </w:rPr>
        <w:t>d</w:t>
      </w:r>
      <w:r w:rsidRPr="00353539">
        <w:rPr>
          <w:sz w:val="24"/>
          <w:szCs w:val="24"/>
        </w:rPr>
        <w:t>działu;</w:t>
      </w:r>
    </w:p>
    <w:p w:rsidR="008F4F37" w:rsidRPr="001B7DD0" w:rsidRDefault="008F4F37" w:rsidP="008F4F37">
      <w:pPr>
        <w:numPr>
          <w:ilvl w:val="0"/>
          <w:numId w:val="108"/>
        </w:numPr>
        <w:spacing w:line="276" w:lineRule="auto"/>
        <w:jc w:val="both"/>
        <w:rPr>
          <w:sz w:val="24"/>
          <w:szCs w:val="24"/>
        </w:rPr>
      </w:pPr>
      <w:r w:rsidRPr="00353539">
        <w:rPr>
          <w:sz w:val="24"/>
          <w:szCs w:val="24"/>
        </w:rPr>
        <w:t>ustalić przyczyny ewentualne</w:t>
      </w:r>
      <w:r>
        <w:rPr>
          <w:sz w:val="24"/>
          <w:szCs w:val="24"/>
        </w:rPr>
        <w:t>j złej współpracy wychowawcy z r</w:t>
      </w:r>
      <w:r w:rsidRPr="00353539">
        <w:rPr>
          <w:sz w:val="24"/>
          <w:szCs w:val="24"/>
        </w:rPr>
        <w:t>odzicami, uczni</w:t>
      </w:r>
      <w:r w:rsidRPr="00353539">
        <w:rPr>
          <w:sz w:val="24"/>
          <w:szCs w:val="24"/>
        </w:rPr>
        <w:t>a</w:t>
      </w:r>
      <w:r w:rsidRPr="00353539">
        <w:rPr>
          <w:sz w:val="24"/>
          <w:szCs w:val="24"/>
        </w:rPr>
        <w:t>mi;</w:t>
      </w:r>
    </w:p>
    <w:p w:rsidR="008F4F37" w:rsidRPr="00353539" w:rsidRDefault="008F4F37" w:rsidP="008F4F37">
      <w:pPr>
        <w:numPr>
          <w:ilvl w:val="0"/>
          <w:numId w:val="10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 na wniosek Rodziców </w:t>
      </w:r>
      <w:r w:rsidRPr="00353539">
        <w:rPr>
          <w:sz w:val="24"/>
          <w:szCs w:val="24"/>
        </w:rPr>
        <w:t xml:space="preserve"> zmienić wychowawcę.</w:t>
      </w:r>
    </w:p>
    <w:p w:rsidR="008F4F37" w:rsidRPr="00353539" w:rsidRDefault="008F4F37" w:rsidP="008F4F37">
      <w:pPr>
        <w:numPr>
          <w:ilvl w:val="0"/>
          <w:numId w:val="10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Formy realizacji</w:t>
      </w:r>
      <w:r w:rsidRPr="00353539">
        <w:rPr>
          <w:sz w:val="24"/>
          <w:szCs w:val="24"/>
        </w:rPr>
        <w:t xml:space="preserve"> zadań na</w:t>
      </w:r>
      <w:r>
        <w:rPr>
          <w:sz w:val="24"/>
          <w:szCs w:val="24"/>
        </w:rPr>
        <w:t xml:space="preserve">uczyciela wychowawcy </w:t>
      </w:r>
      <w:r w:rsidRPr="00353539">
        <w:rPr>
          <w:sz w:val="24"/>
          <w:szCs w:val="24"/>
        </w:rPr>
        <w:t xml:space="preserve">dostosowane </w:t>
      </w:r>
      <w:r>
        <w:rPr>
          <w:sz w:val="24"/>
          <w:szCs w:val="24"/>
        </w:rPr>
        <w:t xml:space="preserve">są </w:t>
      </w:r>
      <w:r w:rsidRPr="00353539">
        <w:rPr>
          <w:sz w:val="24"/>
          <w:szCs w:val="24"/>
        </w:rPr>
        <w:t>do wieku uczniów, ich potrzeb oraz warunków środowiskowych Szkoły.</w:t>
      </w:r>
    </w:p>
    <w:p w:rsidR="008F4F37" w:rsidRPr="00353539" w:rsidRDefault="008F4F37" w:rsidP="008F4F37">
      <w:pPr>
        <w:spacing w:line="276" w:lineRule="auto"/>
        <w:jc w:val="both"/>
        <w:rPr>
          <w:sz w:val="24"/>
          <w:szCs w:val="24"/>
        </w:rPr>
      </w:pPr>
    </w:p>
    <w:p w:rsidR="0058484D" w:rsidRDefault="0058484D" w:rsidP="008F4F37">
      <w:pPr>
        <w:spacing w:line="276" w:lineRule="auto"/>
        <w:jc w:val="center"/>
        <w:rPr>
          <w:b/>
          <w:sz w:val="24"/>
          <w:szCs w:val="24"/>
        </w:rPr>
      </w:pPr>
    </w:p>
    <w:p w:rsidR="0058484D" w:rsidRDefault="0058484D" w:rsidP="008F4F37">
      <w:pPr>
        <w:spacing w:line="276" w:lineRule="auto"/>
        <w:jc w:val="center"/>
        <w:rPr>
          <w:b/>
          <w:sz w:val="24"/>
          <w:szCs w:val="24"/>
        </w:rPr>
      </w:pPr>
    </w:p>
    <w:p w:rsidR="008F4F37" w:rsidRPr="00C54D68" w:rsidRDefault="008F4F37" w:rsidP="008F4F37">
      <w:pPr>
        <w:spacing w:line="276" w:lineRule="auto"/>
        <w:jc w:val="center"/>
        <w:rPr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102</w:t>
      </w:r>
    </w:p>
    <w:p w:rsidR="008F4F37" w:rsidRPr="00E7067C" w:rsidRDefault="008F4F37" w:rsidP="008F4F37">
      <w:pPr>
        <w:numPr>
          <w:ilvl w:val="0"/>
          <w:numId w:val="118"/>
        </w:numPr>
        <w:spacing w:line="276" w:lineRule="auto"/>
        <w:jc w:val="both"/>
        <w:rPr>
          <w:sz w:val="24"/>
          <w:szCs w:val="24"/>
        </w:rPr>
      </w:pPr>
      <w:r w:rsidRPr="00E7067C">
        <w:rPr>
          <w:sz w:val="24"/>
          <w:szCs w:val="24"/>
        </w:rPr>
        <w:t>Do obowiązków wychowawcy należy:</w:t>
      </w:r>
    </w:p>
    <w:p w:rsidR="008F4F37" w:rsidRPr="00E7067C" w:rsidRDefault="008F4F37" w:rsidP="008F4F37">
      <w:pPr>
        <w:numPr>
          <w:ilvl w:val="0"/>
          <w:numId w:val="111"/>
        </w:numPr>
        <w:spacing w:line="276" w:lineRule="auto"/>
        <w:jc w:val="both"/>
        <w:rPr>
          <w:sz w:val="24"/>
          <w:szCs w:val="24"/>
        </w:rPr>
      </w:pPr>
      <w:r w:rsidRPr="00E7067C">
        <w:rPr>
          <w:sz w:val="24"/>
          <w:szCs w:val="24"/>
        </w:rPr>
        <w:t xml:space="preserve">troska o właściwy stosunek do nauki i jak najlepsze wyniki nauczania </w:t>
      </w:r>
      <w:r>
        <w:rPr>
          <w:sz w:val="24"/>
          <w:szCs w:val="24"/>
        </w:rPr>
        <w:br/>
      </w:r>
      <w:r w:rsidRPr="00E7067C">
        <w:rPr>
          <w:sz w:val="24"/>
          <w:szCs w:val="24"/>
        </w:rPr>
        <w:t>w szczególności:</w:t>
      </w:r>
    </w:p>
    <w:p w:rsidR="008F4F37" w:rsidRDefault="008F4F37" w:rsidP="008F4F37">
      <w:pPr>
        <w:numPr>
          <w:ilvl w:val="0"/>
          <w:numId w:val="116"/>
        </w:numPr>
        <w:spacing w:line="276" w:lineRule="auto"/>
        <w:jc w:val="both"/>
        <w:rPr>
          <w:sz w:val="24"/>
          <w:szCs w:val="24"/>
        </w:rPr>
      </w:pPr>
      <w:r w:rsidRPr="00E7067C">
        <w:rPr>
          <w:sz w:val="24"/>
          <w:szCs w:val="24"/>
        </w:rPr>
        <w:t>interesowanie się postępami uczniów w nauce, zwłaszcza tymi, którzy mają trudności; analizo</w:t>
      </w:r>
      <w:r>
        <w:rPr>
          <w:sz w:val="24"/>
          <w:szCs w:val="24"/>
        </w:rPr>
        <w:t>wanie wspólnie z uczniami, nauczycielami i r</w:t>
      </w:r>
      <w:r w:rsidRPr="00E7067C">
        <w:rPr>
          <w:sz w:val="24"/>
          <w:szCs w:val="24"/>
        </w:rPr>
        <w:t>odzicami prz</w:t>
      </w:r>
      <w:r w:rsidRPr="00E7067C">
        <w:rPr>
          <w:sz w:val="24"/>
          <w:szCs w:val="24"/>
        </w:rPr>
        <w:t>y</w:t>
      </w:r>
      <w:r w:rsidRPr="00E7067C">
        <w:rPr>
          <w:sz w:val="24"/>
          <w:szCs w:val="24"/>
        </w:rPr>
        <w:t>czyn niepowodzeń i podejmowanie środków zaradczych oraz pobudzanie do dalszego podnoszenia wyników w nauce,</w:t>
      </w:r>
    </w:p>
    <w:p w:rsidR="008F4F37" w:rsidRDefault="008F4F37" w:rsidP="008F4F37">
      <w:pPr>
        <w:numPr>
          <w:ilvl w:val="0"/>
          <w:numId w:val="116"/>
        </w:numPr>
        <w:spacing w:line="276" w:lineRule="auto"/>
        <w:jc w:val="both"/>
        <w:rPr>
          <w:sz w:val="24"/>
          <w:szCs w:val="24"/>
        </w:rPr>
      </w:pPr>
      <w:r w:rsidRPr="00910DAD">
        <w:rPr>
          <w:sz w:val="24"/>
          <w:szCs w:val="24"/>
        </w:rPr>
        <w:t>dbanie o regularne uczęszczanie uczniów do Szkoły, badanie przyczyn abse</w:t>
      </w:r>
      <w:r w:rsidRPr="00910DAD">
        <w:rPr>
          <w:sz w:val="24"/>
          <w:szCs w:val="24"/>
        </w:rPr>
        <w:t>n</w:t>
      </w:r>
      <w:r w:rsidRPr="00910DAD">
        <w:rPr>
          <w:sz w:val="24"/>
          <w:szCs w:val="24"/>
        </w:rPr>
        <w:t>cji, organizowanie pomocy dla opuszczających zajęcia szkolne,</w:t>
      </w:r>
    </w:p>
    <w:p w:rsidR="008F4F37" w:rsidRDefault="008F4F37" w:rsidP="008F4F37">
      <w:pPr>
        <w:numPr>
          <w:ilvl w:val="0"/>
          <w:numId w:val="116"/>
        </w:numPr>
        <w:spacing w:line="276" w:lineRule="auto"/>
        <w:jc w:val="both"/>
        <w:rPr>
          <w:sz w:val="24"/>
          <w:szCs w:val="24"/>
        </w:rPr>
      </w:pPr>
      <w:r w:rsidRPr="00910DAD">
        <w:rPr>
          <w:sz w:val="24"/>
          <w:szCs w:val="24"/>
        </w:rPr>
        <w:t>pobudzanie uczniów do aktywnego udziału w życiu Szkoły,</w:t>
      </w:r>
    </w:p>
    <w:p w:rsidR="008F4F37" w:rsidRPr="00910DAD" w:rsidRDefault="008F4F37" w:rsidP="008F4F37">
      <w:pPr>
        <w:numPr>
          <w:ilvl w:val="0"/>
          <w:numId w:val="116"/>
        </w:numPr>
        <w:spacing w:line="276" w:lineRule="auto"/>
        <w:jc w:val="both"/>
        <w:rPr>
          <w:sz w:val="24"/>
          <w:szCs w:val="24"/>
        </w:rPr>
      </w:pPr>
      <w:r w:rsidRPr="00910DAD">
        <w:rPr>
          <w:sz w:val="24"/>
          <w:szCs w:val="24"/>
        </w:rPr>
        <w:t>otoczenie ind</w:t>
      </w:r>
      <w:r>
        <w:rPr>
          <w:sz w:val="24"/>
          <w:szCs w:val="24"/>
        </w:rPr>
        <w:t>ywidualną opieką każdego ucznia;</w:t>
      </w:r>
    </w:p>
    <w:p w:rsidR="008F4F37" w:rsidRDefault="008F4F37" w:rsidP="008F4F37">
      <w:pPr>
        <w:numPr>
          <w:ilvl w:val="0"/>
          <w:numId w:val="111"/>
        </w:numPr>
        <w:spacing w:line="276" w:lineRule="auto"/>
        <w:jc w:val="both"/>
        <w:rPr>
          <w:sz w:val="24"/>
          <w:szCs w:val="24"/>
        </w:rPr>
      </w:pPr>
      <w:r w:rsidRPr="00E7067C">
        <w:rPr>
          <w:sz w:val="24"/>
          <w:szCs w:val="24"/>
        </w:rPr>
        <w:t>troska o wychowanie moralno – społeczne uczniów, w szczególności zaś:</w:t>
      </w:r>
    </w:p>
    <w:p w:rsidR="008F4F37" w:rsidRDefault="008F4F37" w:rsidP="008F4F37">
      <w:pPr>
        <w:numPr>
          <w:ilvl w:val="0"/>
          <w:numId w:val="117"/>
        </w:numPr>
        <w:spacing w:line="276" w:lineRule="auto"/>
        <w:jc w:val="both"/>
        <w:rPr>
          <w:sz w:val="24"/>
          <w:szCs w:val="24"/>
        </w:rPr>
      </w:pPr>
      <w:r w:rsidRPr="00E2281D">
        <w:rPr>
          <w:sz w:val="24"/>
          <w:szCs w:val="24"/>
        </w:rPr>
        <w:t xml:space="preserve">kształtowanie wzajemnych stosunków na zasadach życzliwości </w:t>
      </w:r>
      <w:r w:rsidRPr="00E2281D">
        <w:rPr>
          <w:sz w:val="24"/>
          <w:szCs w:val="24"/>
        </w:rPr>
        <w:br/>
        <w:t>i współdziałania, wytwarzanie atmosfery sprzyjającej rozwijaniu więzi kol</w:t>
      </w:r>
      <w:r w:rsidRPr="00E2281D">
        <w:rPr>
          <w:sz w:val="24"/>
          <w:szCs w:val="24"/>
        </w:rPr>
        <w:t>e</w:t>
      </w:r>
      <w:r w:rsidRPr="00E2281D">
        <w:rPr>
          <w:sz w:val="24"/>
          <w:szCs w:val="24"/>
        </w:rPr>
        <w:t>żeńskich,</w:t>
      </w:r>
    </w:p>
    <w:p w:rsidR="008F4F37" w:rsidRDefault="008F4F37" w:rsidP="008F4F37">
      <w:pPr>
        <w:numPr>
          <w:ilvl w:val="0"/>
          <w:numId w:val="117"/>
        </w:numPr>
        <w:spacing w:line="276" w:lineRule="auto"/>
        <w:jc w:val="both"/>
        <w:rPr>
          <w:sz w:val="24"/>
          <w:szCs w:val="24"/>
        </w:rPr>
      </w:pPr>
      <w:r w:rsidRPr="00910DAD">
        <w:rPr>
          <w:sz w:val="24"/>
          <w:szCs w:val="24"/>
        </w:rPr>
        <w:t>podejmowanie działań umożliwiających rozwiązywanie konfliktów,</w:t>
      </w:r>
    </w:p>
    <w:p w:rsidR="008F4F37" w:rsidRPr="00910DAD" w:rsidRDefault="008F4F37" w:rsidP="008F4F37">
      <w:pPr>
        <w:numPr>
          <w:ilvl w:val="0"/>
          <w:numId w:val="117"/>
        </w:numPr>
        <w:spacing w:line="276" w:lineRule="auto"/>
        <w:jc w:val="both"/>
        <w:rPr>
          <w:sz w:val="24"/>
          <w:szCs w:val="24"/>
        </w:rPr>
      </w:pPr>
      <w:r w:rsidRPr="00910DAD">
        <w:rPr>
          <w:sz w:val="24"/>
          <w:szCs w:val="24"/>
        </w:rPr>
        <w:t xml:space="preserve">rozwijanie społecznej aktywności uczniów na terenie klasy, Szkoły </w:t>
      </w:r>
      <w:r w:rsidRPr="00910DAD">
        <w:rPr>
          <w:sz w:val="24"/>
          <w:szCs w:val="24"/>
        </w:rPr>
        <w:br/>
        <w:t>i szerszego środowiska, m.in.:</w:t>
      </w:r>
    </w:p>
    <w:p w:rsidR="008F4F37" w:rsidRDefault="008F4F37" w:rsidP="008F4F37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067C">
        <w:rPr>
          <w:sz w:val="24"/>
          <w:szCs w:val="24"/>
        </w:rPr>
        <w:t xml:space="preserve">przyzwyczajenie do wspólnego gospodarowania </w:t>
      </w:r>
      <w:r>
        <w:rPr>
          <w:sz w:val="24"/>
          <w:szCs w:val="24"/>
        </w:rPr>
        <w:t xml:space="preserve">na terenie klasy </w:t>
      </w:r>
      <w:r w:rsidRPr="00E7067C">
        <w:rPr>
          <w:sz w:val="24"/>
          <w:szCs w:val="24"/>
        </w:rPr>
        <w:t xml:space="preserve">wyrabianie </w:t>
      </w:r>
      <w:r>
        <w:rPr>
          <w:sz w:val="24"/>
          <w:szCs w:val="24"/>
        </w:rPr>
        <w:t xml:space="preserve">    </w:t>
      </w:r>
    </w:p>
    <w:p w:rsidR="008F4F37" w:rsidRDefault="008F4F37" w:rsidP="008F4F37">
      <w:pPr>
        <w:spacing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7067C">
        <w:rPr>
          <w:sz w:val="24"/>
          <w:szCs w:val="24"/>
        </w:rPr>
        <w:t>poczucia współodpowiedzialności za ład, czystość i estetykę</w:t>
      </w:r>
      <w:r>
        <w:rPr>
          <w:sz w:val="24"/>
          <w:szCs w:val="24"/>
        </w:rPr>
        <w:t xml:space="preserve"> </w:t>
      </w:r>
      <w:r w:rsidRPr="00E7067C">
        <w:rPr>
          <w:sz w:val="24"/>
          <w:szCs w:val="24"/>
        </w:rPr>
        <w:t>klasy, Szkoły</w:t>
      </w:r>
      <w:r>
        <w:rPr>
          <w:sz w:val="24"/>
          <w:szCs w:val="24"/>
        </w:rPr>
        <w:br/>
        <w:t xml:space="preserve">  </w:t>
      </w:r>
      <w:r w:rsidRPr="00E7067C">
        <w:rPr>
          <w:sz w:val="24"/>
          <w:szCs w:val="24"/>
        </w:rPr>
        <w:t>i środowiska,</w:t>
      </w:r>
    </w:p>
    <w:p w:rsidR="008F4F37" w:rsidRDefault="008F4F37" w:rsidP="008F4F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</w:t>
      </w:r>
      <w:r w:rsidRPr="00E7067C">
        <w:rPr>
          <w:sz w:val="24"/>
          <w:szCs w:val="24"/>
        </w:rPr>
        <w:t xml:space="preserve">budzenie zainteresowania życiem i potrzebami środowiska, inspirowanie </w:t>
      </w:r>
    </w:p>
    <w:p w:rsidR="008F4F37" w:rsidRPr="00E7067C" w:rsidRDefault="008F4F37" w:rsidP="008F4F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E7067C">
        <w:rPr>
          <w:sz w:val="24"/>
          <w:szCs w:val="24"/>
        </w:rPr>
        <w:t>działań na rzecz tego środowiska,</w:t>
      </w:r>
    </w:p>
    <w:p w:rsidR="008F4F37" w:rsidRPr="00E7067C" w:rsidRDefault="008F4F37" w:rsidP="008F4F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</w:t>
      </w:r>
      <w:r w:rsidRPr="00E7067C">
        <w:rPr>
          <w:sz w:val="24"/>
          <w:szCs w:val="24"/>
        </w:rPr>
        <w:t>ułatwianie organizowania i wykorzystania wolnego czasu,</w:t>
      </w:r>
    </w:p>
    <w:p w:rsidR="008F4F37" w:rsidRDefault="008F4F37" w:rsidP="008F4F37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067C">
        <w:rPr>
          <w:sz w:val="24"/>
          <w:szCs w:val="24"/>
        </w:rPr>
        <w:t>wdrażanie uczniów do świ</w:t>
      </w:r>
      <w:r>
        <w:rPr>
          <w:sz w:val="24"/>
          <w:szCs w:val="24"/>
        </w:rPr>
        <w:t xml:space="preserve">adomego postępowania, zgodnie z przyjętymi </w:t>
      </w:r>
    </w:p>
    <w:p w:rsidR="008F4F37" w:rsidRDefault="008F4F37" w:rsidP="008F4F37">
      <w:pP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normami społecznymi i Statutem;</w:t>
      </w:r>
    </w:p>
    <w:p w:rsidR="008F4F37" w:rsidRDefault="008F4F37" w:rsidP="008F4F37">
      <w:pPr>
        <w:numPr>
          <w:ilvl w:val="0"/>
          <w:numId w:val="117"/>
        </w:numPr>
        <w:spacing w:line="276" w:lineRule="auto"/>
        <w:jc w:val="both"/>
        <w:rPr>
          <w:sz w:val="24"/>
          <w:szCs w:val="24"/>
        </w:rPr>
      </w:pPr>
      <w:r>
        <w:rPr>
          <w:sz w:val="24"/>
        </w:rPr>
        <w:t>kształtowanie postaw patriotycznych, obywatelskich i prospołecznych;</w:t>
      </w:r>
    </w:p>
    <w:p w:rsidR="008F4F37" w:rsidRPr="00910DAD" w:rsidRDefault="008F4F37" w:rsidP="008F4F37">
      <w:pPr>
        <w:numPr>
          <w:ilvl w:val="0"/>
          <w:numId w:val="117"/>
        </w:numPr>
        <w:spacing w:line="276" w:lineRule="auto"/>
        <w:jc w:val="both"/>
        <w:rPr>
          <w:sz w:val="24"/>
          <w:szCs w:val="24"/>
        </w:rPr>
      </w:pPr>
      <w:r w:rsidRPr="00910DAD">
        <w:rPr>
          <w:sz w:val="24"/>
        </w:rPr>
        <w:t>upowszechnianie demokracji i samorzą</w:t>
      </w:r>
      <w:r>
        <w:rPr>
          <w:sz w:val="24"/>
        </w:rPr>
        <w:t>dności jako metody wychowawczej;</w:t>
      </w:r>
    </w:p>
    <w:p w:rsidR="008F4F37" w:rsidRPr="00E7067C" w:rsidRDefault="008F4F37" w:rsidP="008F4F37">
      <w:pPr>
        <w:numPr>
          <w:ilvl w:val="0"/>
          <w:numId w:val="111"/>
        </w:numPr>
        <w:spacing w:line="276" w:lineRule="auto"/>
        <w:jc w:val="both"/>
        <w:rPr>
          <w:sz w:val="24"/>
          <w:szCs w:val="24"/>
        </w:rPr>
      </w:pPr>
      <w:r w:rsidRPr="00E7067C">
        <w:rPr>
          <w:sz w:val="24"/>
          <w:szCs w:val="24"/>
        </w:rPr>
        <w:t>opieka nad zdrowiem uczniów, a w szczególności:</w:t>
      </w:r>
    </w:p>
    <w:p w:rsidR="008F4F37" w:rsidRDefault="008F4F37" w:rsidP="008F4F37">
      <w:pPr>
        <w:numPr>
          <w:ilvl w:val="0"/>
          <w:numId w:val="113"/>
        </w:numPr>
        <w:spacing w:line="276" w:lineRule="auto"/>
        <w:jc w:val="both"/>
        <w:rPr>
          <w:sz w:val="24"/>
          <w:szCs w:val="24"/>
        </w:rPr>
      </w:pPr>
      <w:r w:rsidRPr="00E7067C">
        <w:rPr>
          <w:sz w:val="24"/>
          <w:szCs w:val="24"/>
        </w:rPr>
        <w:lastRenderedPageBreak/>
        <w:t>wdrażanie zasad higieny oso</w:t>
      </w:r>
      <w:r>
        <w:rPr>
          <w:sz w:val="24"/>
          <w:szCs w:val="24"/>
        </w:rPr>
        <w:t>bistej i higieny pracy</w:t>
      </w:r>
      <w:r w:rsidRPr="00E7067C">
        <w:rPr>
          <w:sz w:val="24"/>
          <w:szCs w:val="24"/>
        </w:rPr>
        <w:t>,</w:t>
      </w:r>
    </w:p>
    <w:p w:rsidR="008F4F37" w:rsidRPr="00467DFE" w:rsidRDefault="008F4F37" w:rsidP="008F4F37">
      <w:pPr>
        <w:numPr>
          <w:ilvl w:val="0"/>
          <w:numId w:val="113"/>
        </w:numPr>
        <w:spacing w:line="276" w:lineRule="auto"/>
        <w:jc w:val="both"/>
        <w:rPr>
          <w:sz w:val="24"/>
          <w:szCs w:val="24"/>
        </w:rPr>
      </w:pPr>
      <w:r w:rsidRPr="00467DFE">
        <w:rPr>
          <w:sz w:val="24"/>
          <w:szCs w:val="24"/>
        </w:rPr>
        <w:t>przestrzeganie zasad bez</w:t>
      </w:r>
      <w:r>
        <w:rPr>
          <w:sz w:val="24"/>
          <w:szCs w:val="24"/>
        </w:rPr>
        <w:t>pieczeństwa w Szkole i poza nią;</w:t>
      </w:r>
    </w:p>
    <w:p w:rsidR="008F4F37" w:rsidRPr="00E7067C" w:rsidRDefault="008F4F37" w:rsidP="008F4F37">
      <w:pPr>
        <w:numPr>
          <w:ilvl w:val="0"/>
          <w:numId w:val="1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współdziałanie z r</w:t>
      </w:r>
      <w:r w:rsidRPr="00E7067C">
        <w:rPr>
          <w:sz w:val="24"/>
          <w:szCs w:val="24"/>
        </w:rPr>
        <w:t>odz</w:t>
      </w:r>
      <w:r>
        <w:rPr>
          <w:sz w:val="24"/>
          <w:szCs w:val="24"/>
        </w:rPr>
        <w:t>icami uczniów w sprawach opieki i wychowania</w:t>
      </w:r>
      <w:r w:rsidRPr="00E7067C">
        <w:rPr>
          <w:sz w:val="24"/>
          <w:szCs w:val="24"/>
        </w:rPr>
        <w:t xml:space="preserve"> nad uczniami, w szczególności:</w:t>
      </w:r>
    </w:p>
    <w:p w:rsidR="008F4F37" w:rsidRDefault="008F4F37" w:rsidP="008F4F37">
      <w:pPr>
        <w:numPr>
          <w:ilvl w:val="0"/>
          <w:numId w:val="114"/>
        </w:numPr>
        <w:spacing w:line="276" w:lineRule="auto"/>
        <w:jc w:val="both"/>
        <w:rPr>
          <w:sz w:val="24"/>
          <w:szCs w:val="24"/>
        </w:rPr>
      </w:pPr>
      <w:r w:rsidRPr="00E7067C">
        <w:rPr>
          <w:sz w:val="24"/>
          <w:szCs w:val="24"/>
        </w:rPr>
        <w:t>utrzym</w:t>
      </w:r>
      <w:r>
        <w:rPr>
          <w:sz w:val="24"/>
          <w:szCs w:val="24"/>
        </w:rPr>
        <w:t>yw</w:t>
      </w:r>
      <w:r w:rsidRPr="00E7067C">
        <w:rPr>
          <w:sz w:val="24"/>
          <w:szCs w:val="24"/>
        </w:rPr>
        <w:t xml:space="preserve">anie </w:t>
      </w:r>
      <w:r>
        <w:rPr>
          <w:sz w:val="24"/>
          <w:szCs w:val="24"/>
        </w:rPr>
        <w:t>stałego kontaktu w kwestiach dotyczących</w:t>
      </w:r>
      <w:r w:rsidRPr="00E7067C">
        <w:rPr>
          <w:sz w:val="24"/>
          <w:szCs w:val="24"/>
        </w:rPr>
        <w:t xml:space="preserve"> postępów w nauce </w:t>
      </w:r>
      <w:r>
        <w:rPr>
          <w:sz w:val="24"/>
          <w:szCs w:val="24"/>
        </w:rPr>
        <w:br/>
        <w:t>i w zachowaniu</w:t>
      </w:r>
      <w:r w:rsidRPr="00E7067C">
        <w:rPr>
          <w:sz w:val="24"/>
          <w:szCs w:val="24"/>
        </w:rPr>
        <w:t>,</w:t>
      </w:r>
    </w:p>
    <w:p w:rsidR="008F4F37" w:rsidRDefault="008F4F37" w:rsidP="008F4F37">
      <w:pPr>
        <w:numPr>
          <w:ilvl w:val="0"/>
          <w:numId w:val="1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poznawanie i ustala</w:t>
      </w:r>
      <w:r w:rsidRPr="001A1917">
        <w:rPr>
          <w:sz w:val="24"/>
          <w:szCs w:val="24"/>
        </w:rPr>
        <w:t>nie potrzeb ucz</w:t>
      </w:r>
      <w:r>
        <w:rPr>
          <w:sz w:val="24"/>
          <w:szCs w:val="24"/>
        </w:rPr>
        <w:t>niów – psychologicznych i socj</w:t>
      </w:r>
      <w:r w:rsidRPr="001A1917">
        <w:rPr>
          <w:sz w:val="24"/>
          <w:szCs w:val="24"/>
        </w:rPr>
        <w:t>alnych,</w:t>
      </w:r>
    </w:p>
    <w:p w:rsidR="008F4F37" w:rsidRDefault="008F4F37" w:rsidP="008F4F37">
      <w:pPr>
        <w:numPr>
          <w:ilvl w:val="0"/>
          <w:numId w:val="114"/>
        </w:numPr>
        <w:spacing w:line="276" w:lineRule="auto"/>
        <w:jc w:val="both"/>
        <w:rPr>
          <w:sz w:val="24"/>
          <w:szCs w:val="24"/>
        </w:rPr>
      </w:pPr>
      <w:r w:rsidRPr="001A1917">
        <w:rPr>
          <w:sz w:val="24"/>
          <w:szCs w:val="24"/>
        </w:rPr>
        <w:t>planowanie i organizowanie różnych form życia społecznego integruj</w:t>
      </w:r>
      <w:r>
        <w:rPr>
          <w:sz w:val="24"/>
          <w:szCs w:val="24"/>
        </w:rPr>
        <w:t>ącego z</w:t>
      </w:r>
      <w:r>
        <w:rPr>
          <w:sz w:val="24"/>
          <w:szCs w:val="24"/>
        </w:rPr>
        <w:t>e</w:t>
      </w:r>
      <w:r>
        <w:rPr>
          <w:sz w:val="24"/>
          <w:szCs w:val="24"/>
        </w:rPr>
        <w:t>spół klasowy oraz ustala</w:t>
      </w:r>
      <w:r w:rsidRPr="001A1917">
        <w:rPr>
          <w:sz w:val="24"/>
          <w:szCs w:val="24"/>
        </w:rPr>
        <w:t>nie treści i form zajęć godzin przeznaczonych do dy</w:t>
      </w:r>
      <w:r w:rsidRPr="001A1917">
        <w:rPr>
          <w:sz w:val="24"/>
          <w:szCs w:val="24"/>
        </w:rPr>
        <w:t>s</w:t>
      </w:r>
      <w:r w:rsidRPr="001A1917">
        <w:rPr>
          <w:sz w:val="24"/>
          <w:szCs w:val="24"/>
        </w:rPr>
        <w:t>pozycji wychowawcy</w:t>
      </w:r>
      <w:r>
        <w:rPr>
          <w:sz w:val="24"/>
          <w:szCs w:val="24"/>
        </w:rPr>
        <w:t>;</w:t>
      </w:r>
    </w:p>
    <w:p w:rsidR="008F4F37" w:rsidRDefault="008F4F37" w:rsidP="008F4F37">
      <w:pPr>
        <w:numPr>
          <w:ilvl w:val="0"/>
          <w:numId w:val="111"/>
        </w:numPr>
        <w:spacing w:line="276" w:lineRule="auto"/>
        <w:jc w:val="both"/>
        <w:rPr>
          <w:sz w:val="24"/>
          <w:szCs w:val="24"/>
        </w:rPr>
      </w:pPr>
      <w:r w:rsidRPr="001A1917">
        <w:rPr>
          <w:sz w:val="24"/>
          <w:szCs w:val="24"/>
        </w:rPr>
        <w:t xml:space="preserve">organizowanie w miarę potrzeb spotkań, zebrań </w:t>
      </w:r>
      <w:r>
        <w:rPr>
          <w:sz w:val="24"/>
          <w:szCs w:val="24"/>
        </w:rPr>
        <w:t xml:space="preserve">z rodzicami </w:t>
      </w:r>
      <w:r w:rsidRPr="001A1917">
        <w:rPr>
          <w:sz w:val="24"/>
          <w:szCs w:val="24"/>
        </w:rPr>
        <w:t xml:space="preserve">w celu informowania </w:t>
      </w:r>
      <w:r w:rsidRPr="001A1917">
        <w:rPr>
          <w:sz w:val="24"/>
          <w:szCs w:val="24"/>
        </w:rPr>
        <w:br/>
        <w:t>o postępach w nauce i zachowaniu</w:t>
      </w:r>
      <w:r>
        <w:rPr>
          <w:sz w:val="24"/>
          <w:szCs w:val="24"/>
        </w:rPr>
        <w:t xml:space="preserve"> uczniów;</w:t>
      </w:r>
      <w:r w:rsidRPr="001A1917">
        <w:rPr>
          <w:sz w:val="24"/>
          <w:szCs w:val="24"/>
        </w:rPr>
        <w:t xml:space="preserve"> </w:t>
      </w:r>
    </w:p>
    <w:p w:rsidR="008F4F37" w:rsidRPr="001A1917" w:rsidRDefault="008F4F37" w:rsidP="008F4F37">
      <w:pPr>
        <w:numPr>
          <w:ilvl w:val="0"/>
          <w:numId w:val="111"/>
        </w:numPr>
        <w:spacing w:line="276" w:lineRule="auto"/>
        <w:jc w:val="both"/>
        <w:rPr>
          <w:sz w:val="24"/>
          <w:szCs w:val="24"/>
        </w:rPr>
      </w:pPr>
      <w:r w:rsidRPr="001A1917">
        <w:rPr>
          <w:sz w:val="24"/>
          <w:szCs w:val="24"/>
        </w:rPr>
        <w:t>współdziałanie z nauczyciel</w:t>
      </w:r>
      <w:r>
        <w:rPr>
          <w:sz w:val="24"/>
          <w:szCs w:val="24"/>
        </w:rPr>
        <w:t>ami uczącymi w klasie poprzez</w:t>
      </w:r>
      <w:r w:rsidRPr="001A1917">
        <w:rPr>
          <w:sz w:val="24"/>
          <w:szCs w:val="24"/>
        </w:rPr>
        <w:t>:</w:t>
      </w:r>
    </w:p>
    <w:p w:rsidR="008F4F37" w:rsidRDefault="008F4F37" w:rsidP="008F4F37">
      <w:pPr>
        <w:numPr>
          <w:ilvl w:val="0"/>
          <w:numId w:val="1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ustalanie</w:t>
      </w:r>
      <w:r w:rsidRPr="00E7067C">
        <w:rPr>
          <w:sz w:val="24"/>
          <w:szCs w:val="24"/>
        </w:rPr>
        <w:t xml:space="preserve"> i koordynowanie działań wychowawczych wobec ogółu uczniów kl</w:t>
      </w:r>
      <w:r w:rsidRPr="00E7067C">
        <w:rPr>
          <w:sz w:val="24"/>
          <w:szCs w:val="24"/>
        </w:rPr>
        <w:t>a</w:t>
      </w:r>
      <w:r w:rsidRPr="00E7067C">
        <w:rPr>
          <w:sz w:val="24"/>
          <w:szCs w:val="24"/>
        </w:rPr>
        <w:t>sy, a także wobec uczniów wymagających specjalnego traktowania, np. szcz</w:t>
      </w:r>
      <w:r w:rsidRPr="00E7067C">
        <w:rPr>
          <w:sz w:val="24"/>
          <w:szCs w:val="24"/>
        </w:rPr>
        <w:t>e</w:t>
      </w:r>
      <w:r w:rsidRPr="00E7067C">
        <w:rPr>
          <w:sz w:val="24"/>
          <w:szCs w:val="24"/>
        </w:rPr>
        <w:t>gólnie uzdolnionych lub z niepowodzeniami szkolnymi,</w:t>
      </w:r>
    </w:p>
    <w:p w:rsidR="008F4F37" w:rsidRPr="001A1917" w:rsidRDefault="008F4F37" w:rsidP="008F4F37">
      <w:pPr>
        <w:numPr>
          <w:ilvl w:val="0"/>
          <w:numId w:val="115"/>
        </w:numPr>
        <w:spacing w:line="276" w:lineRule="auto"/>
        <w:jc w:val="both"/>
        <w:rPr>
          <w:sz w:val="24"/>
          <w:szCs w:val="24"/>
        </w:rPr>
      </w:pPr>
      <w:r w:rsidRPr="001A1917">
        <w:rPr>
          <w:sz w:val="24"/>
          <w:szCs w:val="24"/>
        </w:rPr>
        <w:t xml:space="preserve"> ustalanie </w:t>
      </w:r>
      <w:r>
        <w:rPr>
          <w:sz w:val="24"/>
          <w:szCs w:val="24"/>
        </w:rPr>
        <w:t>semestralnych ocen z zachowania;</w:t>
      </w:r>
    </w:p>
    <w:p w:rsidR="008F4F37" w:rsidRPr="00E7067C" w:rsidRDefault="008F4F37" w:rsidP="008F4F37">
      <w:pPr>
        <w:numPr>
          <w:ilvl w:val="0"/>
          <w:numId w:val="111"/>
        </w:numPr>
        <w:spacing w:line="276" w:lineRule="auto"/>
        <w:jc w:val="both"/>
        <w:rPr>
          <w:sz w:val="24"/>
          <w:szCs w:val="24"/>
        </w:rPr>
      </w:pPr>
      <w:r w:rsidRPr="00E7067C">
        <w:rPr>
          <w:sz w:val="24"/>
          <w:szCs w:val="24"/>
        </w:rPr>
        <w:t xml:space="preserve">współdziałanie z pedagogiem szkolnym, psychologiem oraz innymi   </w:t>
      </w:r>
      <w:r>
        <w:rPr>
          <w:sz w:val="24"/>
          <w:szCs w:val="24"/>
        </w:rPr>
        <w:t xml:space="preserve">  </w:t>
      </w:r>
      <w:r w:rsidRPr="00E7067C">
        <w:rPr>
          <w:sz w:val="24"/>
          <w:szCs w:val="24"/>
        </w:rPr>
        <w:t>specjal</w:t>
      </w:r>
      <w:r w:rsidRPr="00E7067C">
        <w:rPr>
          <w:sz w:val="24"/>
          <w:szCs w:val="24"/>
        </w:rPr>
        <w:t>i</w:t>
      </w:r>
      <w:r w:rsidRPr="00E7067C">
        <w:rPr>
          <w:sz w:val="24"/>
          <w:szCs w:val="24"/>
        </w:rPr>
        <w:t>stycznymi świadczącymi pomoc w:</w:t>
      </w:r>
    </w:p>
    <w:p w:rsidR="008F4F37" w:rsidRPr="00E7067C" w:rsidRDefault="00243510" w:rsidP="008F4F37">
      <w:pPr>
        <w:numPr>
          <w:ilvl w:val="2"/>
          <w:numId w:val="10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rozpoznawaniu </w:t>
      </w:r>
      <w:r w:rsidR="008F4F37" w:rsidRPr="00E7067C">
        <w:rPr>
          <w:sz w:val="24"/>
          <w:szCs w:val="24"/>
        </w:rPr>
        <w:t>potrzeb</w:t>
      </w:r>
      <w:r>
        <w:rPr>
          <w:sz w:val="24"/>
          <w:szCs w:val="24"/>
        </w:rPr>
        <w:t xml:space="preserve"> i przyczyn trudności </w:t>
      </w:r>
      <w:r w:rsidR="008F4F37">
        <w:rPr>
          <w:sz w:val="24"/>
          <w:szCs w:val="24"/>
        </w:rPr>
        <w:t>dydaktycznych</w:t>
      </w:r>
      <w:r>
        <w:rPr>
          <w:sz w:val="24"/>
          <w:szCs w:val="24"/>
        </w:rPr>
        <w:t xml:space="preserve"> i </w:t>
      </w:r>
      <w:r w:rsidR="008F4F37" w:rsidRPr="00E7067C">
        <w:rPr>
          <w:sz w:val="24"/>
          <w:szCs w:val="24"/>
        </w:rPr>
        <w:t>wychowa</w:t>
      </w:r>
      <w:r w:rsidR="008F4F37" w:rsidRPr="00E7067C">
        <w:rPr>
          <w:sz w:val="24"/>
          <w:szCs w:val="24"/>
        </w:rPr>
        <w:t>w</w:t>
      </w:r>
      <w:r w:rsidR="008F4F37" w:rsidRPr="00E7067C">
        <w:rPr>
          <w:sz w:val="24"/>
          <w:szCs w:val="24"/>
        </w:rPr>
        <w:t>czych ucznia,</w:t>
      </w:r>
    </w:p>
    <w:p w:rsidR="008F4F37" w:rsidRPr="00F52CE1" w:rsidRDefault="008F4F37" w:rsidP="008F4F37">
      <w:pPr>
        <w:numPr>
          <w:ilvl w:val="2"/>
          <w:numId w:val="109"/>
        </w:numPr>
        <w:spacing w:line="276" w:lineRule="auto"/>
        <w:jc w:val="both"/>
        <w:rPr>
          <w:sz w:val="24"/>
          <w:szCs w:val="24"/>
        </w:rPr>
      </w:pPr>
      <w:r w:rsidRPr="00E7067C">
        <w:rPr>
          <w:sz w:val="24"/>
          <w:szCs w:val="24"/>
        </w:rPr>
        <w:t>ukierunkowaniu pracy z uczniem zdolnym;</w:t>
      </w:r>
    </w:p>
    <w:p w:rsidR="008F4F37" w:rsidRDefault="008F4F37" w:rsidP="008F4F37">
      <w:pPr>
        <w:numPr>
          <w:ilvl w:val="0"/>
          <w:numId w:val="111"/>
        </w:numPr>
        <w:spacing w:line="276" w:lineRule="auto"/>
        <w:jc w:val="both"/>
        <w:rPr>
          <w:sz w:val="24"/>
        </w:rPr>
      </w:pPr>
      <w:r>
        <w:rPr>
          <w:sz w:val="24"/>
        </w:rPr>
        <w:t>rzetelne, systematyczne i terminowe prowadzenie dokumentacji:</w:t>
      </w:r>
    </w:p>
    <w:p w:rsidR="008F4F37" w:rsidRDefault="008F4F37" w:rsidP="008F4F37">
      <w:pPr>
        <w:numPr>
          <w:ilvl w:val="2"/>
          <w:numId w:val="110"/>
        </w:numPr>
        <w:tabs>
          <w:tab w:val="num" w:pos="246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dziennika lekcyjnego, arkuszy ocen, świadectw promocyjnych </w:t>
      </w:r>
      <w:r>
        <w:rPr>
          <w:sz w:val="24"/>
        </w:rPr>
        <w:br/>
        <w:t>i ukończenia szkoły, innej dokumentacji wymaganej w Szkole,</w:t>
      </w:r>
    </w:p>
    <w:p w:rsidR="008F4F37" w:rsidRDefault="008F4F37" w:rsidP="008F4F37">
      <w:pPr>
        <w:numPr>
          <w:ilvl w:val="2"/>
          <w:numId w:val="110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listy obecności rodziców na zebraniach, notatek z rozmów prowadzonych </w:t>
      </w:r>
      <w:r>
        <w:rPr>
          <w:sz w:val="24"/>
        </w:rPr>
        <w:br/>
        <w:t xml:space="preserve">z rodzicami, </w:t>
      </w:r>
    </w:p>
    <w:p w:rsidR="008F4F37" w:rsidRDefault="008F4F37" w:rsidP="008F4F37">
      <w:pPr>
        <w:numPr>
          <w:ilvl w:val="2"/>
          <w:numId w:val="110"/>
        </w:numPr>
        <w:spacing w:line="276" w:lineRule="auto"/>
        <w:jc w:val="both"/>
        <w:rPr>
          <w:sz w:val="24"/>
        </w:rPr>
      </w:pPr>
      <w:r>
        <w:rPr>
          <w:sz w:val="24"/>
        </w:rPr>
        <w:t>zapisu czynności prowadzonych z uczniami;</w:t>
      </w:r>
    </w:p>
    <w:p w:rsidR="008F4F37" w:rsidRDefault="008F4F37" w:rsidP="008F4F37">
      <w:pPr>
        <w:numPr>
          <w:ilvl w:val="0"/>
          <w:numId w:val="111"/>
        </w:numPr>
        <w:spacing w:line="276" w:lineRule="auto"/>
        <w:rPr>
          <w:sz w:val="24"/>
        </w:rPr>
      </w:pPr>
      <w:r>
        <w:rPr>
          <w:sz w:val="24"/>
        </w:rPr>
        <w:t>opracowanie i wdrażanie planu pracy wychowawczej klasy, planu profilaktyki, tematyki godzin wychowawczych, harmonogramu imprez klasowych i szkolnych.</w:t>
      </w:r>
    </w:p>
    <w:p w:rsidR="008F4F37" w:rsidRDefault="008F4F37" w:rsidP="008F4F37">
      <w:pPr>
        <w:spacing w:line="276" w:lineRule="auto"/>
        <w:rPr>
          <w:sz w:val="28"/>
        </w:rPr>
      </w:pPr>
    </w:p>
    <w:p w:rsidR="002466C9" w:rsidRPr="002466C9" w:rsidRDefault="002466C9" w:rsidP="002466C9">
      <w:pPr>
        <w:pStyle w:val="Nagwek8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66C9">
        <w:rPr>
          <w:rFonts w:ascii="Times New Roman" w:hAnsi="Times New Roman" w:cs="Times New Roman"/>
          <w:color w:val="auto"/>
          <w:sz w:val="28"/>
          <w:szCs w:val="28"/>
        </w:rPr>
        <w:t>Rozdział IV</w:t>
      </w:r>
    </w:p>
    <w:p w:rsidR="002466C9" w:rsidRPr="002466C9" w:rsidRDefault="002466C9" w:rsidP="002466C9">
      <w:pPr>
        <w:pStyle w:val="Nagwek4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466C9">
        <w:rPr>
          <w:rFonts w:ascii="Times New Roman" w:hAnsi="Times New Roman" w:cs="Times New Roman"/>
          <w:i w:val="0"/>
          <w:color w:val="auto"/>
          <w:sz w:val="28"/>
          <w:szCs w:val="28"/>
        </w:rPr>
        <w:t>Pomoc psychologiczno – pedagogiczna</w:t>
      </w:r>
    </w:p>
    <w:p w:rsidR="002466C9" w:rsidRPr="002466C9" w:rsidRDefault="002466C9" w:rsidP="002466C9">
      <w:pPr>
        <w:pStyle w:val="Nagwek4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466C9" w:rsidRPr="00C54D68" w:rsidRDefault="002466C9" w:rsidP="002466C9">
      <w:pPr>
        <w:spacing w:line="276" w:lineRule="auto"/>
        <w:jc w:val="center"/>
        <w:rPr>
          <w:b/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103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Szkoła udziela i organizuje uczniom uczęszczającym do Szkoły oraz dzieciom uczęs</w:t>
      </w:r>
      <w:r w:rsidRPr="002F6C6B">
        <w:rPr>
          <w:rFonts w:eastAsia="UniversPro-Roman"/>
          <w:sz w:val="24"/>
          <w:szCs w:val="24"/>
        </w:rPr>
        <w:t>z</w:t>
      </w:r>
      <w:r w:rsidRPr="002F6C6B">
        <w:rPr>
          <w:rFonts w:eastAsia="UniversPro-Roman"/>
          <w:sz w:val="24"/>
          <w:szCs w:val="24"/>
        </w:rPr>
        <w:t>czającym do oddziałów przedszkolnych zorganizowanych przy Szkole, ich Rodzicom,  nauczycielom pomoc psychologiczno – pedagogiczną.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Pomoc psychologiczno – pedagogiczna udzielana uczniowi w  Szkole polega na                            rozpoznawaniu i zaspokajaniu indywidualnych potrzeb rozwojowych i edukacyjnych </w:t>
      </w:r>
      <w:r w:rsidRPr="002F6C6B">
        <w:rPr>
          <w:rFonts w:eastAsia="UniversPro-Roman"/>
          <w:sz w:val="24"/>
          <w:szCs w:val="24"/>
        </w:rPr>
        <w:lastRenderedPageBreak/>
        <w:t>ucznia oraz rozpoznawaniu indywidualnych możliwości psychofizycznych ucznia, wynikających  w szczególności: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 niepełnosprawności;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 niedostosowania społecznego;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 zagrożenia niedostosowaniem społecznym;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ze szczególnych uzdolnień;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ze specyficznych trudności w uczeniu się;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 zaburzeń komunikacji językowej;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 choroby przewlekłej;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 sytuacji kryzysowych lub traumatycznych;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 niepowodzeń edukacyjnych;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 zaniedbań środowiskowych związanych z sytuacją bytową ucznia i jego rodziny,  sposobem spędzania czasu wolnego, kontaktami środowiskowymi;</w:t>
      </w:r>
    </w:p>
    <w:p w:rsidR="002F6C6B" w:rsidRPr="002F6C6B" w:rsidRDefault="002F6C6B" w:rsidP="004C0CC8">
      <w:pPr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Pomoc psychologiczno – pedagogiczna udzielana w Szkole Rodzicom uczniów  </w:t>
      </w:r>
      <w:r w:rsidRPr="002F6C6B">
        <w:rPr>
          <w:rFonts w:eastAsia="UniversPro-Roman"/>
          <w:sz w:val="24"/>
          <w:szCs w:val="24"/>
        </w:rPr>
        <w:br/>
        <w:t>i nauczycielom polega na wspieraniu Rodziców i nauczycieli w rozwiązywaniu pr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blemów wychowawczych  i dydaktycznych oraz rozwijaniu ich umiejętności wych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wawczych w celu zwiększania efektywności pomocy psychologiczno-pedagogicznej dla uczniów.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Korzystanie z pomocy psychologiczno – pedagogicznej w szkole jest dobrowolne </w:t>
      </w:r>
      <w:r w:rsidRPr="002F6C6B">
        <w:rPr>
          <w:rFonts w:eastAsia="UniversPro-Roman"/>
          <w:sz w:val="24"/>
          <w:szCs w:val="24"/>
        </w:rPr>
        <w:br/>
        <w:t>i nieodpłatne.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Pomoc psychologiczno – pedagogiczną organizuje Dyrektor.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Pomocy psychologiczno – pedagogicznej w szkole udzielają uczniom nauczyciele, wychowawcy oraz specjaliści wykonujący w szkole zadania z zakresu pomocy ps</w:t>
      </w:r>
      <w:r w:rsidRPr="002F6C6B">
        <w:rPr>
          <w:rFonts w:eastAsia="UniversPro-Roman"/>
          <w:sz w:val="24"/>
          <w:szCs w:val="24"/>
        </w:rPr>
        <w:t>y</w:t>
      </w:r>
      <w:r w:rsidRPr="002F6C6B">
        <w:rPr>
          <w:rFonts w:eastAsia="UniversPro-Roman"/>
          <w:sz w:val="24"/>
          <w:szCs w:val="24"/>
        </w:rPr>
        <w:t>chologiczno – pedagogicznej, w szczególności psycholog, pedagog, logopeda, na</w:t>
      </w:r>
      <w:r w:rsidRPr="002F6C6B">
        <w:rPr>
          <w:rFonts w:eastAsia="UniversPro-Roman"/>
          <w:sz w:val="24"/>
          <w:szCs w:val="24"/>
        </w:rPr>
        <w:t>u</w:t>
      </w:r>
      <w:r w:rsidRPr="002F6C6B">
        <w:rPr>
          <w:rFonts w:eastAsia="UniversPro-Roman"/>
          <w:sz w:val="24"/>
          <w:szCs w:val="24"/>
        </w:rPr>
        <w:t>czyciel terapii pedagogicznej zwani dalej „specjalistami”.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Pomoc psychologiczno – pedagogiczna jest organizowana i udzielana we współpracy z:</w:t>
      </w:r>
    </w:p>
    <w:p w:rsidR="002F6C6B" w:rsidRPr="002F6C6B" w:rsidRDefault="002F6C6B" w:rsidP="004C0CC8">
      <w:pPr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Rodzicami uczniów;</w:t>
      </w:r>
    </w:p>
    <w:p w:rsidR="002F6C6B" w:rsidRPr="002F6C6B" w:rsidRDefault="002F6C6B" w:rsidP="004C0CC8">
      <w:pPr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poradniami psychologiczno – pedagogicznymi, w tym poradniami specjalistyc</w:t>
      </w:r>
      <w:r w:rsidRPr="002F6C6B">
        <w:rPr>
          <w:rFonts w:eastAsia="UniversPro-Roman"/>
          <w:sz w:val="24"/>
          <w:szCs w:val="24"/>
        </w:rPr>
        <w:t>z</w:t>
      </w:r>
      <w:r w:rsidRPr="002F6C6B">
        <w:rPr>
          <w:rFonts w:eastAsia="UniversPro-Roman"/>
          <w:sz w:val="24"/>
          <w:szCs w:val="24"/>
        </w:rPr>
        <w:t>nymi;</w:t>
      </w:r>
    </w:p>
    <w:p w:rsidR="002F6C6B" w:rsidRPr="002F6C6B" w:rsidRDefault="002F6C6B" w:rsidP="004C0CC8">
      <w:pPr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placówkami doskonalenia nauczycieli;</w:t>
      </w:r>
    </w:p>
    <w:p w:rsidR="002F6C6B" w:rsidRPr="002F6C6B" w:rsidRDefault="002F6C6B" w:rsidP="004C0CC8">
      <w:pPr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innymi przedszkolami, szkołami i placówkami;</w:t>
      </w:r>
    </w:p>
    <w:p w:rsidR="002F6C6B" w:rsidRPr="002F6C6B" w:rsidRDefault="002F6C6B" w:rsidP="004C0CC8">
      <w:pPr>
        <w:numPr>
          <w:ilvl w:val="0"/>
          <w:numId w:val="12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organizacjami pozarządowymi oraz innymi instytucjami działającymi na rzecz r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dziny, dzieci i młodzieży.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Pomoc psychologiczno – pedagogiczna w Szkole jest udzielana z inicjatywy:</w:t>
      </w:r>
    </w:p>
    <w:p w:rsidR="002F6C6B" w:rsidRPr="002F6C6B" w:rsidRDefault="002F6C6B" w:rsidP="004C0CC8">
      <w:pPr>
        <w:numPr>
          <w:ilvl w:val="0"/>
          <w:numId w:val="124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ucznia;</w:t>
      </w:r>
    </w:p>
    <w:p w:rsidR="002F6C6B" w:rsidRPr="002F6C6B" w:rsidRDefault="002F6C6B" w:rsidP="004C0CC8">
      <w:pPr>
        <w:numPr>
          <w:ilvl w:val="0"/>
          <w:numId w:val="124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Rodziców ucznia;</w:t>
      </w:r>
    </w:p>
    <w:p w:rsidR="002F6C6B" w:rsidRPr="002F6C6B" w:rsidRDefault="002F6C6B" w:rsidP="004C0CC8">
      <w:pPr>
        <w:numPr>
          <w:ilvl w:val="0"/>
          <w:numId w:val="124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nauczyciela, wychowawcy  lub specjalisty, prowadzącego zajęcia z uczniem;</w:t>
      </w:r>
    </w:p>
    <w:p w:rsidR="002F6C6B" w:rsidRPr="002F6C6B" w:rsidRDefault="002F6C6B" w:rsidP="004C0CC8">
      <w:pPr>
        <w:numPr>
          <w:ilvl w:val="0"/>
          <w:numId w:val="124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poradni psychologiczno – pedagogicznej, w tym poradni specjalistycznej.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W miarę możliwości w szkole pomoc psychologiczno – pedagogiczna jest udzielana uczniom w formie:</w:t>
      </w:r>
    </w:p>
    <w:p w:rsidR="002F6C6B" w:rsidRPr="002F6C6B" w:rsidRDefault="002F6C6B" w:rsidP="004C0CC8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lastRenderedPageBreak/>
        <w:t>zajęć rozwijających uzdolnienia;</w:t>
      </w:r>
    </w:p>
    <w:p w:rsidR="002F6C6B" w:rsidRPr="002F6C6B" w:rsidRDefault="002F6C6B" w:rsidP="004C0CC8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zajęć dydaktyczno – wyrównawczych;</w:t>
      </w:r>
    </w:p>
    <w:p w:rsidR="002F6C6B" w:rsidRPr="002F6C6B" w:rsidRDefault="002F6C6B" w:rsidP="004C0CC8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zajęć specjalistycznych: korekcyjno – kompensacyjnych, logopedycznych, socjot</w:t>
      </w:r>
      <w:r w:rsidRPr="002F6C6B">
        <w:rPr>
          <w:rFonts w:eastAsia="UniversPro-Roman"/>
          <w:sz w:val="24"/>
          <w:szCs w:val="24"/>
        </w:rPr>
        <w:t>e</w:t>
      </w:r>
      <w:r w:rsidRPr="002F6C6B">
        <w:rPr>
          <w:rFonts w:eastAsia="UniversPro-Roman"/>
          <w:sz w:val="24"/>
          <w:szCs w:val="24"/>
        </w:rPr>
        <w:t>rapeutycznych oraz innych zajęć o charakterze terapeutycznym;</w:t>
      </w:r>
    </w:p>
    <w:p w:rsidR="002F6C6B" w:rsidRPr="002F6C6B" w:rsidRDefault="002F6C6B" w:rsidP="004C0CC8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porad i konsultacji.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W szkole  pomoc psychologiczno – pedagogiczna jest udzielana Rodzicom  uczniów </w:t>
      </w:r>
      <w:r w:rsidR="00F166DF">
        <w:rPr>
          <w:rFonts w:eastAsia="UniversPro-Roman"/>
          <w:sz w:val="24"/>
          <w:szCs w:val="24"/>
        </w:rPr>
        <w:t xml:space="preserve">  </w:t>
      </w:r>
      <w:r w:rsidRPr="002F6C6B">
        <w:rPr>
          <w:rFonts w:eastAsia="UniversPro-Roman"/>
          <w:sz w:val="24"/>
          <w:szCs w:val="24"/>
        </w:rPr>
        <w:t>i nauczycielom w formie porad, konsultacji, warsztatów i szkoleń.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Zajęcia rozwijające uzdolnienia organizuje się dla uczniów szczególnie uzdolnionych oraz prowadzi się przy wykorzystaniu aktywnych metod pracy. 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Zajęcia dydaktyczno – wyrównawcze organizuje się dla uczniów mających trudności w nauce, w szczególności w spełnianiu wymagań edukacyjnych wynikających z po</w:t>
      </w:r>
      <w:r w:rsidRPr="002F6C6B">
        <w:rPr>
          <w:rFonts w:eastAsia="UniversPro-Roman"/>
          <w:sz w:val="24"/>
          <w:szCs w:val="24"/>
        </w:rPr>
        <w:t>d</w:t>
      </w:r>
      <w:r w:rsidRPr="002F6C6B">
        <w:rPr>
          <w:rFonts w:eastAsia="UniversPro-Roman"/>
          <w:sz w:val="24"/>
          <w:szCs w:val="24"/>
        </w:rPr>
        <w:t xml:space="preserve">stawy programowej kształcenia ogólnego dla danego etapu edukacyjnego. 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Zajęcia korekcyjno – kompensacyjne organizuje się dla uczniów z zaburzeniami                                 i odchyleniami rozwojowymi lub specyficznymi trudnościami w uczeniu się.                       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Zajęcia logopedyczne organizuje się dla uczniów z zaburzeniami mowy, które pow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dują zaburzenia komunikacji językowej oraz utrudniają naukę.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Zajęcia socjoterapeutyczne oraz inne zajęcia o charakterze terapeutycznym organizuje się dla uczniów z dysfunkcjami i zaburzeniami utrudniającymi funkcjonowanie sp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łeczne.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 Zajęcia rozwijające uzdolnienia, zajęcia dydaktyczno – wyrównawcze oraz zajęcia specjalistyczne prowadzą nauczyciele i specjaliści posiadający kwalifikacje odp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wiednie dla rodzaju prowadzonych zajęć.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Udział ucznia w zajęciach dydaktyczno – wyrównawczych i zajęciach specjalistyc</w:t>
      </w:r>
      <w:r w:rsidRPr="002F6C6B">
        <w:rPr>
          <w:rFonts w:eastAsia="UniversPro-Roman"/>
          <w:sz w:val="24"/>
          <w:szCs w:val="24"/>
        </w:rPr>
        <w:t>z</w:t>
      </w:r>
      <w:r w:rsidRPr="002F6C6B">
        <w:rPr>
          <w:rFonts w:eastAsia="UniversPro-Roman"/>
          <w:sz w:val="24"/>
          <w:szCs w:val="24"/>
        </w:rPr>
        <w:t>nych trwa do czasu zlikwidowania opóźnień w uzyskaniu osiągnięć edukacyjnych wynikają z podstawy programowej kształcenia ogólnego dla danego etapu edukacy</w:t>
      </w:r>
      <w:r w:rsidRPr="002F6C6B">
        <w:rPr>
          <w:rFonts w:eastAsia="UniversPro-Roman"/>
          <w:sz w:val="24"/>
          <w:szCs w:val="24"/>
        </w:rPr>
        <w:t>j</w:t>
      </w:r>
      <w:r w:rsidRPr="002F6C6B">
        <w:rPr>
          <w:rFonts w:eastAsia="UniversPro-Roman"/>
          <w:sz w:val="24"/>
          <w:szCs w:val="24"/>
        </w:rPr>
        <w:t>nego lub złagodzenia albo wyeliminowania zaburzeń stanowiących powód objęcia ucznia daną formą pomocy psychologiczno – pedagogicznej.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Nauczyciele, wychowawcy oraz specjaliści w szkole prowadzą działania pedagogic</w:t>
      </w:r>
      <w:r w:rsidRPr="002F6C6B">
        <w:rPr>
          <w:rFonts w:eastAsia="UniversPro-Roman"/>
          <w:sz w:val="24"/>
          <w:szCs w:val="24"/>
        </w:rPr>
        <w:t>z</w:t>
      </w:r>
      <w:r w:rsidRPr="002F6C6B">
        <w:rPr>
          <w:rFonts w:eastAsia="UniversPro-Roman"/>
          <w:sz w:val="24"/>
          <w:szCs w:val="24"/>
        </w:rPr>
        <w:t>ne mające na celu:</w:t>
      </w:r>
    </w:p>
    <w:p w:rsidR="002F6C6B" w:rsidRPr="002F6C6B" w:rsidRDefault="002F6C6B" w:rsidP="004C0CC8">
      <w:pPr>
        <w:numPr>
          <w:ilvl w:val="0"/>
          <w:numId w:val="127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rozpoznanie indywidualnych potrzeb rozwojowych i edukacyjnych oraz możliw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 xml:space="preserve">ści psychofizycznych uczniów, w tym uczniów szczególnie uzdolnionych, </w:t>
      </w:r>
      <w:r w:rsidRPr="002F6C6B">
        <w:rPr>
          <w:rFonts w:eastAsia="UniversPro-Roman"/>
          <w:sz w:val="24"/>
          <w:szCs w:val="24"/>
        </w:rPr>
        <w:br/>
        <w:t>oraz zaplanowanie sposobów ich zaspokojenia, w tym:</w:t>
      </w:r>
    </w:p>
    <w:p w:rsidR="002F6C6B" w:rsidRPr="002F6C6B" w:rsidRDefault="002F6C6B" w:rsidP="002F6C6B">
      <w:pPr>
        <w:autoSpaceDE w:val="0"/>
        <w:autoSpaceDN w:val="0"/>
        <w:adjustRightInd w:val="0"/>
        <w:spacing w:line="276" w:lineRule="auto"/>
        <w:ind w:left="1416" w:hanging="336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a) w oddziałach przedszkolnych – obserwację pedagogiczną zakończoną analizą i oceną gotowości dziecka do podjęcia nauki w szkole (diagnoza przedszkolna),</w:t>
      </w:r>
    </w:p>
    <w:p w:rsidR="002F6C6B" w:rsidRPr="002F6C6B" w:rsidRDefault="002F6C6B" w:rsidP="002F6C6B">
      <w:pPr>
        <w:autoSpaceDE w:val="0"/>
        <w:autoSpaceDN w:val="0"/>
        <w:adjustRightInd w:val="0"/>
        <w:spacing w:line="276" w:lineRule="auto"/>
        <w:ind w:left="1416" w:hanging="336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b) w klasach I – III – obserwacje i pomiary pedagogiczne mające na celu rozp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znanie u uczniów ryzyka wystąpienia specyficznych trudności w uczeniu się;</w:t>
      </w:r>
    </w:p>
    <w:p w:rsidR="002F6C6B" w:rsidRPr="002F6C6B" w:rsidRDefault="002F6C6B" w:rsidP="004C0CC8">
      <w:pPr>
        <w:numPr>
          <w:ilvl w:val="0"/>
          <w:numId w:val="127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rozpoznanie zainteresowań i uzdolnień uczniów, w tym uczniów szczególnie uzdolnionych, oraz zaplanowanie wsparcia związanego z rozwijaniem zainteres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wań i uzdolnień uczniów.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Planowanie i koordynowanie udzielania pomocy psychologiczno – pedagogicznej uczniowi w Szkole  jest zadaniem zespołu składającego się z nauczycieli, wychowa</w:t>
      </w:r>
      <w:r w:rsidRPr="002F6C6B">
        <w:rPr>
          <w:rFonts w:eastAsia="UniversPro-Roman"/>
          <w:sz w:val="24"/>
          <w:szCs w:val="24"/>
        </w:rPr>
        <w:t>w</w:t>
      </w:r>
      <w:r w:rsidRPr="002F6C6B">
        <w:rPr>
          <w:rFonts w:eastAsia="UniversPro-Roman"/>
          <w:sz w:val="24"/>
          <w:szCs w:val="24"/>
        </w:rPr>
        <w:t>ców oraz specjalistów, prowadzących zajęcia z uczniem, zwanego „Zespołem pomocy psychologiczno – pedagogicznej”.</w:t>
      </w:r>
    </w:p>
    <w:p w:rsidR="002F6C6B" w:rsidRPr="002F6C6B" w:rsidRDefault="002F6C6B" w:rsidP="004C0CC8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Zespół pomocy psychologiczno – pedagogicznej tworzy Dyrektor:</w:t>
      </w:r>
    </w:p>
    <w:p w:rsidR="002F6C6B" w:rsidRPr="002F6C6B" w:rsidRDefault="002F6C6B" w:rsidP="004C0CC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lastRenderedPageBreak/>
        <w:t>dla ucznia posiadającego orzeczenie o potrzebie kształcenia specjalnego, orzecz</w:t>
      </w:r>
      <w:r w:rsidRPr="002F6C6B">
        <w:rPr>
          <w:rFonts w:eastAsia="UniversPro-Roman"/>
          <w:sz w:val="24"/>
          <w:szCs w:val="24"/>
        </w:rPr>
        <w:t>e</w:t>
      </w:r>
      <w:r w:rsidRPr="002F6C6B">
        <w:rPr>
          <w:rFonts w:eastAsia="UniversPro-Roman"/>
          <w:sz w:val="24"/>
          <w:szCs w:val="24"/>
        </w:rPr>
        <w:t>nie o potrzebie indywidualnego obowiązkowego rocznego przygotowania prze</w:t>
      </w:r>
      <w:r w:rsidRPr="002F6C6B">
        <w:rPr>
          <w:rFonts w:eastAsia="UniversPro-Roman"/>
          <w:sz w:val="24"/>
          <w:szCs w:val="24"/>
        </w:rPr>
        <w:t>d</w:t>
      </w:r>
      <w:r w:rsidRPr="002F6C6B">
        <w:rPr>
          <w:rFonts w:eastAsia="UniversPro-Roman"/>
          <w:sz w:val="24"/>
          <w:szCs w:val="24"/>
        </w:rPr>
        <w:t>szkolnego, orzeczenie o potrzebie indywidualnego nauczania lub opinię poradni psychologiczno-pedagogicznej, w tym poradni specjalistycznej – niezwłocznie po otrzymaniu orzeczenia  lub opinii;</w:t>
      </w:r>
    </w:p>
    <w:p w:rsidR="002F6C6B" w:rsidRPr="002F6C6B" w:rsidRDefault="002F6C6B" w:rsidP="00593C2E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dla ucznia,  który nie posiada orzeczenia lub opinii – niezwłocznie po przekazaniu przez nauczyciela, wychowawcę grupy wychowawczej lub specjalistę informacji </w:t>
      </w:r>
      <w:r w:rsidR="0019454C">
        <w:rPr>
          <w:rFonts w:eastAsia="UniversPro-Roman"/>
          <w:sz w:val="24"/>
          <w:szCs w:val="24"/>
        </w:rPr>
        <w:t xml:space="preserve"> </w:t>
      </w:r>
      <w:r w:rsidRPr="002F6C6B">
        <w:rPr>
          <w:rFonts w:eastAsia="UniversPro-Roman"/>
          <w:sz w:val="24"/>
          <w:szCs w:val="24"/>
        </w:rPr>
        <w:t>o potrzebie objęcia ucznia pomocą psychologiczno – pedagogiczną.</w:t>
      </w:r>
    </w:p>
    <w:p w:rsidR="002F6C6B" w:rsidRPr="002F6C6B" w:rsidRDefault="002F6C6B" w:rsidP="00593C2E">
      <w:p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      21. Do zadań zespołu pomocy psychologiczno – pedagogicznej należy:</w:t>
      </w:r>
    </w:p>
    <w:p w:rsidR="002F6C6B" w:rsidRPr="002F6C6B" w:rsidRDefault="002F6C6B" w:rsidP="00593C2E">
      <w:pPr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ustalenie zakresu, w którym uczeń wymaga pomocy psychologiczno – pedag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gicznej z uwagi na indywidualne potrzeby rozwojowe i edukacyjne oraz możliw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ści psychofizyczne, w tym szczególne uzdolnienia;</w:t>
      </w:r>
    </w:p>
    <w:p w:rsidR="002F6C6B" w:rsidRPr="002F6C6B" w:rsidRDefault="002F6C6B" w:rsidP="00593C2E">
      <w:pPr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określenie zalecanych form, sposobów i okresu udzielania uczniowi pomocy</w:t>
      </w:r>
      <w:r w:rsidRPr="002F6C6B">
        <w:rPr>
          <w:rFonts w:eastAsia="UniversPro-Roman"/>
          <w:sz w:val="24"/>
          <w:szCs w:val="24"/>
        </w:rPr>
        <w:br/>
        <w:t>psychologiczno – pedagogicznej, z uwzględnieniem indywidualnych potrzeb</w:t>
      </w:r>
      <w:r w:rsidRPr="002F6C6B">
        <w:rPr>
          <w:rFonts w:eastAsia="UniversPro-Roman"/>
          <w:sz w:val="24"/>
          <w:szCs w:val="24"/>
        </w:rPr>
        <w:br/>
        <w:t xml:space="preserve">rozwojowych i edukacyjnych oraz możliwości psychofizycznych ucznia, </w:t>
      </w:r>
      <w:r w:rsidRPr="002F6C6B">
        <w:rPr>
          <w:rFonts w:eastAsia="UniversPro-Roman"/>
          <w:sz w:val="24"/>
          <w:szCs w:val="24"/>
        </w:rPr>
        <w:br/>
        <w:t xml:space="preserve">a w przypadku ucznia posiadającego orzeczenie lub opinię – także </w:t>
      </w:r>
      <w:r w:rsidRPr="002F6C6B">
        <w:rPr>
          <w:rFonts w:eastAsia="UniversPro-Roman"/>
          <w:sz w:val="24"/>
          <w:szCs w:val="24"/>
        </w:rPr>
        <w:br/>
        <w:t>z uwzględnieniem zaleceń zawartych w orzeczeniu lub opinii.</w:t>
      </w:r>
    </w:p>
    <w:p w:rsidR="002F6C6B" w:rsidRPr="002F6C6B" w:rsidRDefault="002F6C6B" w:rsidP="00593C2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22. Dyrektor na podstawie zaleceń zespołu ustala dla ucznia formy, sposoby </w:t>
      </w:r>
      <w:r w:rsidRPr="002F6C6B">
        <w:rPr>
          <w:rFonts w:eastAsia="UniversPro-Roman"/>
          <w:sz w:val="24"/>
          <w:szCs w:val="24"/>
        </w:rPr>
        <w:br/>
        <w:t xml:space="preserve">       i okres  udzielania pomocy psychologiczno – p</w:t>
      </w:r>
      <w:r w:rsidR="00915F12">
        <w:rPr>
          <w:rFonts w:eastAsia="UniversPro-Roman"/>
          <w:sz w:val="24"/>
          <w:szCs w:val="24"/>
        </w:rPr>
        <w:t xml:space="preserve">edagogicznej oraz wymiar godzin      </w:t>
      </w:r>
      <w:r w:rsidRPr="002F6C6B">
        <w:rPr>
          <w:rFonts w:eastAsia="UniversPro-Roman"/>
          <w:sz w:val="24"/>
          <w:szCs w:val="24"/>
        </w:rPr>
        <w:t xml:space="preserve"> w którym poszczególne formy pomocy będą realizowane.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O ustalonych dla ucznia formach, sposobach i okresie udzielania pomocy psychol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giczno-pedagogicznej oraz wymiarze godzin, w którym poszczególne formy pomocy będą realizowane, Dyrektor niezwłocznie informuje na piśmie rodziców ucznia.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W przypadku ucznia posiadającego orzeczenie o potrzebie kształcenia specjalnego ustalone przez Dyrektora formy, sposoby i okres udzielania pomocy psychologiczno – pedagogicznej oraz wymiar godzin, w którym poszczególne formy pomocy będą realizowane,  są uwzględniane w indywidualnym programie edukacyjno – terape</w:t>
      </w:r>
      <w:r w:rsidRPr="002F6C6B">
        <w:rPr>
          <w:rFonts w:eastAsia="UniversPro-Roman"/>
          <w:sz w:val="24"/>
          <w:szCs w:val="24"/>
        </w:rPr>
        <w:t>u</w:t>
      </w:r>
      <w:r w:rsidRPr="002F6C6B">
        <w:rPr>
          <w:rFonts w:eastAsia="UniversPro-Roman"/>
          <w:sz w:val="24"/>
          <w:szCs w:val="24"/>
        </w:rPr>
        <w:t>tycznym, opracowanym dla ucznia na podstawie przepisów w sprawie warunków o</w:t>
      </w:r>
      <w:r w:rsidRPr="002F6C6B">
        <w:rPr>
          <w:rFonts w:eastAsia="UniversPro-Roman"/>
          <w:sz w:val="24"/>
          <w:szCs w:val="24"/>
        </w:rPr>
        <w:t>r</w:t>
      </w:r>
      <w:r w:rsidRPr="002F6C6B">
        <w:rPr>
          <w:rFonts w:eastAsia="UniversPro-Roman"/>
          <w:sz w:val="24"/>
          <w:szCs w:val="24"/>
        </w:rPr>
        <w:t>ganizowania kształcenia, wychowania i opieki dla dzieci i młodzieży niepełnospra</w:t>
      </w:r>
      <w:r w:rsidRPr="002F6C6B">
        <w:rPr>
          <w:rFonts w:eastAsia="UniversPro-Roman"/>
          <w:sz w:val="24"/>
          <w:szCs w:val="24"/>
        </w:rPr>
        <w:t>w</w:t>
      </w:r>
      <w:r w:rsidRPr="002F6C6B">
        <w:rPr>
          <w:rFonts w:eastAsia="UniversPro-Roman"/>
          <w:sz w:val="24"/>
          <w:szCs w:val="24"/>
        </w:rPr>
        <w:t>nych oraz niedostosowanych społecznie w przedszkolach, szkołach i oddziałach ogólnodostępnych lub integracyjnych albo przepisów w sprawie warunków organ</w:t>
      </w:r>
      <w:r w:rsidRPr="002F6C6B">
        <w:rPr>
          <w:rFonts w:eastAsia="UniversPro-Roman"/>
          <w:sz w:val="24"/>
          <w:szCs w:val="24"/>
        </w:rPr>
        <w:t>i</w:t>
      </w:r>
      <w:r w:rsidRPr="002F6C6B">
        <w:rPr>
          <w:rFonts w:eastAsia="UniversPro-Roman"/>
          <w:sz w:val="24"/>
          <w:szCs w:val="24"/>
        </w:rPr>
        <w:t>zowania kształcenia, wychowania i opieki dla dzieci i młodzieży niepełnosprawnych oraz niedostosowanych społecznie w specjalnych przedszkolach, szkołach i oddzi</w:t>
      </w:r>
      <w:r w:rsidRPr="002F6C6B">
        <w:rPr>
          <w:rFonts w:eastAsia="UniversPro-Roman"/>
          <w:sz w:val="24"/>
          <w:szCs w:val="24"/>
        </w:rPr>
        <w:t>a</w:t>
      </w:r>
      <w:r w:rsidRPr="002F6C6B">
        <w:rPr>
          <w:rFonts w:eastAsia="UniversPro-Roman"/>
          <w:sz w:val="24"/>
          <w:szCs w:val="24"/>
        </w:rPr>
        <w:t>łach raz w ośrodkach.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 xml:space="preserve">Zespół, na podstawie ustalonych przez Dyrektora form, sposobów i okresu udzielania uczniowi pomocy psychologiczno – pedagogicznej oraz wymiaru godzin, </w:t>
      </w:r>
      <w:r w:rsidRPr="002F6C6B">
        <w:rPr>
          <w:rFonts w:eastAsia="UniversPro-Roman"/>
          <w:sz w:val="24"/>
          <w:szCs w:val="24"/>
        </w:rPr>
        <w:br/>
        <w:t xml:space="preserve">w którym poszczególne formy pomocy będą realizowane, opracowuje dla ucznia, </w:t>
      </w:r>
      <w:r w:rsidRPr="002F6C6B">
        <w:rPr>
          <w:rFonts w:eastAsia="UniversPro-Roman"/>
          <w:sz w:val="24"/>
          <w:szCs w:val="24"/>
        </w:rPr>
        <w:br/>
        <w:t xml:space="preserve">z wyjątkiem ucznia posiadającego orzeczenie o potrzebie kształcenia specjalnego, </w:t>
      </w:r>
      <w:r w:rsidRPr="002F6C6B">
        <w:rPr>
          <w:rFonts w:eastAsia="UniversPro-Roman"/>
          <w:sz w:val="24"/>
          <w:szCs w:val="24"/>
        </w:rPr>
        <w:br/>
        <w:t>plan działań wspierających.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Zespół dokonuje oceny efektywności pomocy psychologiczno – pedagogicznej udzi</w:t>
      </w:r>
      <w:r w:rsidRPr="002F6C6B">
        <w:rPr>
          <w:rFonts w:eastAsia="UniversPro-Roman"/>
          <w:sz w:val="24"/>
          <w:szCs w:val="24"/>
        </w:rPr>
        <w:t>e</w:t>
      </w:r>
      <w:r w:rsidRPr="002F6C6B">
        <w:rPr>
          <w:rFonts w:eastAsia="UniversPro-Roman"/>
          <w:sz w:val="24"/>
          <w:szCs w:val="24"/>
        </w:rPr>
        <w:t>lanej uczniowi, w tym efektywności realizowanych zajęć.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ind w:left="426" w:hanging="66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Zespół podejmuje działania mediacyjne i interwencyjne w sytuacjach kryzysowych.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ind w:left="426" w:hanging="66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Spotkania zespołu odbywają się w miarę potrzeb.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ind w:left="426" w:hanging="66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Rodzice  ucznia  mogą uczestniczyć w spotkaniach zespołu.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ind w:left="426" w:hanging="66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lastRenderedPageBreak/>
        <w:t>W spotkaniach zespołu mogą także uczestniczyć:</w:t>
      </w:r>
    </w:p>
    <w:p w:rsidR="002F6C6B" w:rsidRPr="002F6C6B" w:rsidRDefault="002F6C6B" w:rsidP="00593C2E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na wniosek Dyrektora – przedstawiciel poradni psychologiczno-pedagogicznej</w:t>
      </w:r>
      <w:r w:rsidR="00050960">
        <w:rPr>
          <w:rFonts w:eastAsia="UniversPro-Roman"/>
          <w:sz w:val="24"/>
          <w:szCs w:val="24"/>
        </w:rPr>
        <w:t xml:space="preserve">    </w:t>
      </w:r>
      <w:r w:rsidRPr="002F6C6B">
        <w:rPr>
          <w:rFonts w:eastAsia="UniversPro-Roman"/>
          <w:sz w:val="24"/>
          <w:szCs w:val="24"/>
        </w:rPr>
        <w:t xml:space="preserve"> w tym poradni specjalistycznej;</w:t>
      </w:r>
    </w:p>
    <w:p w:rsidR="002F6C6B" w:rsidRPr="002F6C6B" w:rsidRDefault="002F6C6B" w:rsidP="00593C2E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line="276" w:lineRule="auto"/>
        <w:ind w:left="1080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na wniosek Rodzica ucznia – inne osoby, w szczególności lekarz, psycholog, p</w:t>
      </w:r>
      <w:r w:rsidRPr="002F6C6B">
        <w:rPr>
          <w:rFonts w:eastAsia="UniversPro-Roman"/>
          <w:sz w:val="24"/>
          <w:szCs w:val="24"/>
        </w:rPr>
        <w:t>e</w:t>
      </w:r>
      <w:r w:rsidRPr="002F6C6B">
        <w:rPr>
          <w:rFonts w:eastAsia="UniversPro-Roman"/>
          <w:sz w:val="24"/>
          <w:szCs w:val="24"/>
        </w:rPr>
        <w:t>dagog, logopeda lub inny specjalista. Wniosek może być zgłoszony do Dyrektora pisemnie lub telefonicznie, najpóźniej na 3 dni przed datą spotkania.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Osoby biorące udział w spotkaniu zespołu są obowiązane do nieujawniania spraw p</w:t>
      </w:r>
      <w:r w:rsidRPr="002F6C6B">
        <w:rPr>
          <w:rFonts w:eastAsia="UniversPro-Roman"/>
          <w:sz w:val="24"/>
          <w:szCs w:val="24"/>
        </w:rPr>
        <w:t>o</w:t>
      </w:r>
      <w:r w:rsidRPr="002F6C6B">
        <w:rPr>
          <w:rFonts w:eastAsia="UniversPro-Roman"/>
          <w:sz w:val="24"/>
          <w:szCs w:val="24"/>
        </w:rPr>
        <w:t>ruszanych na spotkaniu zespołu.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Zespół zakłada i prowadzi kartę indywidualnych potrzeb ucznia, zwaną „kartą”.                   Karty nie zakłada się dla ucznia posiadającego orzeczenie o potrzebie kształcenia specjalnego.</w:t>
      </w:r>
    </w:p>
    <w:p w:rsidR="002F6C6B" w:rsidRPr="002F6C6B" w:rsidRDefault="002F6C6B" w:rsidP="00D9109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line="276" w:lineRule="auto"/>
        <w:ind w:left="426" w:hanging="66"/>
        <w:jc w:val="both"/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Kartę dołącza się do dokumentacji badań i czynności uzupełniających.</w:t>
      </w:r>
    </w:p>
    <w:p w:rsidR="003807CB" w:rsidRDefault="002F6C6B" w:rsidP="002F6C6B">
      <w:pPr>
        <w:rPr>
          <w:rFonts w:eastAsia="UniversPro-Roman"/>
          <w:sz w:val="24"/>
          <w:szCs w:val="24"/>
        </w:rPr>
      </w:pPr>
      <w:r w:rsidRPr="002F6C6B">
        <w:rPr>
          <w:rFonts w:eastAsia="UniversPro-Roman"/>
          <w:sz w:val="24"/>
          <w:szCs w:val="24"/>
        </w:rPr>
        <w:t>Po ukończeniu przez ucznia szkoły oraz w przypadku przejścia dziecka do innego oddziału przedszkolnego, przedszkola lub szkoły Rodzice ucznia otrzymują oryginał karty. W dok</w:t>
      </w:r>
      <w:r w:rsidRPr="002F6C6B">
        <w:rPr>
          <w:rFonts w:eastAsia="UniversPro-Roman"/>
          <w:sz w:val="24"/>
          <w:szCs w:val="24"/>
        </w:rPr>
        <w:t>u</w:t>
      </w:r>
      <w:r w:rsidRPr="002F6C6B">
        <w:rPr>
          <w:rFonts w:eastAsia="UniversPro-Roman"/>
          <w:sz w:val="24"/>
          <w:szCs w:val="24"/>
        </w:rPr>
        <w:t>mentacji pozostaje kopia karty.</w:t>
      </w:r>
    </w:p>
    <w:p w:rsidR="00AC5B11" w:rsidRDefault="00AC5B11" w:rsidP="002F6C6B">
      <w:pPr>
        <w:rPr>
          <w:rFonts w:eastAsia="UniversPro-Roman"/>
          <w:sz w:val="24"/>
          <w:szCs w:val="24"/>
        </w:rPr>
      </w:pPr>
    </w:p>
    <w:p w:rsidR="00AC5B11" w:rsidRDefault="00AC5B11" w:rsidP="00AC5B11">
      <w:pPr>
        <w:jc w:val="center"/>
        <w:rPr>
          <w:b/>
          <w:sz w:val="28"/>
        </w:rPr>
      </w:pPr>
      <w:r>
        <w:rPr>
          <w:b/>
          <w:sz w:val="28"/>
        </w:rPr>
        <w:t>Zakres zadań pedagoga szkolnego</w:t>
      </w:r>
    </w:p>
    <w:p w:rsidR="00AC5B11" w:rsidRDefault="00AC5B11" w:rsidP="00AC5B11">
      <w:pPr>
        <w:jc w:val="center"/>
      </w:pPr>
    </w:p>
    <w:p w:rsidR="00AC5B11" w:rsidRPr="00C54D68" w:rsidRDefault="00AC5B11" w:rsidP="00AC5B11">
      <w:pPr>
        <w:jc w:val="center"/>
        <w:rPr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104</w:t>
      </w:r>
    </w:p>
    <w:p w:rsidR="00CC6D9F" w:rsidRDefault="00CC6D9F" w:rsidP="004C0CC8">
      <w:pPr>
        <w:numPr>
          <w:ilvl w:val="0"/>
          <w:numId w:val="13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Szkole  tworzy się stanowisko pedagoga szkolnego.</w:t>
      </w:r>
    </w:p>
    <w:p w:rsidR="00CC6D9F" w:rsidRPr="00482DE8" w:rsidRDefault="00CC6D9F" w:rsidP="004C0CC8">
      <w:pPr>
        <w:numPr>
          <w:ilvl w:val="0"/>
          <w:numId w:val="13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zakresu działań</w:t>
      </w:r>
      <w:r w:rsidRPr="00482DE8">
        <w:rPr>
          <w:sz w:val="24"/>
          <w:szCs w:val="24"/>
        </w:rPr>
        <w:t xml:space="preserve"> pedagoga </w:t>
      </w:r>
      <w:r>
        <w:rPr>
          <w:sz w:val="24"/>
          <w:szCs w:val="24"/>
        </w:rPr>
        <w:t>szkolnego należy</w:t>
      </w:r>
      <w:r w:rsidRPr="00482DE8">
        <w:rPr>
          <w:sz w:val="24"/>
          <w:szCs w:val="24"/>
        </w:rPr>
        <w:t>:</w:t>
      </w:r>
    </w:p>
    <w:p w:rsidR="00CC6D9F" w:rsidRDefault="00CC6D9F" w:rsidP="004C0CC8">
      <w:pPr>
        <w:numPr>
          <w:ilvl w:val="0"/>
          <w:numId w:val="13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color w:val="000000"/>
          <w:sz w:val="24"/>
          <w:szCs w:val="24"/>
        </w:rPr>
      </w:pPr>
      <w:r w:rsidRPr="0067383D">
        <w:rPr>
          <w:rFonts w:eastAsia="UniversPro-Roman"/>
          <w:color w:val="000000"/>
          <w:sz w:val="24"/>
          <w:szCs w:val="24"/>
        </w:rPr>
        <w:t>prowadzenie badań i działań diagnostycznych dotyczących p</w:t>
      </w:r>
      <w:r>
        <w:rPr>
          <w:rFonts w:eastAsia="UniversPro-Roman"/>
          <w:color w:val="000000"/>
          <w:sz w:val="24"/>
          <w:szCs w:val="24"/>
        </w:rPr>
        <w:t xml:space="preserve">oszczególnych uczniów, </w:t>
      </w:r>
      <w:r w:rsidRPr="0067383D">
        <w:rPr>
          <w:rFonts w:eastAsia="UniversPro-Roman"/>
          <w:color w:val="000000"/>
          <w:sz w:val="24"/>
          <w:szCs w:val="24"/>
        </w:rPr>
        <w:t xml:space="preserve">w tym diagnozowanie indywidualnych potrzeb rozwojowych </w:t>
      </w:r>
      <w:r>
        <w:rPr>
          <w:rFonts w:eastAsia="UniversPro-Roman"/>
          <w:color w:val="000000"/>
          <w:sz w:val="24"/>
          <w:szCs w:val="24"/>
        </w:rPr>
        <w:br/>
      </w:r>
      <w:r w:rsidRPr="0067383D">
        <w:rPr>
          <w:rFonts w:eastAsia="UniversPro-Roman"/>
          <w:color w:val="000000"/>
          <w:sz w:val="24"/>
          <w:szCs w:val="24"/>
        </w:rPr>
        <w:t>i edukacyjnych oraz możliwości psychofizycznych, a także wspieranie mocnych stron uczniów;</w:t>
      </w:r>
      <w:r>
        <w:rPr>
          <w:rFonts w:eastAsia="UniversPro-Roman"/>
          <w:color w:val="000000"/>
          <w:sz w:val="24"/>
          <w:szCs w:val="24"/>
        </w:rPr>
        <w:t xml:space="preserve"> </w:t>
      </w:r>
    </w:p>
    <w:p w:rsidR="00CC6D9F" w:rsidRDefault="00CC6D9F" w:rsidP="004C0CC8">
      <w:pPr>
        <w:numPr>
          <w:ilvl w:val="0"/>
          <w:numId w:val="13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color w:val="000000"/>
          <w:sz w:val="24"/>
          <w:szCs w:val="24"/>
        </w:rPr>
      </w:pPr>
      <w:r w:rsidRPr="00367458">
        <w:rPr>
          <w:rFonts w:eastAsia="UniversPro-Roman"/>
          <w:color w:val="000000"/>
          <w:sz w:val="24"/>
          <w:szCs w:val="24"/>
        </w:rPr>
        <w:t>minimalizowanie skutków zaburzeń rozwojowych, zapobieganie zaburzeniom z</w:t>
      </w:r>
      <w:r w:rsidRPr="00367458">
        <w:rPr>
          <w:rFonts w:eastAsia="UniversPro-Roman"/>
          <w:color w:val="000000"/>
          <w:sz w:val="24"/>
          <w:szCs w:val="24"/>
        </w:rPr>
        <w:t>a</w:t>
      </w:r>
      <w:r w:rsidRPr="00367458">
        <w:rPr>
          <w:rFonts w:eastAsia="UniversPro-Roman"/>
          <w:color w:val="000000"/>
          <w:sz w:val="24"/>
          <w:szCs w:val="24"/>
        </w:rPr>
        <w:t xml:space="preserve">chowania oraz realizacja rożnych form pomocy psychologiczno – pedagogicznej </w:t>
      </w:r>
      <w:r w:rsidR="00F24BB8">
        <w:rPr>
          <w:rFonts w:eastAsia="UniversPro-Roman"/>
          <w:color w:val="000000"/>
          <w:sz w:val="24"/>
          <w:szCs w:val="24"/>
        </w:rPr>
        <w:t xml:space="preserve">  </w:t>
      </w:r>
      <w:r w:rsidRPr="00367458">
        <w:rPr>
          <w:rFonts w:eastAsia="UniversPro-Roman"/>
          <w:color w:val="000000"/>
          <w:sz w:val="24"/>
          <w:szCs w:val="24"/>
        </w:rPr>
        <w:t>w środowisku szkolnym i pozaszkolnym poszczególnych uczniów</w:t>
      </w:r>
      <w:r>
        <w:rPr>
          <w:rFonts w:eastAsia="UniversPro-Roman"/>
          <w:color w:val="000000"/>
          <w:sz w:val="24"/>
          <w:szCs w:val="24"/>
        </w:rPr>
        <w:t>;</w:t>
      </w:r>
    </w:p>
    <w:p w:rsidR="00CC6D9F" w:rsidRDefault="00CC6D9F" w:rsidP="004C0CC8">
      <w:pPr>
        <w:numPr>
          <w:ilvl w:val="0"/>
          <w:numId w:val="133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color w:val="000000"/>
          <w:sz w:val="24"/>
          <w:szCs w:val="24"/>
        </w:rPr>
      </w:pPr>
      <w:r w:rsidRPr="00367458">
        <w:rPr>
          <w:rFonts w:eastAsia="UniversPro-Roman"/>
          <w:color w:val="000000"/>
          <w:sz w:val="24"/>
          <w:szCs w:val="24"/>
        </w:rPr>
        <w:t>prowadzenie terapii indywidualnej i grupowej;</w:t>
      </w:r>
    </w:p>
    <w:p w:rsidR="00CC6D9F" w:rsidRPr="00482DE8" w:rsidRDefault="00CC6D9F" w:rsidP="004C0CC8">
      <w:pPr>
        <w:numPr>
          <w:ilvl w:val="0"/>
          <w:numId w:val="132"/>
        </w:numPr>
        <w:spacing w:line="276" w:lineRule="auto"/>
        <w:jc w:val="both"/>
        <w:rPr>
          <w:sz w:val="24"/>
          <w:szCs w:val="24"/>
        </w:rPr>
      </w:pPr>
      <w:r w:rsidRPr="00482DE8">
        <w:rPr>
          <w:sz w:val="24"/>
          <w:szCs w:val="24"/>
        </w:rPr>
        <w:t>Do uprawnień pedagoga szkolnego należy:</w:t>
      </w:r>
    </w:p>
    <w:p w:rsidR="00CC6D9F" w:rsidRPr="00482DE8" w:rsidRDefault="00CC6D9F" w:rsidP="004C0CC8">
      <w:pPr>
        <w:numPr>
          <w:ilvl w:val="1"/>
          <w:numId w:val="131"/>
        </w:numPr>
        <w:spacing w:line="276" w:lineRule="auto"/>
        <w:jc w:val="both"/>
        <w:rPr>
          <w:sz w:val="24"/>
          <w:szCs w:val="24"/>
        </w:rPr>
      </w:pPr>
      <w:r w:rsidRPr="00482DE8">
        <w:rPr>
          <w:sz w:val="24"/>
          <w:szCs w:val="24"/>
        </w:rPr>
        <w:t>korzystanie z dokumentów pozostających w gestii Szkoły;</w:t>
      </w:r>
    </w:p>
    <w:p w:rsidR="00CC6D9F" w:rsidRPr="00482DE8" w:rsidRDefault="00CC6D9F" w:rsidP="004C0CC8">
      <w:pPr>
        <w:numPr>
          <w:ilvl w:val="1"/>
          <w:numId w:val="131"/>
        </w:numPr>
        <w:spacing w:line="276" w:lineRule="auto"/>
        <w:jc w:val="both"/>
        <w:rPr>
          <w:sz w:val="24"/>
          <w:szCs w:val="24"/>
        </w:rPr>
      </w:pPr>
      <w:r w:rsidRPr="00482DE8">
        <w:rPr>
          <w:sz w:val="24"/>
          <w:szCs w:val="24"/>
        </w:rPr>
        <w:t>współdziałanie z odpowiednimi placówkami oświatowymi, organami sądowymi, policją i innymi podmiotami.</w:t>
      </w:r>
    </w:p>
    <w:p w:rsidR="00CC6D9F" w:rsidRPr="00482DE8" w:rsidRDefault="00CC6D9F" w:rsidP="004C0CC8">
      <w:pPr>
        <w:numPr>
          <w:ilvl w:val="0"/>
          <w:numId w:val="132"/>
        </w:numPr>
        <w:spacing w:line="276" w:lineRule="auto"/>
        <w:jc w:val="both"/>
        <w:rPr>
          <w:sz w:val="24"/>
          <w:szCs w:val="24"/>
        </w:rPr>
      </w:pPr>
      <w:r w:rsidRPr="00482DE8">
        <w:rPr>
          <w:sz w:val="24"/>
          <w:szCs w:val="24"/>
        </w:rPr>
        <w:t>Pedagog szkolny opracowuje na każdy rok szkolny ramowy plan pracy, zatwierdzany przez  Radę Pedagogiczną.</w:t>
      </w:r>
    </w:p>
    <w:p w:rsidR="00CC6D9F" w:rsidRPr="00482DE8" w:rsidRDefault="00CC6D9F" w:rsidP="004C0CC8">
      <w:pPr>
        <w:numPr>
          <w:ilvl w:val="0"/>
          <w:numId w:val="132"/>
        </w:numPr>
        <w:spacing w:line="276" w:lineRule="auto"/>
        <w:jc w:val="both"/>
        <w:rPr>
          <w:sz w:val="24"/>
          <w:szCs w:val="24"/>
        </w:rPr>
      </w:pPr>
      <w:r w:rsidRPr="00482DE8">
        <w:rPr>
          <w:sz w:val="24"/>
          <w:szCs w:val="24"/>
        </w:rPr>
        <w:t>Pod koniec każdego semestru pedagog szkolny składa sprawozdanie ze swej pracy.</w:t>
      </w:r>
    </w:p>
    <w:p w:rsidR="00CC6D9F" w:rsidRPr="00482DE8" w:rsidRDefault="00CC6D9F" w:rsidP="00CC6D9F">
      <w:pPr>
        <w:pStyle w:val="Nagwek6"/>
        <w:rPr>
          <w:sz w:val="24"/>
          <w:szCs w:val="24"/>
        </w:rPr>
      </w:pPr>
    </w:p>
    <w:p w:rsidR="00AF09E0" w:rsidRPr="00AF09E0" w:rsidRDefault="00AF09E0" w:rsidP="00AF09E0">
      <w:pPr>
        <w:pStyle w:val="Nagwek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F09E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Zakres zadań psychologa szkolnego</w:t>
      </w:r>
    </w:p>
    <w:p w:rsidR="00AF09E0" w:rsidRDefault="00AF09E0" w:rsidP="00AF09E0">
      <w:pPr>
        <w:rPr>
          <w:b/>
          <w:sz w:val="28"/>
        </w:rPr>
      </w:pPr>
    </w:p>
    <w:p w:rsidR="00AF09E0" w:rsidRDefault="00AF09E0" w:rsidP="00AF09E0">
      <w:pPr>
        <w:jc w:val="center"/>
        <w:rPr>
          <w:b/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105</w:t>
      </w:r>
    </w:p>
    <w:p w:rsidR="0005005F" w:rsidRPr="0005005F" w:rsidRDefault="0005005F" w:rsidP="0005005F">
      <w:pPr>
        <w:rPr>
          <w:sz w:val="24"/>
          <w:szCs w:val="24"/>
        </w:rPr>
      </w:pPr>
      <w:r w:rsidRPr="0005005F">
        <w:rPr>
          <w:sz w:val="24"/>
          <w:szCs w:val="24"/>
        </w:rPr>
        <w:t xml:space="preserve">       1. </w:t>
      </w:r>
      <w:r>
        <w:rPr>
          <w:sz w:val="24"/>
          <w:szCs w:val="24"/>
        </w:rPr>
        <w:t xml:space="preserve"> W Szkole można tworzyć stanowisko psychologa szkolnego.</w:t>
      </w:r>
    </w:p>
    <w:p w:rsidR="00AF09E0" w:rsidRPr="0005005F" w:rsidRDefault="00AF09E0" w:rsidP="0005005F">
      <w:pPr>
        <w:pStyle w:val="Akapitzlist"/>
        <w:numPr>
          <w:ilvl w:val="0"/>
          <w:numId w:val="118"/>
        </w:numPr>
        <w:spacing w:line="276" w:lineRule="auto"/>
        <w:jc w:val="both"/>
        <w:rPr>
          <w:sz w:val="24"/>
          <w:szCs w:val="24"/>
        </w:rPr>
      </w:pPr>
      <w:r w:rsidRPr="0005005F">
        <w:rPr>
          <w:sz w:val="24"/>
          <w:szCs w:val="24"/>
        </w:rPr>
        <w:t>Do zakresu działania psychologa szkolnego należy w szczególności:</w:t>
      </w:r>
    </w:p>
    <w:p w:rsidR="00AF09E0" w:rsidRDefault="00AF09E0" w:rsidP="004C0CC8">
      <w:pPr>
        <w:numPr>
          <w:ilvl w:val="0"/>
          <w:numId w:val="134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color w:val="000000"/>
          <w:sz w:val="24"/>
          <w:szCs w:val="24"/>
        </w:rPr>
      </w:pPr>
      <w:r w:rsidRPr="0067383D">
        <w:rPr>
          <w:rFonts w:eastAsia="UniversPro-Roman"/>
          <w:color w:val="000000"/>
          <w:sz w:val="24"/>
          <w:szCs w:val="24"/>
        </w:rPr>
        <w:t>prowadzenie badań i działań diagnostycznych dotyczących p</w:t>
      </w:r>
      <w:r>
        <w:rPr>
          <w:rFonts w:eastAsia="UniversPro-Roman"/>
          <w:color w:val="000000"/>
          <w:sz w:val="24"/>
          <w:szCs w:val="24"/>
        </w:rPr>
        <w:t xml:space="preserve">oszczególnych uczniów, </w:t>
      </w:r>
      <w:r w:rsidRPr="0067383D">
        <w:rPr>
          <w:rFonts w:eastAsia="UniversPro-Roman"/>
          <w:color w:val="000000"/>
          <w:sz w:val="24"/>
          <w:szCs w:val="24"/>
        </w:rPr>
        <w:t xml:space="preserve">w tym diagnozowanie indywidualnych potrzeb rozwojowych </w:t>
      </w:r>
      <w:r>
        <w:rPr>
          <w:rFonts w:eastAsia="UniversPro-Roman"/>
          <w:color w:val="000000"/>
          <w:sz w:val="24"/>
          <w:szCs w:val="24"/>
        </w:rPr>
        <w:br/>
      </w:r>
      <w:r w:rsidRPr="0067383D">
        <w:rPr>
          <w:rFonts w:eastAsia="UniversPro-Roman"/>
          <w:color w:val="000000"/>
          <w:sz w:val="24"/>
          <w:szCs w:val="24"/>
        </w:rPr>
        <w:lastRenderedPageBreak/>
        <w:t>i edukacyjnych oraz możliwości psychofizycznych, a także wspieranie mocnych stron uczniów;</w:t>
      </w:r>
      <w:r>
        <w:rPr>
          <w:rFonts w:eastAsia="UniversPro-Roman"/>
          <w:color w:val="000000"/>
          <w:sz w:val="24"/>
          <w:szCs w:val="24"/>
        </w:rPr>
        <w:t xml:space="preserve"> </w:t>
      </w:r>
    </w:p>
    <w:p w:rsidR="00AF09E0" w:rsidRPr="0067383D" w:rsidRDefault="00AF09E0" w:rsidP="004C0CC8">
      <w:pPr>
        <w:numPr>
          <w:ilvl w:val="0"/>
          <w:numId w:val="134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color w:val="000000"/>
          <w:sz w:val="24"/>
          <w:szCs w:val="24"/>
        </w:rPr>
      </w:pPr>
      <w:r w:rsidRPr="0067383D">
        <w:rPr>
          <w:rFonts w:eastAsia="UniversPro-Roman"/>
          <w:color w:val="000000"/>
          <w:sz w:val="24"/>
          <w:szCs w:val="24"/>
        </w:rPr>
        <w:t>minimalizowanie skutków zaburzeń rozwojowych, zapobieganie zaburzeniom z</w:t>
      </w:r>
      <w:r w:rsidRPr="0067383D">
        <w:rPr>
          <w:rFonts w:eastAsia="UniversPro-Roman"/>
          <w:color w:val="000000"/>
          <w:sz w:val="24"/>
          <w:szCs w:val="24"/>
        </w:rPr>
        <w:t>a</w:t>
      </w:r>
      <w:r w:rsidRPr="0067383D">
        <w:rPr>
          <w:rFonts w:eastAsia="UniversPro-Roman"/>
          <w:color w:val="000000"/>
          <w:sz w:val="24"/>
          <w:szCs w:val="24"/>
        </w:rPr>
        <w:t xml:space="preserve">chowania oraz realizacja rożnych form pomocy psychologiczno – pedagogicznej </w:t>
      </w:r>
      <w:r w:rsidR="00BC5206">
        <w:rPr>
          <w:rFonts w:eastAsia="UniversPro-Roman"/>
          <w:color w:val="000000"/>
          <w:sz w:val="24"/>
          <w:szCs w:val="24"/>
        </w:rPr>
        <w:t xml:space="preserve"> </w:t>
      </w:r>
      <w:r w:rsidRPr="0067383D">
        <w:rPr>
          <w:rFonts w:eastAsia="UniversPro-Roman"/>
          <w:color w:val="000000"/>
          <w:sz w:val="24"/>
          <w:szCs w:val="24"/>
        </w:rPr>
        <w:t>w środowisku szkolnym i pozaszkolnym poszczególnych uczniów;</w:t>
      </w:r>
    </w:p>
    <w:p w:rsidR="00AF09E0" w:rsidRDefault="00AF09E0" w:rsidP="004C0CC8">
      <w:pPr>
        <w:numPr>
          <w:ilvl w:val="0"/>
          <w:numId w:val="134"/>
        </w:numPr>
        <w:autoSpaceDE w:val="0"/>
        <w:autoSpaceDN w:val="0"/>
        <w:adjustRightInd w:val="0"/>
        <w:spacing w:line="276" w:lineRule="auto"/>
        <w:jc w:val="both"/>
        <w:rPr>
          <w:rFonts w:eastAsia="UniversPro-Roman"/>
          <w:color w:val="000000"/>
          <w:sz w:val="24"/>
          <w:szCs w:val="24"/>
        </w:rPr>
      </w:pPr>
      <w:r w:rsidRPr="0067383D">
        <w:rPr>
          <w:rFonts w:eastAsia="UniversPro-Roman"/>
          <w:color w:val="000000"/>
          <w:sz w:val="24"/>
          <w:szCs w:val="24"/>
        </w:rPr>
        <w:t>prowadzenie t</w:t>
      </w:r>
      <w:r w:rsidR="00C40C0C">
        <w:rPr>
          <w:rFonts w:eastAsia="UniversPro-Roman"/>
          <w:color w:val="000000"/>
          <w:sz w:val="24"/>
          <w:szCs w:val="24"/>
        </w:rPr>
        <w:t>erapii indywidualnej i grupowej.</w:t>
      </w:r>
    </w:p>
    <w:p w:rsidR="00AF09E0" w:rsidRDefault="00AF09E0" w:rsidP="00AF09E0">
      <w:pPr>
        <w:spacing w:line="276" w:lineRule="auto"/>
        <w:rPr>
          <w:sz w:val="28"/>
        </w:rPr>
      </w:pPr>
    </w:p>
    <w:p w:rsidR="00AF09E0" w:rsidRDefault="00AF09E0" w:rsidP="00AF09E0">
      <w:pPr>
        <w:pStyle w:val="Nagwek7"/>
      </w:pPr>
      <w:r>
        <w:t xml:space="preserve">              </w:t>
      </w:r>
    </w:p>
    <w:p w:rsidR="00BC5206" w:rsidRDefault="00BC5206" w:rsidP="00BC5206"/>
    <w:p w:rsidR="00BC5206" w:rsidRPr="00BC5206" w:rsidRDefault="00BC5206" w:rsidP="00BC5206"/>
    <w:p w:rsidR="00AF09E0" w:rsidRPr="00AF09E0" w:rsidRDefault="00AF09E0" w:rsidP="00AF09E0">
      <w:pPr>
        <w:pStyle w:val="Nagwek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F09E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Zakres zadań logopedy szkolnego</w:t>
      </w:r>
    </w:p>
    <w:p w:rsidR="00AF09E0" w:rsidRDefault="00AF09E0" w:rsidP="00AF09E0"/>
    <w:p w:rsidR="00AF09E0" w:rsidRPr="00C54D68" w:rsidRDefault="00AF09E0" w:rsidP="00AF09E0">
      <w:pPr>
        <w:jc w:val="center"/>
        <w:rPr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10</w:t>
      </w:r>
      <w:r w:rsidR="00E45934">
        <w:rPr>
          <w:b/>
          <w:sz w:val="24"/>
          <w:szCs w:val="24"/>
        </w:rPr>
        <w:t>6</w:t>
      </w:r>
    </w:p>
    <w:p w:rsidR="00AF09E0" w:rsidRPr="00482DE8" w:rsidRDefault="00AF09E0" w:rsidP="004C0CC8">
      <w:pPr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482DE8">
        <w:rPr>
          <w:sz w:val="24"/>
          <w:szCs w:val="24"/>
        </w:rPr>
        <w:t>Do zakresu działań logopedy szkolnego należy w szczególności:</w:t>
      </w:r>
    </w:p>
    <w:p w:rsidR="00AF09E0" w:rsidRPr="008F1538" w:rsidRDefault="00AF09E0" w:rsidP="004C0CC8">
      <w:pPr>
        <w:numPr>
          <w:ilvl w:val="0"/>
          <w:numId w:val="136"/>
        </w:numPr>
        <w:spacing w:line="276" w:lineRule="auto"/>
        <w:jc w:val="both"/>
        <w:rPr>
          <w:sz w:val="24"/>
          <w:szCs w:val="24"/>
        </w:rPr>
      </w:pPr>
      <w:r w:rsidRPr="008F1538">
        <w:rPr>
          <w:color w:val="000000"/>
          <w:sz w:val="24"/>
        </w:rPr>
        <w:t xml:space="preserve">przeprowadzenie badań wstępnych, w celu ustalenia stanu mowy uczniów, </w:t>
      </w:r>
      <w:r w:rsidRPr="008F1538">
        <w:rPr>
          <w:color w:val="000000"/>
          <w:sz w:val="24"/>
        </w:rPr>
        <w:br/>
        <w:t>w tym mowy głośnej i pisma;</w:t>
      </w:r>
    </w:p>
    <w:p w:rsidR="00AF09E0" w:rsidRPr="00412CF6" w:rsidRDefault="00AF09E0" w:rsidP="004C0CC8">
      <w:pPr>
        <w:pStyle w:val="Tekstpodstawowy"/>
        <w:numPr>
          <w:ilvl w:val="0"/>
          <w:numId w:val="136"/>
        </w:numPr>
        <w:tabs>
          <w:tab w:val="left" w:pos="360"/>
        </w:tabs>
        <w:autoSpaceDE w:val="0"/>
        <w:autoSpaceDN w:val="0"/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di</w:t>
      </w:r>
      <w:r>
        <w:rPr>
          <w:color w:val="000000"/>
        </w:rPr>
        <w:t xml:space="preserve">agnozowanie logopedyczne oraz, odpowiednio do jego wyników </w:t>
      </w:r>
      <w:r w:rsidRPr="00412CF6">
        <w:rPr>
          <w:color w:val="000000"/>
        </w:rPr>
        <w:t>organizowanie pomocy logopedycznej</w:t>
      </w:r>
      <w:r>
        <w:rPr>
          <w:color w:val="000000"/>
        </w:rPr>
        <w:t xml:space="preserve"> poszczególnym uczniom z trudnościami w uczeniu się we współpracy z nauczycielami prowadzącymi zajęcie z uczniem</w:t>
      </w:r>
      <w:r w:rsidRPr="00412CF6">
        <w:rPr>
          <w:color w:val="000000"/>
        </w:rPr>
        <w:t>;</w:t>
      </w:r>
    </w:p>
    <w:p w:rsidR="00AF09E0" w:rsidRPr="008F1538" w:rsidRDefault="00AF09E0" w:rsidP="004C0CC8">
      <w:pPr>
        <w:numPr>
          <w:ilvl w:val="0"/>
          <w:numId w:val="136"/>
        </w:numPr>
        <w:spacing w:line="276" w:lineRule="auto"/>
        <w:jc w:val="both"/>
        <w:rPr>
          <w:sz w:val="24"/>
          <w:szCs w:val="24"/>
        </w:rPr>
      </w:pPr>
      <w:r w:rsidRPr="00412CF6">
        <w:rPr>
          <w:color w:val="000000"/>
          <w:sz w:val="24"/>
        </w:rPr>
        <w:t xml:space="preserve">prowadzenie terapii logopedycznej indywidualnej </w:t>
      </w:r>
      <w:r w:rsidRPr="00412CF6">
        <w:rPr>
          <w:rFonts w:eastAsia="UniversPro-Roman"/>
          <w:color w:val="000000"/>
          <w:sz w:val="24"/>
        </w:rPr>
        <w:t xml:space="preserve">i grupowej dla uczniów, </w:t>
      </w:r>
      <w:r>
        <w:rPr>
          <w:rFonts w:eastAsia="UniversPro-Roman"/>
          <w:color w:val="000000"/>
          <w:sz w:val="24"/>
        </w:rPr>
        <w:br/>
      </w:r>
      <w:r w:rsidRPr="00412CF6">
        <w:rPr>
          <w:rFonts w:eastAsia="UniversPro-Roman"/>
          <w:color w:val="000000"/>
          <w:sz w:val="24"/>
        </w:rPr>
        <w:t>w zal</w:t>
      </w:r>
      <w:r>
        <w:rPr>
          <w:rFonts w:eastAsia="UniversPro-Roman"/>
          <w:color w:val="000000"/>
          <w:sz w:val="24"/>
        </w:rPr>
        <w:t xml:space="preserve">eżności </w:t>
      </w:r>
      <w:r w:rsidRPr="00412CF6">
        <w:rPr>
          <w:rFonts w:eastAsia="UniversPro-Roman"/>
          <w:color w:val="000000"/>
          <w:sz w:val="24"/>
        </w:rPr>
        <w:t>od rozpoznanych potrzeb</w:t>
      </w:r>
      <w:r>
        <w:rPr>
          <w:rFonts w:eastAsia="UniversPro-Roman"/>
          <w:color w:val="000000"/>
          <w:sz w:val="24"/>
        </w:rPr>
        <w:t>;</w:t>
      </w:r>
    </w:p>
    <w:p w:rsidR="00AF09E0" w:rsidRPr="00482DE8" w:rsidRDefault="00AF09E0" w:rsidP="004C0CC8">
      <w:pPr>
        <w:numPr>
          <w:ilvl w:val="0"/>
          <w:numId w:val="136"/>
        </w:numPr>
        <w:spacing w:line="276" w:lineRule="auto"/>
        <w:jc w:val="both"/>
        <w:rPr>
          <w:sz w:val="24"/>
          <w:szCs w:val="24"/>
        </w:rPr>
      </w:pPr>
      <w:r w:rsidRPr="00412CF6">
        <w:rPr>
          <w:color w:val="000000"/>
          <w:sz w:val="24"/>
        </w:rPr>
        <w:t>podejmowanie działań profilaktycznych zapobiegających powstawaniu zaburzeń komunikacji językowej, w tym współpraca z najbliższym środowiskiem ucznia</w:t>
      </w:r>
      <w:r>
        <w:rPr>
          <w:color w:val="000000"/>
          <w:sz w:val="24"/>
        </w:rPr>
        <w:t>.</w:t>
      </w:r>
    </w:p>
    <w:p w:rsidR="00AF09E0" w:rsidRPr="00482DE8" w:rsidRDefault="00AF09E0" w:rsidP="00AF09E0">
      <w:pPr>
        <w:rPr>
          <w:sz w:val="24"/>
          <w:szCs w:val="24"/>
        </w:rPr>
      </w:pPr>
    </w:p>
    <w:p w:rsidR="00AF09E0" w:rsidRDefault="00AF09E0" w:rsidP="00AF09E0">
      <w:pPr>
        <w:pStyle w:val="Nagwek4"/>
      </w:pPr>
      <w:r>
        <w:t xml:space="preserve">    </w:t>
      </w:r>
    </w:p>
    <w:p w:rsidR="00AF09E0" w:rsidRPr="00F83D5E" w:rsidRDefault="00AF09E0" w:rsidP="00AF09E0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83D5E">
        <w:rPr>
          <w:rFonts w:ascii="Times New Roman" w:hAnsi="Times New Roman" w:cs="Times New Roman"/>
          <w:i w:val="0"/>
          <w:color w:val="auto"/>
          <w:sz w:val="28"/>
          <w:szCs w:val="28"/>
        </w:rPr>
        <w:t>Zakres zadań nauczyciela terapii pedagogicznej</w:t>
      </w:r>
    </w:p>
    <w:p w:rsidR="00AF09E0" w:rsidRPr="00F83D5E" w:rsidRDefault="00AF09E0" w:rsidP="00AF09E0">
      <w:pPr>
        <w:jc w:val="center"/>
        <w:rPr>
          <w:sz w:val="28"/>
          <w:szCs w:val="28"/>
        </w:rPr>
      </w:pPr>
    </w:p>
    <w:p w:rsidR="00AF09E0" w:rsidRPr="00F83D5E" w:rsidRDefault="00AF09E0" w:rsidP="00AF09E0">
      <w:pPr>
        <w:jc w:val="center"/>
        <w:rPr>
          <w:sz w:val="24"/>
          <w:szCs w:val="24"/>
        </w:rPr>
      </w:pPr>
      <w:r w:rsidRPr="00F83D5E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107</w:t>
      </w:r>
    </w:p>
    <w:p w:rsidR="00AF09E0" w:rsidRPr="00F83D5E" w:rsidRDefault="00AF09E0" w:rsidP="004C0CC8">
      <w:pPr>
        <w:numPr>
          <w:ilvl w:val="0"/>
          <w:numId w:val="135"/>
        </w:numPr>
        <w:spacing w:line="276" w:lineRule="auto"/>
        <w:jc w:val="both"/>
        <w:rPr>
          <w:sz w:val="24"/>
          <w:szCs w:val="24"/>
        </w:rPr>
      </w:pPr>
      <w:r w:rsidRPr="00F83D5E">
        <w:rPr>
          <w:sz w:val="24"/>
          <w:szCs w:val="24"/>
        </w:rPr>
        <w:t>Do zakresu działań nauczyciela terapii pedagogicznej należy w szczególności:</w:t>
      </w:r>
    </w:p>
    <w:p w:rsidR="00AF09E0" w:rsidRPr="00F83D5E" w:rsidRDefault="00AF09E0" w:rsidP="004C0CC8">
      <w:pPr>
        <w:numPr>
          <w:ilvl w:val="0"/>
          <w:numId w:val="137"/>
        </w:numPr>
        <w:tabs>
          <w:tab w:val="num" w:pos="1848"/>
        </w:tabs>
        <w:spacing w:line="276" w:lineRule="auto"/>
        <w:jc w:val="both"/>
        <w:rPr>
          <w:sz w:val="24"/>
          <w:szCs w:val="24"/>
        </w:rPr>
      </w:pPr>
      <w:r w:rsidRPr="00F83D5E">
        <w:rPr>
          <w:sz w:val="24"/>
          <w:szCs w:val="24"/>
        </w:rPr>
        <w:t>pomaganie dziecku w wyrównywaniu deficytów w jego rozwoju psychomotoryc</w:t>
      </w:r>
      <w:r w:rsidRPr="00F83D5E">
        <w:rPr>
          <w:sz w:val="24"/>
          <w:szCs w:val="24"/>
        </w:rPr>
        <w:t>z</w:t>
      </w:r>
      <w:r w:rsidRPr="00F83D5E">
        <w:rPr>
          <w:sz w:val="24"/>
          <w:szCs w:val="24"/>
        </w:rPr>
        <w:t>nym;</w:t>
      </w:r>
    </w:p>
    <w:p w:rsidR="00AF09E0" w:rsidRPr="00F83D5E" w:rsidRDefault="00AF09E0" w:rsidP="004C0CC8">
      <w:pPr>
        <w:numPr>
          <w:ilvl w:val="0"/>
          <w:numId w:val="137"/>
        </w:numPr>
        <w:tabs>
          <w:tab w:val="num" w:pos="1848"/>
        </w:tabs>
        <w:spacing w:line="276" w:lineRule="auto"/>
        <w:jc w:val="both"/>
        <w:rPr>
          <w:sz w:val="24"/>
          <w:szCs w:val="24"/>
        </w:rPr>
      </w:pPr>
      <w:r w:rsidRPr="00F83D5E">
        <w:rPr>
          <w:sz w:val="24"/>
          <w:szCs w:val="24"/>
        </w:rPr>
        <w:t>pomaganie w opanowaniu umiejętności czytania, pisania, które umożliwiają dalszą naukę w Szkole;</w:t>
      </w:r>
    </w:p>
    <w:p w:rsidR="00AF09E0" w:rsidRPr="00F83D5E" w:rsidRDefault="00AF09E0" w:rsidP="004C0CC8">
      <w:pPr>
        <w:numPr>
          <w:ilvl w:val="0"/>
          <w:numId w:val="137"/>
        </w:numPr>
        <w:tabs>
          <w:tab w:val="num" w:pos="1848"/>
        </w:tabs>
        <w:spacing w:line="276" w:lineRule="auto"/>
        <w:jc w:val="both"/>
        <w:rPr>
          <w:sz w:val="24"/>
          <w:szCs w:val="24"/>
        </w:rPr>
      </w:pPr>
      <w:r w:rsidRPr="00F83D5E">
        <w:rPr>
          <w:sz w:val="24"/>
          <w:szCs w:val="24"/>
        </w:rPr>
        <w:t>pomaganie w likwidowaniu złych nawyków sprawności graficznej i ortograficznej;</w:t>
      </w:r>
    </w:p>
    <w:p w:rsidR="00AF09E0" w:rsidRPr="00F83D5E" w:rsidRDefault="00AF09E0" w:rsidP="004C0CC8">
      <w:pPr>
        <w:numPr>
          <w:ilvl w:val="0"/>
          <w:numId w:val="137"/>
        </w:numPr>
        <w:tabs>
          <w:tab w:val="num" w:pos="1848"/>
        </w:tabs>
        <w:spacing w:line="276" w:lineRule="auto"/>
        <w:jc w:val="both"/>
        <w:rPr>
          <w:sz w:val="24"/>
          <w:szCs w:val="24"/>
        </w:rPr>
      </w:pPr>
      <w:r w:rsidRPr="00F83D5E">
        <w:rPr>
          <w:sz w:val="24"/>
          <w:szCs w:val="24"/>
        </w:rPr>
        <w:t>pomaganie rodzicom i nauczycielom w definiowaniu problemu i podjęciu działań terapeutycznych na tle klasy i w domu;</w:t>
      </w:r>
    </w:p>
    <w:p w:rsidR="00AF09E0" w:rsidRPr="00F83D5E" w:rsidRDefault="00AF09E0" w:rsidP="004C0CC8">
      <w:pPr>
        <w:numPr>
          <w:ilvl w:val="0"/>
          <w:numId w:val="137"/>
        </w:numPr>
        <w:tabs>
          <w:tab w:val="num" w:pos="1848"/>
        </w:tabs>
        <w:spacing w:line="276" w:lineRule="auto"/>
        <w:jc w:val="both"/>
        <w:rPr>
          <w:sz w:val="24"/>
          <w:szCs w:val="24"/>
        </w:rPr>
      </w:pPr>
      <w:r w:rsidRPr="00F83D5E">
        <w:rPr>
          <w:sz w:val="24"/>
          <w:szCs w:val="24"/>
        </w:rPr>
        <w:t>stosowanie różnorodnych metod oddziaływania terapeutycznego, by dziecko p</w:t>
      </w:r>
      <w:r w:rsidRPr="00F83D5E">
        <w:rPr>
          <w:sz w:val="24"/>
          <w:szCs w:val="24"/>
        </w:rPr>
        <w:t>o</w:t>
      </w:r>
      <w:r w:rsidRPr="00F83D5E">
        <w:rPr>
          <w:sz w:val="24"/>
          <w:szCs w:val="24"/>
        </w:rPr>
        <w:t>czuło się pewniej i bezpieczniej;</w:t>
      </w:r>
    </w:p>
    <w:p w:rsidR="00AF09E0" w:rsidRPr="00F83D5E" w:rsidRDefault="00AF09E0" w:rsidP="004C0CC8">
      <w:pPr>
        <w:numPr>
          <w:ilvl w:val="0"/>
          <w:numId w:val="137"/>
        </w:numPr>
        <w:tabs>
          <w:tab w:val="num" w:pos="1848"/>
        </w:tabs>
        <w:spacing w:line="276" w:lineRule="auto"/>
        <w:jc w:val="both"/>
        <w:rPr>
          <w:sz w:val="24"/>
          <w:szCs w:val="24"/>
        </w:rPr>
      </w:pPr>
      <w:r w:rsidRPr="00F83D5E">
        <w:rPr>
          <w:sz w:val="24"/>
          <w:szCs w:val="24"/>
        </w:rPr>
        <w:t>współpraca z pedagogiem i psychologiem.</w:t>
      </w:r>
    </w:p>
    <w:p w:rsidR="00AF09E0" w:rsidRPr="00F83D5E" w:rsidRDefault="00AF09E0" w:rsidP="004C0CC8">
      <w:pPr>
        <w:numPr>
          <w:ilvl w:val="0"/>
          <w:numId w:val="135"/>
        </w:numPr>
        <w:spacing w:line="276" w:lineRule="auto"/>
        <w:jc w:val="both"/>
        <w:rPr>
          <w:sz w:val="24"/>
          <w:szCs w:val="24"/>
        </w:rPr>
      </w:pPr>
      <w:r w:rsidRPr="00F83D5E">
        <w:rPr>
          <w:sz w:val="24"/>
          <w:szCs w:val="24"/>
        </w:rPr>
        <w:t>Nauczyciel terapii pedagogicznej prowadzi dokumentację według zasad i wzoru okr</w:t>
      </w:r>
      <w:r w:rsidRPr="00F83D5E">
        <w:rPr>
          <w:sz w:val="24"/>
          <w:szCs w:val="24"/>
        </w:rPr>
        <w:t>e</w:t>
      </w:r>
      <w:r w:rsidRPr="00F83D5E">
        <w:rPr>
          <w:sz w:val="24"/>
          <w:szCs w:val="24"/>
        </w:rPr>
        <w:t>ślonego odrębnymi przepisami.</w:t>
      </w:r>
    </w:p>
    <w:p w:rsidR="00AF09E0" w:rsidRPr="00E42382" w:rsidRDefault="00AF09E0" w:rsidP="00AF09E0">
      <w:pPr>
        <w:spacing w:line="276" w:lineRule="auto"/>
        <w:jc w:val="both"/>
        <w:rPr>
          <w:sz w:val="24"/>
          <w:szCs w:val="24"/>
        </w:rPr>
      </w:pPr>
    </w:p>
    <w:p w:rsidR="005227FA" w:rsidRDefault="005227FA" w:rsidP="00877A39">
      <w:pPr>
        <w:jc w:val="center"/>
        <w:rPr>
          <w:sz w:val="28"/>
          <w:szCs w:val="28"/>
        </w:rPr>
      </w:pPr>
    </w:p>
    <w:p w:rsidR="00877A39" w:rsidRPr="00877A39" w:rsidRDefault="00877A39" w:rsidP="00877A39">
      <w:pPr>
        <w:jc w:val="center"/>
        <w:rPr>
          <w:sz w:val="28"/>
          <w:szCs w:val="28"/>
        </w:rPr>
      </w:pPr>
      <w:r w:rsidRPr="00877A39">
        <w:rPr>
          <w:sz w:val="28"/>
          <w:szCs w:val="28"/>
        </w:rPr>
        <w:lastRenderedPageBreak/>
        <w:t>Rozdział V</w:t>
      </w:r>
    </w:p>
    <w:p w:rsidR="00877A39" w:rsidRPr="00877A39" w:rsidRDefault="00877A39" w:rsidP="00877A39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77A39">
        <w:rPr>
          <w:rFonts w:ascii="Times New Roman" w:hAnsi="Times New Roman" w:cs="Times New Roman"/>
          <w:i w:val="0"/>
          <w:color w:val="auto"/>
          <w:sz w:val="28"/>
          <w:szCs w:val="28"/>
        </w:rPr>
        <w:t>Biblioteka szkolna</w:t>
      </w:r>
    </w:p>
    <w:p w:rsidR="00877A39" w:rsidRDefault="00877A39" w:rsidP="00877A39"/>
    <w:p w:rsidR="00877A39" w:rsidRDefault="00877A39" w:rsidP="00877A39">
      <w:pPr>
        <w:jc w:val="center"/>
        <w:rPr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5103CC">
        <w:rPr>
          <w:b/>
          <w:sz w:val="24"/>
          <w:szCs w:val="24"/>
        </w:rPr>
        <w:t>108</w:t>
      </w:r>
    </w:p>
    <w:p w:rsidR="00877A39" w:rsidRPr="00412CF6" w:rsidRDefault="00877A39" w:rsidP="00A84B24">
      <w:pPr>
        <w:pStyle w:val="Tekstpodstawowy"/>
        <w:numPr>
          <w:ilvl w:val="0"/>
          <w:numId w:val="145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 xml:space="preserve">Biblioteka szkolna jest ośrodkiem informacji oraz ośrodkiem edukacji czytelniczej </w:t>
      </w:r>
      <w:r>
        <w:rPr>
          <w:color w:val="000000"/>
        </w:rPr>
        <w:br/>
      </w:r>
      <w:r w:rsidRPr="00412CF6">
        <w:rPr>
          <w:color w:val="000000"/>
        </w:rPr>
        <w:t>i informacyjnej dla uczniów, pracownik</w:t>
      </w:r>
      <w:r>
        <w:rPr>
          <w:color w:val="000000"/>
        </w:rPr>
        <w:t>ów S</w:t>
      </w:r>
      <w:r w:rsidRPr="00412CF6">
        <w:rPr>
          <w:color w:val="000000"/>
        </w:rPr>
        <w:t>zkoły i Rodziców</w:t>
      </w:r>
      <w:r>
        <w:rPr>
          <w:color w:val="000000"/>
        </w:rPr>
        <w:t>.</w:t>
      </w:r>
    </w:p>
    <w:p w:rsidR="00877A39" w:rsidRPr="00820C7F" w:rsidRDefault="00877A39" w:rsidP="00A84B24">
      <w:pPr>
        <w:pStyle w:val="Tekstpodstawowy"/>
        <w:numPr>
          <w:ilvl w:val="0"/>
          <w:numId w:val="145"/>
        </w:numPr>
        <w:spacing w:line="276" w:lineRule="auto"/>
        <w:rPr>
          <w:color w:val="000000"/>
        </w:rPr>
      </w:pPr>
      <w:r w:rsidRPr="00412CF6">
        <w:rPr>
          <w:color w:val="000000"/>
        </w:rPr>
        <w:t>Biblioteka szkolna uczestniczy w pełnieniu podstawowych funkc</w:t>
      </w:r>
      <w:r>
        <w:rPr>
          <w:color w:val="000000"/>
        </w:rPr>
        <w:t xml:space="preserve">ji szkoły wobec uczniów: </w:t>
      </w:r>
      <w:r w:rsidRPr="00412CF6">
        <w:rPr>
          <w:color w:val="000000"/>
        </w:rPr>
        <w:t>kształcąco</w:t>
      </w:r>
      <w:r>
        <w:rPr>
          <w:color w:val="000000"/>
        </w:rPr>
        <w:t xml:space="preserve"> – </w:t>
      </w:r>
      <w:r w:rsidRPr="00820C7F">
        <w:rPr>
          <w:color w:val="000000"/>
        </w:rPr>
        <w:t>wychowawczej, opiekuńczo</w:t>
      </w:r>
      <w:r>
        <w:rPr>
          <w:color w:val="000000"/>
        </w:rPr>
        <w:t xml:space="preserve"> – </w:t>
      </w:r>
      <w:r w:rsidRPr="00820C7F">
        <w:rPr>
          <w:color w:val="000000"/>
        </w:rPr>
        <w:t>wychowawczej i kulturalno –</w:t>
      </w:r>
    </w:p>
    <w:p w:rsidR="00877A39" w:rsidRPr="00820C7F" w:rsidRDefault="00877A39" w:rsidP="00877A39">
      <w:pPr>
        <w:pStyle w:val="Tekstpodstawowy"/>
        <w:spacing w:line="276" w:lineRule="auto"/>
        <w:ind w:left="720"/>
        <w:rPr>
          <w:color w:val="000000"/>
        </w:rPr>
      </w:pPr>
      <w:r w:rsidRPr="00820C7F">
        <w:rPr>
          <w:color w:val="000000"/>
        </w:rPr>
        <w:t>rekreacyjnej.</w:t>
      </w:r>
    </w:p>
    <w:p w:rsidR="00877A39" w:rsidRDefault="00877A39" w:rsidP="00A84B24">
      <w:pPr>
        <w:numPr>
          <w:ilvl w:val="0"/>
          <w:numId w:val="14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Lokal biblioteki składa się z czytelni multimedialnej i wypożyczalni.</w:t>
      </w:r>
    </w:p>
    <w:p w:rsidR="00877A39" w:rsidRPr="00C3696C" w:rsidRDefault="00877A39" w:rsidP="00A84B24">
      <w:pPr>
        <w:numPr>
          <w:ilvl w:val="0"/>
          <w:numId w:val="145"/>
        </w:numPr>
        <w:spacing w:line="276" w:lineRule="auto"/>
        <w:rPr>
          <w:sz w:val="24"/>
          <w:szCs w:val="24"/>
        </w:rPr>
      </w:pPr>
      <w:r w:rsidRPr="00C3696C">
        <w:rPr>
          <w:color w:val="000000"/>
          <w:sz w:val="24"/>
        </w:rPr>
        <w:t>Biblioteka gromadzi: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wydawnictwa informacyjne i albumowe;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programy i podręczniki szkolne;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lektury podstawowe i uzupełniające;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książki pomocnicze;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literaturę popularnonaukową i naukową;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beletrystykę pozalekturową;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wydawnictwa albumowe;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czasopisma dla młodzieży, ogólnopedagogiczne i metodyczne dla na</w:t>
      </w:r>
      <w:r>
        <w:rPr>
          <w:color w:val="000000"/>
        </w:rPr>
        <w:t>uczycieli</w:t>
      </w:r>
      <w:r w:rsidRPr="00C3696C">
        <w:rPr>
          <w:color w:val="000000"/>
        </w:rPr>
        <w:t>;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inne wydawnictwa potrzebne do realizacji poszczególnych przedmiotów naucz</w:t>
      </w:r>
      <w:r w:rsidRPr="00C3696C">
        <w:rPr>
          <w:color w:val="000000"/>
        </w:rPr>
        <w:t>a</w:t>
      </w:r>
      <w:r w:rsidRPr="00C3696C">
        <w:rPr>
          <w:color w:val="000000"/>
        </w:rPr>
        <w:t>nia;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wydawnictwa z zakresu psychologii, pedagogiki, filozofii, socjologii i dydaktyki;</w:t>
      </w:r>
    </w:p>
    <w:p w:rsidR="00877A39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materiały audiowizualne;</w:t>
      </w:r>
    </w:p>
    <w:p w:rsidR="00877A39" w:rsidRPr="00C3696C" w:rsidRDefault="00877A39" w:rsidP="00A84B24">
      <w:pPr>
        <w:pStyle w:val="Tekstpodstawowy"/>
        <w:numPr>
          <w:ilvl w:val="0"/>
          <w:numId w:val="147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edukacyjne programy komputerowe.</w:t>
      </w:r>
    </w:p>
    <w:p w:rsidR="00877A39" w:rsidRDefault="00877A39" w:rsidP="00A84B24">
      <w:pPr>
        <w:pStyle w:val="Tekstpodstawowy"/>
        <w:numPr>
          <w:ilvl w:val="0"/>
          <w:numId w:val="14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Zasady współpracy biblioteki z uczniami, nauczycielami i rodzicami oraz innymi b</w:t>
      </w:r>
      <w:r>
        <w:rPr>
          <w:color w:val="000000"/>
        </w:rPr>
        <w:t>i</w:t>
      </w:r>
      <w:r>
        <w:rPr>
          <w:color w:val="000000"/>
        </w:rPr>
        <w:t>bliotekami</w:t>
      </w:r>
      <w:r w:rsidRPr="00C3696C">
        <w:rPr>
          <w:color w:val="000000"/>
        </w:rPr>
        <w:t xml:space="preserve"> określa Regulamin Biblioteki.</w:t>
      </w:r>
    </w:p>
    <w:p w:rsidR="00877A39" w:rsidRPr="00C3696C" w:rsidRDefault="00877A39" w:rsidP="00A84B24">
      <w:pPr>
        <w:pStyle w:val="Tekstpodstawowy"/>
        <w:numPr>
          <w:ilvl w:val="0"/>
          <w:numId w:val="145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Finansowanie wydatków:</w:t>
      </w:r>
    </w:p>
    <w:p w:rsidR="00877A39" w:rsidRDefault="00877A39" w:rsidP="00A84B24">
      <w:pPr>
        <w:pStyle w:val="Tekstpodstawowy"/>
        <w:numPr>
          <w:ilvl w:val="0"/>
          <w:numId w:val="148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podstawowym źródłem finansowym biblioteki jest budżet szkoły;</w:t>
      </w:r>
    </w:p>
    <w:p w:rsidR="00877A39" w:rsidRDefault="00877A39" w:rsidP="00A84B24">
      <w:pPr>
        <w:pStyle w:val="Tekstpodstawowy"/>
        <w:numPr>
          <w:ilvl w:val="0"/>
          <w:numId w:val="148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planowane roczne wydatki stanowią część składową planu finansowego szkoły;</w:t>
      </w:r>
    </w:p>
    <w:p w:rsidR="00877A39" w:rsidRPr="0091461F" w:rsidRDefault="00877A39" w:rsidP="00A84B24">
      <w:pPr>
        <w:pStyle w:val="Tekstpodstawowy"/>
        <w:numPr>
          <w:ilvl w:val="0"/>
          <w:numId w:val="148"/>
        </w:numPr>
        <w:spacing w:line="276" w:lineRule="auto"/>
        <w:jc w:val="both"/>
        <w:rPr>
          <w:color w:val="000000"/>
        </w:rPr>
      </w:pPr>
      <w:r w:rsidRPr="00C3696C">
        <w:rPr>
          <w:color w:val="000000"/>
        </w:rPr>
        <w:t>działalność biblioteki może być dotowana przez Radę Rodziców i innych ofiar</w:t>
      </w:r>
      <w:r w:rsidRPr="00C3696C">
        <w:rPr>
          <w:color w:val="000000"/>
        </w:rPr>
        <w:t>o</w:t>
      </w:r>
      <w:r w:rsidRPr="00C3696C">
        <w:rPr>
          <w:color w:val="000000"/>
        </w:rPr>
        <w:t>dawców.</w:t>
      </w:r>
    </w:p>
    <w:p w:rsidR="00877A39" w:rsidRPr="00242A1D" w:rsidRDefault="00877A39" w:rsidP="00877A39">
      <w:pPr>
        <w:jc w:val="center"/>
        <w:rPr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163D11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>a</w:t>
      </w:r>
    </w:p>
    <w:p w:rsidR="00877A39" w:rsidRDefault="00877A39" w:rsidP="00A84B24">
      <w:pPr>
        <w:numPr>
          <w:ilvl w:val="0"/>
          <w:numId w:val="14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Szkole  tworzy się stanowisko</w:t>
      </w:r>
      <w:r w:rsidRPr="00E42382">
        <w:rPr>
          <w:sz w:val="24"/>
          <w:szCs w:val="24"/>
        </w:rPr>
        <w:t xml:space="preserve"> </w:t>
      </w:r>
      <w:r>
        <w:rPr>
          <w:sz w:val="24"/>
          <w:szCs w:val="24"/>
        </w:rPr>
        <w:t>nauczyciela bibliotekarza.</w:t>
      </w:r>
    </w:p>
    <w:p w:rsidR="00877A39" w:rsidRPr="00242A1D" w:rsidRDefault="00877A39" w:rsidP="00A84B24">
      <w:pPr>
        <w:numPr>
          <w:ilvl w:val="0"/>
          <w:numId w:val="149"/>
        </w:numPr>
        <w:spacing w:line="276" w:lineRule="auto"/>
        <w:rPr>
          <w:sz w:val="24"/>
          <w:szCs w:val="24"/>
        </w:rPr>
      </w:pPr>
      <w:r w:rsidRPr="00242A1D">
        <w:rPr>
          <w:sz w:val="24"/>
          <w:szCs w:val="24"/>
        </w:rPr>
        <w:t>Nauczyciel bibliotekarz ma obowiązek:</w:t>
      </w:r>
    </w:p>
    <w:p w:rsidR="00877A39" w:rsidRDefault="00877A39" w:rsidP="00A84B24">
      <w:pPr>
        <w:pStyle w:val="Tekstpodstawowy"/>
        <w:numPr>
          <w:ilvl w:val="0"/>
          <w:numId w:val="146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włączyć się do realizacji zadań określonych w progra</w:t>
      </w:r>
      <w:r>
        <w:rPr>
          <w:color w:val="000000"/>
        </w:rPr>
        <w:t>mie dydaktycznym, wych</w:t>
      </w:r>
      <w:r>
        <w:rPr>
          <w:color w:val="000000"/>
        </w:rPr>
        <w:t>o</w:t>
      </w:r>
      <w:r>
        <w:rPr>
          <w:color w:val="000000"/>
        </w:rPr>
        <w:t xml:space="preserve">wawczym </w:t>
      </w:r>
      <w:r w:rsidRPr="00412CF6">
        <w:rPr>
          <w:color w:val="000000"/>
        </w:rPr>
        <w:t>i profilaktycznym</w:t>
      </w:r>
      <w:r>
        <w:rPr>
          <w:color w:val="000000"/>
        </w:rPr>
        <w:t xml:space="preserve"> szkoły</w:t>
      </w:r>
      <w:r w:rsidRPr="00412CF6">
        <w:rPr>
          <w:color w:val="000000"/>
        </w:rPr>
        <w:t>;</w:t>
      </w:r>
    </w:p>
    <w:p w:rsidR="00877A39" w:rsidRDefault="00877A39" w:rsidP="00A84B24">
      <w:pPr>
        <w:pStyle w:val="Tekstpodstawowy"/>
        <w:numPr>
          <w:ilvl w:val="0"/>
          <w:numId w:val="146"/>
        </w:numPr>
        <w:spacing w:line="276" w:lineRule="auto"/>
        <w:jc w:val="both"/>
        <w:rPr>
          <w:color w:val="000000"/>
        </w:rPr>
      </w:pPr>
      <w:r w:rsidRPr="004008C0">
        <w:rPr>
          <w:color w:val="000000"/>
        </w:rPr>
        <w:t>być aktywnym członkiem szkolnych zespołów przedmiotowych i problemowych;</w:t>
      </w:r>
    </w:p>
    <w:p w:rsidR="00877A39" w:rsidRDefault="00877A39" w:rsidP="00A84B24">
      <w:pPr>
        <w:pStyle w:val="Tekstpodstawowy"/>
        <w:numPr>
          <w:ilvl w:val="0"/>
          <w:numId w:val="146"/>
        </w:numPr>
        <w:spacing w:line="276" w:lineRule="auto"/>
        <w:jc w:val="both"/>
        <w:rPr>
          <w:color w:val="000000"/>
        </w:rPr>
      </w:pPr>
      <w:r w:rsidRPr="00465038">
        <w:rPr>
          <w:color w:val="000000"/>
        </w:rPr>
        <w:t>znać programy nauczania wszystkich prz</w:t>
      </w:r>
      <w:r>
        <w:rPr>
          <w:color w:val="000000"/>
        </w:rPr>
        <w:t xml:space="preserve">edmiotów realizowanych </w:t>
      </w:r>
      <w:r w:rsidRPr="00465038">
        <w:rPr>
          <w:color w:val="000000"/>
        </w:rPr>
        <w:t>w szkole, by dostosować do nich charakter zbi</w:t>
      </w:r>
      <w:r>
        <w:rPr>
          <w:color w:val="000000"/>
        </w:rPr>
        <w:t>orów oraz warsztat informacyjny;</w:t>
      </w:r>
    </w:p>
    <w:p w:rsidR="00877A39" w:rsidRPr="00465038" w:rsidRDefault="00877A39" w:rsidP="00A84B24">
      <w:pPr>
        <w:pStyle w:val="Tekstpodstawowy"/>
        <w:numPr>
          <w:ilvl w:val="0"/>
          <w:numId w:val="146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organizować różnorodne działania rozwijające wrażliwość kulturową i społeczną.</w:t>
      </w:r>
    </w:p>
    <w:p w:rsidR="00877A39" w:rsidRPr="00E42382" w:rsidRDefault="00877A39" w:rsidP="00A84B24">
      <w:pPr>
        <w:numPr>
          <w:ilvl w:val="0"/>
          <w:numId w:val="149"/>
        </w:numPr>
        <w:spacing w:line="276" w:lineRule="auto"/>
        <w:rPr>
          <w:sz w:val="24"/>
          <w:szCs w:val="24"/>
        </w:rPr>
      </w:pPr>
      <w:r w:rsidRPr="00E42382">
        <w:rPr>
          <w:sz w:val="24"/>
          <w:szCs w:val="24"/>
        </w:rPr>
        <w:t xml:space="preserve">Do zadań </w:t>
      </w:r>
      <w:r>
        <w:rPr>
          <w:sz w:val="24"/>
          <w:szCs w:val="24"/>
        </w:rPr>
        <w:t>nauczyciela bibliotekarza należy</w:t>
      </w:r>
      <w:r w:rsidRPr="00E42382">
        <w:rPr>
          <w:sz w:val="24"/>
          <w:szCs w:val="24"/>
        </w:rPr>
        <w:t xml:space="preserve">: </w:t>
      </w:r>
    </w:p>
    <w:p w:rsidR="00877A39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>rozbudzanie zainteresowań czytelniczych, popularyzowanie literatury, rozwijanie kultury czytelniczej uczniów;</w:t>
      </w:r>
    </w:p>
    <w:p w:rsidR="00877A39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>udostępnianie zbiorów uczniom, nauczycielom i innym pracownikom Szkoły;</w:t>
      </w:r>
    </w:p>
    <w:p w:rsidR="00877A39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lastRenderedPageBreak/>
        <w:t>stwarzanie warunków do utrwalania i poszerzania wiadomości i umiejętności n</w:t>
      </w:r>
      <w:r w:rsidRPr="008F2743">
        <w:rPr>
          <w:sz w:val="24"/>
          <w:szCs w:val="24"/>
        </w:rPr>
        <w:t>a</w:t>
      </w:r>
      <w:r w:rsidRPr="008F2743">
        <w:rPr>
          <w:sz w:val="24"/>
          <w:szCs w:val="24"/>
        </w:rPr>
        <w:t>bytych na lekcjach i zajęciach pozalekcyjnych;</w:t>
      </w:r>
    </w:p>
    <w:p w:rsidR="00877A39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podnoszenie efektywności w wyszukiwaniu informacji, także poprzez nowe tec</w:t>
      </w:r>
      <w:r>
        <w:rPr>
          <w:sz w:val="24"/>
          <w:szCs w:val="24"/>
        </w:rPr>
        <w:t>h</w:t>
      </w:r>
      <w:r>
        <w:rPr>
          <w:sz w:val="24"/>
          <w:szCs w:val="24"/>
        </w:rPr>
        <w:t>nologie informacyjne;</w:t>
      </w:r>
    </w:p>
    <w:p w:rsidR="00877A39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>informowanie o zawartości zbiorów i materiałów na określone tematy;</w:t>
      </w:r>
    </w:p>
    <w:p w:rsidR="00877A39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 xml:space="preserve">rozwijanie aktywności intelektualnej, wzbogacanie życia emocjonalnego </w:t>
      </w:r>
      <w:r w:rsidRPr="008F2743">
        <w:rPr>
          <w:sz w:val="24"/>
          <w:szCs w:val="24"/>
        </w:rPr>
        <w:br/>
      </w:r>
      <w:r>
        <w:rPr>
          <w:sz w:val="24"/>
          <w:szCs w:val="24"/>
        </w:rPr>
        <w:t xml:space="preserve">i wyobraźni, </w:t>
      </w:r>
      <w:r w:rsidRPr="008F2743">
        <w:rPr>
          <w:sz w:val="24"/>
          <w:szCs w:val="24"/>
        </w:rPr>
        <w:t>uczestniczenie w procesie kształtowania osobowości</w:t>
      </w:r>
      <w:r>
        <w:rPr>
          <w:sz w:val="24"/>
          <w:szCs w:val="24"/>
        </w:rPr>
        <w:t>;</w:t>
      </w:r>
    </w:p>
    <w:p w:rsidR="00877A39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>uczenie samodzielnego korzystania ze zbiorów biblioteki szkolnej i bibliotek p</w:t>
      </w:r>
      <w:r w:rsidRPr="008F2743">
        <w:rPr>
          <w:sz w:val="24"/>
          <w:szCs w:val="24"/>
        </w:rPr>
        <w:t>u</w:t>
      </w:r>
      <w:r w:rsidRPr="008F2743">
        <w:rPr>
          <w:sz w:val="24"/>
          <w:szCs w:val="24"/>
        </w:rPr>
        <w:t>blicznych</w:t>
      </w:r>
      <w:r>
        <w:rPr>
          <w:sz w:val="24"/>
          <w:szCs w:val="24"/>
        </w:rPr>
        <w:t>;</w:t>
      </w:r>
    </w:p>
    <w:p w:rsidR="00877A39" w:rsidRPr="004B1AD7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>udzielanie pomocy przy korzystaniu z zasobów bibliotecznych;</w:t>
      </w:r>
    </w:p>
    <w:p w:rsidR="00877A39" w:rsidRPr="004B1AD7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 w:rsidRPr="004B1AD7">
        <w:rPr>
          <w:sz w:val="24"/>
          <w:szCs w:val="24"/>
        </w:rPr>
        <w:t>grom</w:t>
      </w:r>
      <w:r>
        <w:rPr>
          <w:sz w:val="24"/>
          <w:szCs w:val="24"/>
        </w:rPr>
        <w:t xml:space="preserve">adzenie książek, czasopism, ilustracji, filmów, </w:t>
      </w:r>
      <w:r w:rsidRPr="004B1AD7">
        <w:rPr>
          <w:sz w:val="24"/>
          <w:szCs w:val="24"/>
        </w:rPr>
        <w:t>płyt i innych nośników info</w:t>
      </w:r>
      <w:r w:rsidRPr="004B1AD7">
        <w:rPr>
          <w:sz w:val="24"/>
          <w:szCs w:val="24"/>
        </w:rPr>
        <w:t>r</w:t>
      </w:r>
      <w:r w:rsidRPr="004B1AD7">
        <w:rPr>
          <w:sz w:val="24"/>
          <w:szCs w:val="24"/>
        </w:rPr>
        <w:t>macji;</w:t>
      </w:r>
    </w:p>
    <w:p w:rsidR="00877A39" w:rsidRPr="00C96633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>opracowywanie zgromadzonych materiałów bibliotecznych;</w:t>
      </w:r>
    </w:p>
    <w:p w:rsidR="00877A39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dokonywanie analizy działalności biblioteki i oceny stanu czytelnictwa uczniów;</w:t>
      </w:r>
    </w:p>
    <w:p w:rsidR="00877A39" w:rsidRPr="0091461F" w:rsidRDefault="00877A39" w:rsidP="00A84B24">
      <w:pPr>
        <w:numPr>
          <w:ilvl w:val="0"/>
          <w:numId w:val="14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lekcji bibliotecznych.</w:t>
      </w:r>
    </w:p>
    <w:p w:rsidR="00877A39" w:rsidRPr="00877A39" w:rsidRDefault="00877A39" w:rsidP="00877A39">
      <w:pPr>
        <w:pStyle w:val="Nagwek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7A39">
        <w:rPr>
          <w:rFonts w:ascii="Times New Roman" w:hAnsi="Times New Roman" w:cs="Times New Roman"/>
          <w:color w:val="auto"/>
          <w:sz w:val="28"/>
          <w:szCs w:val="28"/>
        </w:rPr>
        <w:t>Rozdział VI</w:t>
      </w:r>
    </w:p>
    <w:p w:rsidR="00877A39" w:rsidRPr="00877A39" w:rsidRDefault="00877A39" w:rsidP="00877A39">
      <w:pPr>
        <w:pStyle w:val="Nagwek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77A3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Świetlica szkolna</w:t>
      </w:r>
    </w:p>
    <w:p w:rsidR="00877A39" w:rsidRDefault="00877A39" w:rsidP="00877A39">
      <w:pPr>
        <w:ind w:left="1980"/>
        <w:jc w:val="center"/>
      </w:pPr>
    </w:p>
    <w:p w:rsidR="00877A39" w:rsidRPr="00C54D68" w:rsidRDefault="00877A39" w:rsidP="00877A39">
      <w:pPr>
        <w:jc w:val="center"/>
        <w:rPr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163D11">
        <w:rPr>
          <w:b/>
          <w:sz w:val="24"/>
          <w:szCs w:val="24"/>
        </w:rPr>
        <w:t>109</w:t>
      </w:r>
    </w:p>
    <w:p w:rsidR="00877A39" w:rsidRDefault="00877A39" w:rsidP="00A84B24">
      <w:pPr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>Szkoła o</w:t>
      </w:r>
      <w:r>
        <w:rPr>
          <w:sz w:val="24"/>
          <w:szCs w:val="24"/>
        </w:rPr>
        <w:t>rganizuje świetlicę dla uczniów</w:t>
      </w:r>
      <w:r w:rsidRPr="00E42382">
        <w:rPr>
          <w:sz w:val="24"/>
          <w:szCs w:val="24"/>
        </w:rPr>
        <w:t>, którzy muszą dłużej przebywać w Szkole ze względu na czas pracy i</w:t>
      </w:r>
      <w:r>
        <w:rPr>
          <w:sz w:val="24"/>
          <w:szCs w:val="24"/>
        </w:rPr>
        <w:t xml:space="preserve">ch rodziców, </w:t>
      </w:r>
      <w:r w:rsidRPr="00E42382">
        <w:rPr>
          <w:sz w:val="24"/>
          <w:szCs w:val="24"/>
        </w:rPr>
        <w:t>organizację doj</w:t>
      </w:r>
      <w:r>
        <w:rPr>
          <w:sz w:val="24"/>
          <w:szCs w:val="24"/>
        </w:rPr>
        <w:t>azdu do Szkoły lub inne okolic</w:t>
      </w:r>
      <w:r>
        <w:rPr>
          <w:sz w:val="24"/>
          <w:szCs w:val="24"/>
        </w:rPr>
        <w:t>z</w:t>
      </w:r>
      <w:r>
        <w:rPr>
          <w:sz w:val="24"/>
          <w:szCs w:val="24"/>
        </w:rPr>
        <w:t>ności wymagające zapewnienia uczniowi opieki.</w:t>
      </w:r>
    </w:p>
    <w:p w:rsidR="00877A39" w:rsidRDefault="00877A39" w:rsidP="00877A39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1a. Świetlica szkolna jest placówką wychowania pozalekcyjnego przeznaczoną głównie </w:t>
      </w:r>
    </w:p>
    <w:p w:rsidR="00877A39" w:rsidRPr="00E42382" w:rsidRDefault="00877A39" w:rsidP="00877A39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dla dzieci z oddziałów przedszkolnych i klas I – III.</w:t>
      </w:r>
    </w:p>
    <w:p w:rsidR="00877A39" w:rsidRPr="00E42382" w:rsidRDefault="00877A39" w:rsidP="00A84B24">
      <w:pPr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>Celem działalności świetlicy jest zapewnienie dzieciom i młodzieży szkolnej zorgan</w:t>
      </w:r>
      <w:r w:rsidRPr="00E42382">
        <w:rPr>
          <w:sz w:val="24"/>
          <w:szCs w:val="24"/>
        </w:rPr>
        <w:t>i</w:t>
      </w:r>
      <w:r w:rsidRPr="00E42382">
        <w:rPr>
          <w:sz w:val="24"/>
          <w:szCs w:val="24"/>
        </w:rPr>
        <w:t>zowanej opieki wychowawczej, pomocy w nauce oraz odpowiednich warunków do nauki własnej i rekreacji.</w:t>
      </w:r>
    </w:p>
    <w:p w:rsidR="00877A39" w:rsidRPr="00E42382" w:rsidRDefault="00877A39" w:rsidP="00A84B24">
      <w:pPr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>Do zadań świetlicy należy :</w:t>
      </w:r>
    </w:p>
    <w:p w:rsidR="00877A39" w:rsidRDefault="00877A39" w:rsidP="00A84B24">
      <w:pPr>
        <w:numPr>
          <w:ilvl w:val="0"/>
          <w:numId w:val="140"/>
        </w:numPr>
        <w:tabs>
          <w:tab w:val="num" w:pos="2505"/>
        </w:tabs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>organizowanie pomocy w nauce, tworzenie warunków do nauki własnej;</w:t>
      </w:r>
    </w:p>
    <w:p w:rsidR="00877A39" w:rsidRDefault="00877A39" w:rsidP="00A84B24">
      <w:pPr>
        <w:numPr>
          <w:ilvl w:val="0"/>
          <w:numId w:val="140"/>
        </w:numPr>
        <w:tabs>
          <w:tab w:val="num" w:pos="2505"/>
        </w:tabs>
        <w:spacing w:line="276" w:lineRule="auto"/>
        <w:rPr>
          <w:sz w:val="24"/>
          <w:szCs w:val="24"/>
        </w:rPr>
      </w:pPr>
      <w:r w:rsidRPr="00E42382">
        <w:rPr>
          <w:sz w:val="24"/>
          <w:szCs w:val="24"/>
        </w:rPr>
        <w:t>organiz</w:t>
      </w:r>
      <w:r>
        <w:rPr>
          <w:sz w:val="24"/>
          <w:szCs w:val="24"/>
        </w:rPr>
        <w:t xml:space="preserve">owanie gier i zabaw ruchowych </w:t>
      </w:r>
      <w:r w:rsidRPr="00E42382">
        <w:rPr>
          <w:sz w:val="24"/>
          <w:szCs w:val="24"/>
        </w:rPr>
        <w:t>w pomieszczeniach i na powietrzu, maj</w:t>
      </w:r>
      <w:r w:rsidRPr="00E42382">
        <w:rPr>
          <w:sz w:val="24"/>
          <w:szCs w:val="24"/>
        </w:rPr>
        <w:t>ą</w:t>
      </w:r>
      <w:r w:rsidRPr="00E42382">
        <w:rPr>
          <w:sz w:val="24"/>
          <w:szCs w:val="24"/>
        </w:rPr>
        <w:t>cych na celu prawidłowy rozwój fizyczny</w:t>
      </w:r>
      <w:r>
        <w:rPr>
          <w:sz w:val="24"/>
          <w:szCs w:val="24"/>
        </w:rPr>
        <w:t xml:space="preserve"> dzieci</w:t>
      </w:r>
      <w:r w:rsidRPr="00E42382">
        <w:rPr>
          <w:sz w:val="24"/>
          <w:szCs w:val="24"/>
        </w:rPr>
        <w:t>;</w:t>
      </w:r>
    </w:p>
    <w:p w:rsidR="00877A39" w:rsidRDefault="00877A39" w:rsidP="00A84B24">
      <w:pPr>
        <w:numPr>
          <w:ilvl w:val="0"/>
          <w:numId w:val="140"/>
        </w:numPr>
        <w:tabs>
          <w:tab w:val="num" w:pos="250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w rozwijaniu</w:t>
      </w:r>
      <w:r w:rsidRPr="00E42382">
        <w:rPr>
          <w:sz w:val="24"/>
          <w:szCs w:val="24"/>
        </w:rPr>
        <w:t xml:space="preserve"> zainteresowań, uzdolnień, organizowanie </w:t>
      </w:r>
      <w:r>
        <w:rPr>
          <w:sz w:val="24"/>
          <w:szCs w:val="24"/>
        </w:rPr>
        <w:t xml:space="preserve">zajęć w tym </w:t>
      </w:r>
      <w:r w:rsidRPr="00E42382">
        <w:rPr>
          <w:sz w:val="24"/>
          <w:szCs w:val="24"/>
        </w:rPr>
        <w:t>zakr</w:t>
      </w:r>
      <w:r w:rsidRPr="00E42382">
        <w:rPr>
          <w:sz w:val="24"/>
          <w:szCs w:val="24"/>
        </w:rPr>
        <w:t>e</w:t>
      </w:r>
      <w:r w:rsidRPr="00E42382">
        <w:rPr>
          <w:sz w:val="24"/>
          <w:szCs w:val="24"/>
        </w:rPr>
        <w:t>sie;</w:t>
      </w:r>
    </w:p>
    <w:p w:rsidR="00877A39" w:rsidRDefault="00877A39" w:rsidP="00A84B24">
      <w:pPr>
        <w:numPr>
          <w:ilvl w:val="0"/>
          <w:numId w:val="140"/>
        </w:numPr>
        <w:tabs>
          <w:tab w:val="num" w:pos="2505"/>
        </w:tabs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 xml:space="preserve">stwarzanie  warunków do uczestnictwa w </w:t>
      </w:r>
      <w:r>
        <w:rPr>
          <w:sz w:val="24"/>
          <w:szCs w:val="24"/>
        </w:rPr>
        <w:t>edukacji kulturalnej;</w:t>
      </w:r>
    </w:p>
    <w:p w:rsidR="00877A39" w:rsidRDefault="00877A39" w:rsidP="00A84B24">
      <w:pPr>
        <w:numPr>
          <w:ilvl w:val="0"/>
          <w:numId w:val="140"/>
        </w:numPr>
        <w:tabs>
          <w:tab w:val="num" w:pos="2505"/>
        </w:tabs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>kształtowanie nawyków kultury życia codziennego;</w:t>
      </w:r>
    </w:p>
    <w:p w:rsidR="00877A39" w:rsidRDefault="00877A39" w:rsidP="00A84B24">
      <w:pPr>
        <w:numPr>
          <w:ilvl w:val="0"/>
          <w:numId w:val="140"/>
        </w:numPr>
        <w:tabs>
          <w:tab w:val="num" w:pos="250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nawyków higieny </w:t>
      </w:r>
      <w:r w:rsidRPr="00E42382">
        <w:rPr>
          <w:sz w:val="24"/>
          <w:szCs w:val="24"/>
        </w:rPr>
        <w:t>oraz dbałości o zachowanie zdrowia;</w:t>
      </w:r>
    </w:p>
    <w:p w:rsidR="00877A39" w:rsidRDefault="00877A39" w:rsidP="00A84B24">
      <w:pPr>
        <w:numPr>
          <w:ilvl w:val="0"/>
          <w:numId w:val="140"/>
        </w:numPr>
        <w:tabs>
          <w:tab w:val="num" w:pos="2505"/>
        </w:tabs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 xml:space="preserve">rozwijanie </w:t>
      </w:r>
      <w:r>
        <w:rPr>
          <w:sz w:val="24"/>
          <w:szCs w:val="24"/>
        </w:rPr>
        <w:t xml:space="preserve">samodzielności </w:t>
      </w:r>
      <w:r w:rsidRPr="00E42382">
        <w:rPr>
          <w:sz w:val="24"/>
          <w:szCs w:val="24"/>
        </w:rPr>
        <w:t>oraz społecznej aktywności;</w:t>
      </w:r>
    </w:p>
    <w:p w:rsidR="00877A39" w:rsidRPr="00E42382" w:rsidRDefault="00877A39" w:rsidP="00A84B24">
      <w:pPr>
        <w:numPr>
          <w:ilvl w:val="0"/>
          <w:numId w:val="140"/>
        </w:numPr>
        <w:tabs>
          <w:tab w:val="num" w:pos="2505"/>
        </w:tabs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>współdziałanie z rodzicami i nauczycielami, a w miarę potrzeby, z placówkami upowszechniania kultury, sportu i rekreacji.</w:t>
      </w:r>
    </w:p>
    <w:p w:rsidR="00877A39" w:rsidRPr="00E42382" w:rsidRDefault="00877A39" w:rsidP="00A84B24">
      <w:pPr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>W świetlicy zajęcia prowadzone są w grupach wychowawczych. Liczba uczniów       w grupie nie powinna przekraczać 25.</w:t>
      </w:r>
    </w:p>
    <w:p w:rsidR="00877A39" w:rsidRPr="00E42382" w:rsidRDefault="00877A39" w:rsidP="00A84B24">
      <w:pPr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>Świetlica prowadzi zajęcia zgodnie z planem pracy dydaktyczno-wychowawczej Szkoły.</w:t>
      </w:r>
    </w:p>
    <w:p w:rsidR="00877A39" w:rsidRPr="00E42382" w:rsidRDefault="00877A39" w:rsidP="00A84B24">
      <w:pPr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lastRenderedPageBreak/>
        <w:t>Zakres zajęć świetlicy szkolnej w dni, w których nie odbywają</w:t>
      </w:r>
      <w:r>
        <w:rPr>
          <w:sz w:val="24"/>
          <w:szCs w:val="24"/>
        </w:rPr>
        <w:t xml:space="preserve"> się w Szkole zajęcia dydaktyczne określa Dyrektor</w:t>
      </w:r>
      <w:r w:rsidRPr="00E42382">
        <w:rPr>
          <w:sz w:val="24"/>
          <w:szCs w:val="24"/>
        </w:rPr>
        <w:t>.</w:t>
      </w:r>
    </w:p>
    <w:p w:rsidR="00877A39" w:rsidRPr="00593C2E" w:rsidRDefault="00877A39" w:rsidP="00A84B24">
      <w:pPr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593C2E">
        <w:rPr>
          <w:sz w:val="24"/>
          <w:szCs w:val="24"/>
        </w:rPr>
        <w:t xml:space="preserve">Świetlica </w:t>
      </w:r>
      <w:r w:rsidR="006D79A6" w:rsidRPr="00593C2E">
        <w:rPr>
          <w:sz w:val="24"/>
          <w:szCs w:val="24"/>
        </w:rPr>
        <w:t>otwart</w:t>
      </w:r>
      <w:r w:rsidRPr="00593C2E">
        <w:rPr>
          <w:sz w:val="24"/>
          <w:szCs w:val="24"/>
        </w:rPr>
        <w:t xml:space="preserve">a jest w godz. </w:t>
      </w:r>
      <w:r w:rsidR="00593C2E">
        <w:rPr>
          <w:sz w:val="24"/>
          <w:szCs w:val="24"/>
        </w:rPr>
        <w:t>10</w:t>
      </w:r>
      <w:r w:rsidRPr="00593C2E">
        <w:rPr>
          <w:sz w:val="24"/>
          <w:szCs w:val="24"/>
        </w:rPr>
        <w:t>.</w:t>
      </w:r>
      <w:r w:rsidR="00593C2E">
        <w:rPr>
          <w:sz w:val="24"/>
          <w:szCs w:val="24"/>
        </w:rPr>
        <w:t>0</w:t>
      </w:r>
      <w:r w:rsidRPr="00593C2E">
        <w:rPr>
          <w:sz w:val="24"/>
          <w:szCs w:val="24"/>
        </w:rPr>
        <w:t>0 – 1</w:t>
      </w:r>
      <w:r w:rsidR="00593C2E">
        <w:rPr>
          <w:sz w:val="24"/>
          <w:szCs w:val="24"/>
        </w:rPr>
        <w:t>5</w:t>
      </w:r>
      <w:r w:rsidRPr="00593C2E">
        <w:rPr>
          <w:sz w:val="24"/>
          <w:szCs w:val="24"/>
        </w:rPr>
        <w:t>.</w:t>
      </w:r>
      <w:r w:rsidR="00593C2E">
        <w:rPr>
          <w:sz w:val="24"/>
          <w:szCs w:val="24"/>
        </w:rPr>
        <w:t>3</w:t>
      </w:r>
      <w:r w:rsidRPr="00593C2E">
        <w:rPr>
          <w:sz w:val="24"/>
          <w:szCs w:val="24"/>
        </w:rPr>
        <w:t xml:space="preserve">0. </w:t>
      </w:r>
    </w:p>
    <w:p w:rsidR="00877A39" w:rsidRPr="00E42382" w:rsidRDefault="00877A39" w:rsidP="00A84B24">
      <w:pPr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>Kwalifikacji i przyjmowania uczniów do świetlicy dokonuje się na podstawie pise</w:t>
      </w:r>
      <w:r w:rsidRPr="00E42382">
        <w:rPr>
          <w:sz w:val="24"/>
          <w:szCs w:val="24"/>
        </w:rPr>
        <w:t>m</w:t>
      </w:r>
      <w:r w:rsidRPr="00E42382">
        <w:rPr>
          <w:sz w:val="24"/>
          <w:szCs w:val="24"/>
        </w:rPr>
        <w:t>nego zgłoszen</w:t>
      </w:r>
      <w:r>
        <w:rPr>
          <w:sz w:val="24"/>
          <w:szCs w:val="24"/>
        </w:rPr>
        <w:t>ia rodziców</w:t>
      </w:r>
      <w:r w:rsidRPr="00E42382">
        <w:rPr>
          <w:sz w:val="24"/>
          <w:szCs w:val="24"/>
        </w:rPr>
        <w:t>.</w:t>
      </w:r>
    </w:p>
    <w:p w:rsidR="00877A39" w:rsidRDefault="00877A39" w:rsidP="00A84B24">
      <w:pPr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E42382">
        <w:rPr>
          <w:sz w:val="24"/>
          <w:szCs w:val="24"/>
        </w:rPr>
        <w:t>Pracownikami świetlicy są:</w:t>
      </w:r>
    </w:p>
    <w:p w:rsidR="00877A39" w:rsidRPr="00CF4420" w:rsidRDefault="00877A39" w:rsidP="00A84B24">
      <w:pPr>
        <w:numPr>
          <w:ilvl w:val="0"/>
          <w:numId w:val="152"/>
        </w:numPr>
        <w:spacing w:line="276" w:lineRule="auto"/>
        <w:rPr>
          <w:sz w:val="24"/>
          <w:szCs w:val="24"/>
        </w:rPr>
      </w:pPr>
      <w:r w:rsidRPr="00CF4420">
        <w:rPr>
          <w:sz w:val="24"/>
          <w:szCs w:val="24"/>
        </w:rPr>
        <w:t>wychowawcy świetlicy.</w:t>
      </w:r>
    </w:p>
    <w:p w:rsidR="00877A39" w:rsidRPr="00154F6F" w:rsidRDefault="004D2686" w:rsidP="00A84B24">
      <w:pPr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>
        <w:rPr>
          <w:sz w:val="24"/>
        </w:rPr>
        <w:t>W</w:t>
      </w:r>
      <w:r w:rsidR="00877A39">
        <w:rPr>
          <w:sz w:val="24"/>
        </w:rPr>
        <w:t xml:space="preserve">ychowawcy </w:t>
      </w:r>
      <w:r w:rsidR="00877A39" w:rsidRPr="00154F6F">
        <w:rPr>
          <w:sz w:val="24"/>
        </w:rPr>
        <w:t xml:space="preserve">świetlicy odpowiada za bezpieczeństwo dzieci </w:t>
      </w:r>
      <w:r w:rsidR="00877A39">
        <w:rPr>
          <w:sz w:val="24"/>
        </w:rPr>
        <w:t xml:space="preserve"> </w:t>
      </w:r>
      <w:r w:rsidR="00877A39" w:rsidRPr="00154F6F">
        <w:rPr>
          <w:sz w:val="24"/>
        </w:rPr>
        <w:t>przebywających w świetlicy.</w:t>
      </w:r>
    </w:p>
    <w:p w:rsidR="00877A39" w:rsidRDefault="00877A39" w:rsidP="00A84B24">
      <w:pPr>
        <w:numPr>
          <w:ilvl w:val="0"/>
          <w:numId w:val="142"/>
        </w:numPr>
        <w:spacing w:line="276" w:lineRule="auto"/>
        <w:jc w:val="both"/>
        <w:rPr>
          <w:sz w:val="24"/>
        </w:rPr>
      </w:pPr>
      <w:r>
        <w:rPr>
          <w:sz w:val="24"/>
        </w:rPr>
        <w:t>Ze świetlicy szkolnej uczniowie odbierani są przez rodziców i opiekunów lub inne upoważnione osoby. Upoważnienie do odbioru dziecka znajduje się w „Karcie zap</w:t>
      </w:r>
      <w:r>
        <w:rPr>
          <w:sz w:val="24"/>
        </w:rPr>
        <w:t>i</w:t>
      </w:r>
      <w:r>
        <w:rPr>
          <w:sz w:val="24"/>
        </w:rPr>
        <w:t>su”;</w:t>
      </w:r>
    </w:p>
    <w:p w:rsidR="00877A39" w:rsidRDefault="00877A39" w:rsidP="00A84B24">
      <w:pPr>
        <w:numPr>
          <w:ilvl w:val="0"/>
          <w:numId w:val="142"/>
        </w:numPr>
        <w:spacing w:line="276" w:lineRule="auto"/>
        <w:jc w:val="both"/>
        <w:rPr>
          <w:sz w:val="24"/>
        </w:rPr>
      </w:pPr>
      <w:r w:rsidRPr="006C2377">
        <w:rPr>
          <w:sz w:val="24"/>
        </w:rPr>
        <w:t>Stosownie do pisemnego oświadczenia Rodziców, dziecko może samodzielnie wr</w:t>
      </w:r>
      <w:r w:rsidRPr="006C2377">
        <w:rPr>
          <w:sz w:val="24"/>
        </w:rPr>
        <w:t>a</w:t>
      </w:r>
      <w:r w:rsidRPr="006C2377">
        <w:rPr>
          <w:sz w:val="24"/>
        </w:rPr>
        <w:t>cać do domu</w:t>
      </w:r>
      <w:r>
        <w:rPr>
          <w:sz w:val="24"/>
        </w:rPr>
        <w:t>. Oświadczenie o samodzielnym powrocie znajduje się</w:t>
      </w:r>
      <w:r w:rsidRPr="006C2377">
        <w:rPr>
          <w:sz w:val="24"/>
        </w:rPr>
        <w:t xml:space="preserve"> w „Karcie zap</w:t>
      </w:r>
      <w:r w:rsidRPr="006C2377">
        <w:rPr>
          <w:sz w:val="24"/>
        </w:rPr>
        <w:t>i</w:t>
      </w:r>
      <w:r w:rsidRPr="006C2377">
        <w:rPr>
          <w:sz w:val="24"/>
        </w:rPr>
        <w:t xml:space="preserve">su”; </w:t>
      </w:r>
    </w:p>
    <w:p w:rsidR="00877A39" w:rsidRPr="006C2377" w:rsidRDefault="00877A39" w:rsidP="00A84B24">
      <w:pPr>
        <w:numPr>
          <w:ilvl w:val="0"/>
          <w:numId w:val="142"/>
        </w:numPr>
        <w:spacing w:line="276" w:lineRule="auto"/>
        <w:jc w:val="both"/>
        <w:rPr>
          <w:sz w:val="24"/>
        </w:rPr>
      </w:pPr>
      <w:r w:rsidRPr="006C2377">
        <w:rPr>
          <w:sz w:val="24"/>
        </w:rPr>
        <w:t>Odpowiedzialność za ucznia zwolnionego z zajęć świetlicowych ponosi osoba wyd</w:t>
      </w:r>
      <w:r w:rsidRPr="006C2377">
        <w:rPr>
          <w:sz w:val="24"/>
        </w:rPr>
        <w:t>a</w:t>
      </w:r>
      <w:r w:rsidRPr="006C2377">
        <w:rPr>
          <w:sz w:val="24"/>
        </w:rPr>
        <w:t xml:space="preserve">jąca </w:t>
      </w:r>
      <w:r>
        <w:rPr>
          <w:sz w:val="24"/>
        </w:rPr>
        <w:t>pozwolenie na jej opuszczenie (R</w:t>
      </w:r>
      <w:r w:rsidRPr="006C2377">
        <w:rPr>
          <w:sz w:val="24"/>
        </w:rPr>
        <w:t>odzic, wychowawca klasy, wychowawca świ</w:t>
      </w:r>
      <w:r w:rsidRPr="006C2377">
        <w:rPr>
          <w:sz w:val="24"/>
        </w:rPr>
        <w:t>e</w:t>
      </w:r>
      <w:r w:rsidRPr="006C2377">
        <w:rPr>
          <w:sz w:val="24"/>
        </w:rPr>
        <w:t>tlicy).</w:t>
      </w:r>
    </w:p>
    <w:p w:rsidR="00877A39" w:rsidRDefault="00877A39" w:rsidP="00877A39">
      <w:pPr>
        <w:rPr>
          <w:b/>
          <w:sz w:val="28"/>
        </w:rPr>
      </w:pPr>
    </w:p>
    <w:p w:rsidR="00877A39" w:rsidRPr="00C54D68" w:rsidRDefault="00877A39" w:rsidP="00877A39">
      <w:pPr>
        <w:jc w:val="center"/>
        <w:rPr>
          <w:b/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D068DE">
        <w:rPr>
          <w:b/>
          <w:sz w:val="24"/>
          <w:szCs w:val="24"/>
        </w:rPr>
        <w:t>110</w:t>
      </w:r>
    </w:p>
    <w:p w:rsidR="00877A39" w:rsidRDefault="004D2686" w:rsidP="00A84B24">
      <w:pPr>
        <w:numPr>
          <w:ilvl w:val="1"/>
          <w:numId w:val="141"/>
        </w:numPr>
        <w:tabs>
          <w:tab w:val="num" w:pos="3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Wychowawca</w:t>
      </w:r>
      <w:r w:rsidR="00877A39" w:rsidRPr="00E42382">
        <w:rPr>
          <w:sz w:val="24"/>
          <w:szCs w:val="24"/>
        </w:rPr>
        <w:t xml:space="preserve"> świetlicy odpowiada </w:t>
      </w:r>
      <w:r w:rsidR="00877A39">
        <w:rPr>
          <w:sz w:val="24"/>
          <w:szCs w:val="24"/>
        </w:rPr>
        <w:t>służbowo przed Dyrektorem</w:t>
      </w:r>
      <w:r w:rsidR="00877A39" w:rsidRPr="00E42382">
        <w:rPr>
          <w:sz w:val="24"/>
          <w:szCs w:val="24"/>
        </w:rPr>
        <w:t>.</w:t>
      </w:r>
    </w:p>
    <w:p w:rsidR="00877A39" w:rsidRPr="00E42382" w:rsidRDefault="00877A39" w:rsidP="00A84B24">
      <w:pPr>
        <w:numPr>
          <w:ilvl w:val="1"/>
          <w:numId w:val="141"/>
        </w:numPr>
        <w:tabs>
          <w:tab w:val="num" w:pos="32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E42382">
        <w:rPr>
          <w:sz w:val="24"/>
          <w:szCs w:val="24"/>
        </w:rPr>
        <w:t xml:space="preserve">obowiązków </w:t>
      </w:r>
      <w:r w:rsidR="004D2686">
        <w:rPr>
          <w:sz w:val="24"/>
          <w:szCs w:val="24"/>
        </w:rPr>
        <w:t>wychowawcy</w:t>
      </w:r>
      <w:r w:rsidRPr="00E42382">
        <w:rPr>
          <w:sz w:val="24"/>
          <w:szCs w:val="24"/>
        </w:rPr>
        <w:t xml:space="preserve"> św</w:t>
      </w:r>
      <w:r>
        <w:rPr>
          <w:sz w:val="24"/>
          <w:szCs w:val="24"/>
        </w:rPr>
        <w:t>ietlicy należy w  szczególności</w:t>
      </w:r>
      <w:r w:rsidRPr="00E42382">
        <w:rPr>
          <w:sz w:val="24"/>
          <w:szCs w:val="24"/>
        </w:rPr>
        <w:t>:</w:t>
      </w:r>
    </w:p>
    <w:p w:rsidR="00877A39" w:rsidRDefault="00877A39" w:rsidP="00A84B24">
      <w:pPr>
        <w:numPr>
          <w:ilvl w:val="0"/>
          <w:numId w:val="144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>opracowywanie planów pracy świetlicy;</w:t>
      </w:r>
    </w:p>
    <w:p w:rsidR="00877A39" w:rsidRDefault="00877A39" w:rsidP="00A84B24">
      <w:pPr>
        <w:numPr>
          <w:ilvl w:val="0"/>
          <w:numId w:val="144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>dbanie o estetyczny wygląd świetlicy;</w:t>
      </w:r>
    </w:p>
    <w:p w:rsidR="00877A39" w:rsidRDefault="00877A39" w:rsidP="00A84B24">
      <w:pPr>
        <w:numPr>
          <w:ilvl w:val="0"/>
          <w:numId w:val="144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>prowadzenie dokumentacji pedagogicznej świetlicy;</w:t>
      </w:r>
    </w:p>
    <w:p w:rsidR="00877A39" w:rsidRPr="008F2743" w:rsidRDefault="00877A39" w:rsidP="00A84B24">
      <w:pPr>
        <w:numPr>
          <w:ilvl w:val="0"/>
          <w:numId w:val="144"/>
        </w:numPr>
        <w:spacing w:line="276" w:lineRule="auto"/>
        <w:jc w:val="both"/>
        <w:rPr>
          <w:sz w:val="24"/>
          <w:szCs w:val="24"/>
        </w:rPr>
      </w:pPr>
      <w:r w:rsidRPr="008F2743">
        <w:rPr>
          <w:sz w:val="24"/>
          <w:szCs w:val="24"/>
        </w:rPr>
        <w:t xml:space="preserve">składanie okresowych sprawozdań z </w:t>
      </w:r>
      <w:r>
        <w:rPr>
          <w:sz w:val="24"/>
          <w:szCs w:val="24"/>
        </w:rPr>
        <w:t>pracy świetlicy.</w:t>
      </w:r>
    </w:p>
    <w:p w:rsidR="00877A39" w:rsidRPr="00B8635D" w:rsidRDefault="00877A39" w:rsidP="00877A39">
      <w:pPr>
        <w:pStyle w:val="Tekstpodstawowy"/>
        <w:spacing w:line="276" w:lineRule="auto"/>
        <w:ind w:left="714" w:hanging="357"/>
        <w:rPr>
          <w:szCs w:val="24"/>
        </w:rPr>
      </w:pPr>
      <w:r w:rsidRPr="00E42382">
        <w:t xml:space="preserve">3. </w:t>
      </w:r>
      <w:r w:rsidR="004D2686">
        <w:t>Wychowawca</w:t>
      </w:r>
      <w:r w:rsidRPr="00E42382">
        <w:t xml:space="preserve"> świetlicy szkolnej prowadzi bezpośrednio z wychowankami zajęcia </w:t>
      </w:r>
      <w:r>
        <w:br/>
      </w:r>
      <w:r w:rsidRPr="00E42382">
        <w:t>w wymiarze określonym w projekcie organizacyjnym Szkoły oraz wykonuje inne z</w:t>
      </w:r>
      <w:r w:rsidRPr="00E42382">
        <w:t>a</w:t>
      </w:r>
      <w:r w:rsidRPr="00E42382">
        <w:t xml:space="preserve">dania wynikające z obowiązków </w:t>
      </w:r>
      <w:r w:rsidR="004D2686">
        <w:t>nauczyciela</w:t>
      </w:r>
      <w:r w:rsidRPr="00E42382">
        <w:t>.</w:t>
      </w:r>
    </w:p>
    <w:p w:rsidR="00877A39" w:rsidRDefault="00877A39" w:rsidP="00877A39">
      <w:pPr>
        <w:jc w:val="center"/>
        <w:rPr>
          <w:b/>
          <w:sz w:val="24"/>
          <w:szCs w:val="24"/>
        </w:rPr>
      </w:pPr>
    </w:p>
    <w:p w:rsidR="00877A39" w:rsidRPr="00AE6B02" w:rsidRDefault="00877A39" w:rsidP="00AE6B02">
      <w:pPr>
        <w:pStyle w:val="Nagwek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6B02">
        <w:rPr>
          <w:rFonts w:ascii="Times New Roman" w:hAnsi="Times New Roman" w:cs="Times New Roman"/>
          <w:color w:val="auto"/>
          <w:sz w:val="28"/>
          <w:szCs w:val="28"/>
        </w:rPr>
        <w:t>Rozdział VI a</w:t>
      </w:r>
    </w:p>
    <w:p w:rsidR="00877A39" w:rsidRPr="00AE6B02" w:rsidRDefault="00877A39" w:rsidP="00AE6B02">
      <w:pPr>
        <w:pStyle w:val="Nagwek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E6B0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Pomoc przedlekarska</w:t>
      </w:r>
    </w:p>
    <w:p w:rsidR="00877A39" w:rsidRDefault="00877A39" w:rsidP="00877A39">
      <w:pPr>
        <w:jc w:val="center"/>
        <w:rPr>
          <w:b/>
          <w:sz w:val="24"/>
          <w:szCs w:val="24"/>
        </w:rPr>
      </w:pPr>
    </w:p>
    <w:p w:rsidR="00877A39" w:rsidRPr="00FC114C" w:rsidRDefault="00E45934" w:rsidP="00877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D068DE">
        <w:rPr>
          <w:b/>
          <w:sz w:val="24"/>
          <w:szCs w:val="24"/>
        </w:rPr>
        <w:t>11</w:t>
      </w:r>
      <w:r w:rsidR="002E2879">
        <w:rPr>
          <w:b/>
          <w:sz w:val="24"/>
          <w:szCs w:val="24"/>
        </w:rPr>
        <w:t>1</w:t>
      </w:r>
    </w:p>
    <w:p w:rsidR="00877A39" w:rsidRPr="00FC114C" w:rsidRDefault="00877A39" w:rsidP="00A84B24">
      <w:pPr>
        <w:widowControl w:val="0"/>
        <w:numPr>
          <w:ilvl w:val="0"/>
          <w:numId w:val="150"/>
        </w:numPr>
        <w:suppressAutoHyphens/>
        <w:spacing w:line="276" w:lineRule="auto"/>
        <w:rPr>
          <w:color w:val="000000"/>
          <w:sz w:val="24"/>
          <w:szCs w:val="24"/>
        </w:rPr>
      </w:pPr>
      <w:r w:rsidRPr="00FC114C">
        <w:rPr>
          <w:color w:val="000000"/>
          <w:sz w:val="24"/>
          <w:szCs w:val="24"/>
        </w:rPr>
        <w:t>W szkole udzielana jest uczniom pomoc przedlekarska:</w:t>
      </w:r>
    </w:p>
    <w:p w:rsidR="00877A39" w:rsidRDefault="00877A39" w:rsidP="00A84B24">
      <w:pPr>
        <w:widowControl w:val="0"/>
        <w:numPr>
          <w:ilvl w:val="0"/>
          <w:numId w:val="151"/>
        </w:numPr>
        <w:suppressAutoHyphens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FC114C">
        <w:rPr>
          <w:color w:val="000000"/>
          <w:sz w:val="24"/>
          <w:szCs w:val="24"/>
        </w:rPr>
        <w:t>w przypadku zachorowania ucznia na terenie szkoły należy powia</w:t>
      </w:r>
      <w:r>
        <w:rPr>
          <w:color w:val="000000"/>
          <w:sz w:val="24"/>
          <w:szCs w:val="24"/>
        </w:rPr>
        <w:t xml:space="preserve">domić o tym rodziców, którzy mają </w:t>
      </w:r>
      <w:r w:rsidRPr="00FC114C">
        <w:rPr>
          <w:color w:val="000000"/>
          <w:sz w:val="24"/>
          <w:szCs w:val="24"/>
        </w:rPr>
        <w:t>obowiązek odebrać dziecko ze szkoły i zapewnić mu opiekę medyczną;</w:t>
      </w:r>
    </w:p>
    <w:p w:rsidR="00877A39" w:rsidRDefault="00877A39" w:rsidP="00A84B24">
      <w:pPr>
        <w:widowControl w:val="0"/>
        <w:numPr>
          <w:ilvl w:val="0"/>
          <w:numId w:val="151"/>
        </w:numPr>
        <w:suppressAutoHyphens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FC114C">
        <w:rPr>
          <w:color w:val="000000"/>
          <w:sz w:val="24"/>
          <w:szCs w:val="24"/>
        </w:rPr>
        <w:t>w przypadku nagłego pogorszenia się stanu zdrowia ucznia wzywane jest pogotowie. Równocześ</w:t>
      </w:r>
      <w:r>
        <w:rPr>
          <w:color w:val="000000"/>
          <w:sz w:val="24"/>
          <w:szCs w:val="24"/>
        </w:rPr>
        <w:t>nie o zdarzeniu informowani są r</w:t>
      </w:r>
      <w:r w:rsidRPr="00FC114C">
        <w:rPr>
          <w:color w:val="000000"/>
          <w:sz w:val="24"/>
          <w:szCs w:val="24"/>
        </w:rPr>
        <w:t>odz</w:t>
      </w:r>
      <w:r>
        <w:rPr>
          <w:color w:val="000000"/>
          <w:sz w:val="24"/>
          <w:szCs w:val="24"/>
        </w:rPr>
        <w:t xml:space="preserve">ice </w:t>
      </w:r>
      <w:r w:rsidRPr="00FC114C">
        <w:rPr>
          <w:color w:val="000000"/>
          <w:sz w:val="24"/>
          <w:szCs w:val="24"/>
        </w:rPr>
        <w:t>ucznia;</w:t>
      </w:r>
    </w:p>
    <w:p w:rsidR="00877A39" w:rsidRDefault="00877A39" w:rsidP="00A84B24">
      <w:pPr>
        <w:widowControl w:val="0"/>
        <w:numPr>
          <w:ilvl w:val="0"/>
          <w:numId w:val="151"/>
        </w:numPr>
        <w:suppressAutoHyphens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FC114C">
        <w:rPr>
          <w:color w:val="000000"/>
          <w:sz w:val="24"/>
          <w:szCs w:val="24"/>
        </w:rPr>
        <w:t>w innych uzasadnionych przypadkach (losowych, zagrożen</w:t>
      </w:r>
      <w:r>
        <w:rPr>
          <w:color w:val="000000"/>
          <w:sz w:val="24"/>
          <w:szCs w:val="24"/>
        </w:rPr>
        <w:t xml:space="preserve">ia życia ucznia) szkoła wzywa </w:t>
      </w:r>
      <w:r w:rsidRPr="00FC114C">
        <w:rPr>
          <w:color w:val="000000"/>
          <w:sz w:val="24"/>
          <w:szCs w:val="24"/>
        </w:rPr>
        <w:t xml:space="preserve">karetkę pogotowia i </w:t>
      </w:r>
      <w:r>
        <w:rPr>
          <w:color w:val="000000"/>
          <w:sz w:val="24"/>
          <w:szCs w:val="24"/>
        </w:rPr>
        <w:t>powiadamia rodziców</w:t>
      </w:r>
      <w:r w:rsidRPr="00FC114C">
        <w:rPr>
          <w:color w:val="000000"/>
          <w:sz w:val="24"/>
          <w:szCs w:val="24"/>
        </w:rPr>
        <w:t>. Uczeń zostaje powierzony opiece lekarskiej (np. lekarzowi z karetki pogotowia) i do czasu pojawieni</w:t>
      </w:r>
      <w:r>
        <w:rPr>
          <w:color w:val="000000"/>
          <w:sz w:val="24"/>
          <w:szCs w:val="24"/>
        </w:rPr>
        <w:t xml:space="preserve">a się </w:t>
      </w:r>
      <w:r>
        <w:rPr>
          <w:color w:val="000000"/>
          <w:sz w:val="24"/>
          <w:szCs w:val="24"/>
        </w:rPr>
        <w:lastRenderedPageBreak/>
        <w:t xml:space="preserve">rodziców </w:t>
      </w:r>
      <w:r w:rsidRPr="00FC114C">
        <w:rPr>
          <w:color w:val="000000"/>
          <w:sz w:val="24"/>
          <w:szCs w:val="24"/>
        </w:rPr>
        <w:t xml:space="preserve"> towarzyszy m</w:t>
      </w:r>
      <w:r>
        <w:rPr>
          <w:color w:val="000000"/>
          <w:sz w:val="24"/>
          <w:szCs w:val="24"/>
        </w:rPr>
        <w:t>u nauczyciel lub Dyrektor;</w:t>
      </w:r>
    </w:p>
    <w:p w:rsidR="00877A39" w:rsidRPr="00FC114C" w:rsidRDefault="00877A39" w:rsidP="00A84B24">
      <w:pPr>
        <w:widowControl w:val="0"/>
        <w:numPr>
          <w:ilvl w:val="0"/>
          <w:numId w:val="151"/>
        </w:numPr>
        <w:suppressAutoHyphens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FC114C">
        <w:rPr>
          <w:color w:val="000000"/>
          <w:sz w:val="24"/>
          <w:szCs w:val="24"/>
        </w:rPr>
        <w:t>w szkole nie można poddawać uczniów żadnym zabiegom lekarskim (nie dotyczy                    to udzielania pomocy w nagłych wypadkach);</w:t>
      </w:r>
    </w:p>
    <w:p w:rsidR="00877A39" w:rsidRPr="00FC114C" w:rsidRDefault="00877A39" w:rsidP="00A84B24">
      <w:pPr>
        <w:widowControl w:val="0"/>
        <w:numPr>
          <w:ilvl w:val="0"/>
          <w:numId w:val="151"/>
        </w:numPr>
        <w:suppressAutoHyphens/>
        <w:autoSpaceDN w:val="0"/>
        <w:spacing w:line="276" w:lineRule="auto"/>
        <w:jc w:val="both"/>
        <w:rPr>
          <w:color w:val="000000"/>
          <w:sz w:val="24"/>
          <w:szCs w:val="24"/>
        </w:rPr>
      </w:pPr>
      <w:r w:rsidRPr="00FC114C">
        <w:rPr>
          <w:color w:val="000000"/>
          <w:sz w:val="24"/>
          <w:szCs w:val="24"/>
        </w:rPr>
        <w:t>każde podanie przez pielęgniarkę lub nauczyciela uczniowi leków (w szczególnie uzasadnionych przypadkach) odbywa się na</w:t>
      </w:r>
      <w:r>
        <w:rPr>
          <w:color w:val="000000"/>
          <w:sz w:val="24"/>
          <w:szCs w:val="24"/>
        </w:rPr>
        <w:t xml:space="preserve"> pisemne życzenie jego rodziców</w:t>
      </w:r>
      <w:r w:rsidRPr="00FC114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Rodzice</w:t>
      </w:r>
      <w:r w:rsidRPr="00FC114C">
        <w:rPr>
          <w:color w:val="000000"/>
          <w:sz w:val="24"/>
          <w:szCs w:val="24"/>
        </w:rPr>
        <w:t xml:space="preserve"> powinni przedstawić zaświadczenie określające: nazwę leku, dawkę, częstotli</w:t>
      </w:r>
      <w:r>
        <w:rPr>
          <w:color w:val="000000"/>
          <w:sz w:val="24"/>
          <w:szCs w:val="24"/>
        </w:rPr>
        <w:t>wość podawania i okres leczenia.</w:t>
      </w:r>
    </w:p>
    <w:p w:rsidR="00877A39" w:rsidRPr="00930088" w:rsidRDefault="00877A39" w:rsidP="00877A39"/>
    <w:p w:rsidR="00877A39" w:rsidRPr="00AE6B02" w:rsidRDefault="00877A39" w:rsidP="00AE6B02">
      <w:pPr>
        <w:pStyle w:val="Nagwek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6B02">
        <w:rPr>
          <w:rFonts w:ascii="Times New Roman" w:hAnsi="Times New Roman" w:cs="Times New Roman"/>
          <w:color w:val="auto"/>
          <w:sz w:val="28"/>
          <w:szCs w:val="28"/>
        </w:rPr>
        <w:t>Rozdział VI b</w:t>
      </w:r>
    </w:p>
    <w:p w:rsidR="00877A39" w:rsidRPr="00AE6B02" w:rsidRDefault="00877A39" w:rsidP="00AE6B02">
      <w:pPr>
        <w:pStyle w:val="Nagwek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E6B0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Oddziały  przedszkolne</w:t>
      </w:r>
    </w:p>
    <w:p w:rsidR="00877A39" w:rsidRPr="00E30E93" w:rsidRDefault="00877A39" w:rsidP="00877A39">
      <w:pPr>
        <w:jc w:val="center"/>
        <w:rPr>
          <w:b/>
          <w:sz w:val="24"/>
          <w:szCs w:val="24"/>
        </w:rPr>
      </w:pPr>
    </w:p>
    <w:p w:rsidR="00877A39" w:rsidRPr="00E30E93" w:rsidRDefault="00877A39" w:rsidP="00877A39">
      <w:pPr>
        <w:jc w:val="center"/>
        <w:rPr>
          <w:b/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D068DE">
        <w:rPr>
          <w:b/>
          <w:sz w:val="24"/>
          <w:szCs w:val="24"/>
        </w:rPr>
        <w:t>11</w:t>
      </w:r>
      <w:r w:rsidR="00D330AE">
        <w:rPr>
          <w:b/>
          <w:sz w:val="24"/>
          <w:szCs w:val="24"/>
        </w:rPr>
        <w:t>2</w:t>
      </w:r>
    </w:p>
    <w:p w:rsidR="00877A39" w:rsidRPr="003C02B3" w:rsidRDefault="00877A39" w:rsidP="00A84B24">
      <w:pPr>
        <w:pStyle w:val="Tekstpodstawowy"/>
        <w:numPr>
          <w:ilvl w:val="0"/>
          <w:numId w:val="161"/>
        </w:numPr>
        <w:spacing w:line="276" w:lineRule="auto"/>
        <w:jc w:val="both"/>
        <w:rPr>
          <w:color w:val="000000"/>
          <w:szCs w:val="24"/>
        </w:rPr>
      </w:pPr>
      <w:r w:rsidRPr="002B11C7">
        <w:rPr>
          <w:color w:val="000000"/>
          <w:szCs w:val="24"/>
        </w:rPr>
        <w:t xml:space="preserve">Szkoła w miarę </w:t>
      </w:r>
      <w:r>
        <w:rPr>
          <w:color w:val="000000"/>
          <w:szCs w:val="24"/>
        </w:rPr>
        <w:t xml:space="preserve">możliwości zapewnia dzieciom 5 i 6 – </w:t>
      </w:r>
      <w:r w:rsidRPr="003C02B3">
        <w:rPr>
          <w:color w:val="000000"/>
          <w:szCs w:val="24"/>
        </w:rPr>
        <w:t>letnim możliwość realizowania  rocznego przygotowania przedszkolnego w oddziałach przedszkolnych.</w:t>
      </w:r>
    </w:p>
    <w:p w:rsidR="00877A39" w:rsidRPr="003C02B3" w:rsidRDefault="00877A39" w:rsidP="00A84B24">
      <w:pPr>
        <w:pStyle w:val="Tekstpodstawowy"/>
        <w:numPr>
          <w:ilvl w:val="0"/>
          <w:numId w:val="161"/>
        </w:numPr>
        <w:spacing w:line="276" w:lineRule="auto"/>
        <w:jc w:val="both"/>
        <w:rPr>
          <w:color w:val="000000"/>
          <w:szCs w:val="24"/>
        </w:rPr>
      </w:pPr>
      <w:r w:rsidRPr="002B11C7">
        <w:rPr>
          <w:color w:val="000000"/>
          <w:szCs w:val="24"/>
        </w:rPr>
        <w:t xml:space="preserve">Kontrolowanie realizacji rocznego przygotowania przedszkolnego przez dzieci </w:t>
      </w:r>
      <w:r>
        <w:rPr>
          <w:color w:val="000000"/>
          <w:szCs w:val="24"/>
        </w:rPr>
        <w:br/>
      </w:r>
      <w:r w:rsidRPr="002B11C7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–</w:t>
      </w:r>
      <w:r w:rsidRPr="003C02B3">
        <w:rPr>
          <w:color w:val="000000"/>
          <w:szCs w:val="24"/>
        </w:rPr>
        <w:t>letnie należy do za</w:t>
      </w:r>
      <w:r>
        <w:rPr>
          <w:color w:val="000000"/>
          <w:szCs w:val="24"/>
        </w:rPr>
        <w:t>dań Dyrektora Szkoły</w:t>
      </w:r>
      <w:r w:rsidRPr="003C02B3">
        <w:rPr>
          <w:color w:val="000000"/>
          <w:szCs w:val="24"/>
        </w:rPr>
        <w:t xml:space="preserve"> w obwodzie, której dziecko mieszka.</w:t>
      </w:r>
    </w:p>
    <w:p w:rsidR="00877A39" w:rsidRPr="00F83D5E" w:rsidRDefault="00877A39" w:rsidP="00A84B24">
      <w:pPr>
        <w:pStyle w:val="Akapitzlist"/>
        <w:numPr>
          <w:ilvl w:val="0"/>
          <w:numId w:val="161"/>
        </w:numPr>
        <w:spacing w:after="200" w:line="276" w:lineRule="auto"/>
        <w:ind w:right="-2"/>
        <w:jc w:val="both"/>
        <w:rPr>
          <w:sz w:val="24"/>
          <w:szCs w:val="24"/>
        </w:rPr>
      </w:pPr>
      <w:r w:rsidRPr="00F83D5E">
        <w:rPr>
          <w:sz w:val="24"/>
          <w:szCs w:val="24"/>
        </w:rPr>
        <w:t>Szkoła zapewnia dzieciom z oddziałów przedszkolnych możliwość i higieniczne w</w:t>
      </w:r>
      <w:r w:rsidRPr="00F83D5E">
        <w:rPr>
          <w:sz w:val="24"/>
          <w:szCs w:val="24"/>
        </w:rPr>
        <w:t>a</w:t>
      </w:r>
      <w:r w:rsidRPr="00F83D5E">
        <w:rPr>
          <w:sz w:val="24"/>
          <w:szCs w:val="24"/>
        </w:rPr>
        <w:t xml:space="preserve">runki spożycia </w:t>
      </w:r>
      <w:r w:rsidR="00F83D5E" w:rsidRPr="00F83D5E">
        <w:rPr>
          <w:sz w:val="24"/>
          <w:szCs w:val="24"/>
        </w:rPr>
        <w:t>płatnego posiłku - obiadu</w:t>
      </w:r>
      <w:r w:rsidRPr="00F83D5E">
        <w:rPr>
          <w:sz w:val="24"/>
          <w:szCs w:val="24"/>
        </w:rPr>
        <w:t>.</w:t>
      </w:r>
    </w:p>
    <w:p w:rsidR="00877A39" w:rsidRPr="004329BF" w:rsidRDefault="00877A39" w:rsidP="00A84B24">
      <w:pPr>
        <w:pStyle w:val="Akapitzlist"/>
        <w:numPr>
          <w:ilvl w:val="0"/>
          <w:numId w:val="161"/>
        </w:numPr>
        <w:spacing w:after="200" w:line="276" w:lineRule="auto"/>
        <w:ind w:right="-2"/>
        <w:jc w:val="both"/>
        <w:rPr>
          <w:color w:val="C00000"/>
          <w:sz w:val="24"/>
          <w:szCs w:val="24"/>
        </w:rPr>
      </w:pPr>
      <w:r w:rsidRPr="00F83D5E">
        <w:rPr>
          <w:sz w:val="24"/>
          <w:szCs w:val="24"/>
        </w:rPr>
        <w:t>Szkoła zapewnia dzieciom z oddziałów przedszkolnych możliwość korzystania ze świetlicy przeznaczonej dla dzieci 5 i 6 – letnich, której szczegółowe zadania określa</w:t>
      </w:r>
      <w:r w:rsidRPr="004329BF">
        <w:rPr>
          <w:color w:val="C00000"/>
          <w:sz w:val="24"/>
          <w:szCs w:val="24"/>
        </w:rPr>
        <w:t xml:space="preserve"> </w:t>
      </w:r>
      <w:r w:rsidRPr="00750229">
        <w:rPr>
          <w:sz w:val="24"/>
          <w:szCs w:val="24"/>
        </w:rPr>
        <w:t>§</w:t>
      </w:r>
      <w:r w:rsidR="00750229" w:rsidRPr="00750229">
        <w:rPr>
          <w:sz w:val="24"/>
          <w:szCs w:val="24"/>
        </w:rPr>
        <w:t>109</w:t>
      </w:r>
      <w:r w:rsidRPr="00750229">
        <w:rPr>
          <w:sz w:val="24"/>
          <w:szCs w:val="24"/>
        </w:rPr>
        <w:t xml:space="preserve"> Statutu.</w:t>
      </w:r>
    </w:p>
    <w:p w:rsidR="00877A39" w:rsidRPr="004329BF" w:rsidRDefault="00877A39" w:rsidP="00A84B24">
      <w:pPr>
        <w:pStyle w:val="Akapitzlist"/>
        <w:numPr>
          <w:ilvl w:val="0"/>
          <w:numId w:val="161"/>
        </w:numPr>
        <w:spacing w:after="200" w:line="276" w:lineRule="auto"/>
        <w:ind w:right="-2"/>
        <w:jc w:val="both"/>
        <w:rPr>
          <w:color w:val="C00000"/>
          <w:sz w:val="24"/>
          <w:szCs w:val="24"/>
        </w:rPr>
      </w:pPr>
      <w:r w:rsidRPr="00F83D5E">
        <w:rPr>
          <w:sz w:val="24"/>
          <w:szCs w:val="24"/>
        </w:rPr>
        <w:t>Szkoła zapewnia dzieciom z oddziałów przedszkolnych pomoc przedlekarską określ</w:t>
      </w:r>
      <w:r w:rsidRPr="00F83D5E">
        <w:rPr>
          <w:sz w:val="24"/>
          <w:szCs w:val="24"/>
        </w:rPr>
        <w:t>o</w:t>
      </w:r>
      <w:r w:rsidRPr="00F83D5E">
        <w:rPr>
          <w:sz w:val="24"/>
          <w:szCs w:val="24"/>
        </w:rPr>
        <w:t>ną</w:t>
      </w:r>
      <w:r w:rsidRPr="004329BF">
        <w:rPr>
          <w:color w:val="C00000"/>
          <w:sz w:val="24"/>
          <w:szCs w:val="24"/>
        </w:rPr>
        <w:t xml:space="preserve"> </w:t>
      </w:r>
      <w:r w:rsidRPr="00750229">
        <w:rPr>
          <w:sz w:val="24"/>
          <w:szCs w:val="24"/>
        </w:rPr>
        <w:t>w §</w:t>
      </w:r>
      <w:r w:rsidR="00750229" w:rsidRPr="00750229">
        <w:rPr>
          <w:sz w:val="24"/>
          <w:szCs w:val="24"/>
        </w:rPr>
        <w:t>11</w:t>
      </w:r>
      <w:r w:rsidR="00750229">
        <w:rPr>
          <w:sz w:val="24"/>
          <w:szCs w:val="24"/>
        </w:rPr>
        <w:t>1</w:t>
      </w:r>
      <w:r w:rsidRPr="00750229">
        <w:rPr>
          <w:sz w:val="24"/>
          <w:szCs w:val="24"/>
        </w:rPr>
        <w:t xml:space="preserve"> Statutu Szkoły.</w:t>
      </w:r>
    </w:p>
    <w:p w:rsidR="00877A39" w:rsidRDefault="00877A39" w:rsidP="00877A3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877A39" w:rsidRPr="002B11C7" w:rsidRDefault="00877A39" w:rsidP="00877A39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05310B">
        <w:rPr>
          <w:b/>
          <w:color w:val="000000"/>
          <w:sz w:val="24"/>
          <w:szCs w:val="24"/>
        </w:rPr>
        <w:t>11</w:t>
      </w:r>
      <w:r w:rsidR="00D330AE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a</w:t>
      </w:r>
    </w:p>
    <w:p w:rsidR="00877A39" w:rsidRPr="002B11C7" w:rsidRDefault="00877A39" w:rsidP="00A84B24">
      <w:pPr>
        <w:pStyle w:val="Akapitzlist"/>
        <w:numPr>
          <w:ilvl w:val="0"/>
          <w:numId w:val="158"/>
        </w:numPr>
        <w:spacing w:after="200" w:line="276" w:lineRule="auto"/>
        <w:ind w:right="-2"/>
        <w:jc w:val="both"/>
        <w:rPr>
          <w:color w:val="000000"/>
          <w:sz w:val="24"/>
          <w:szCs w:val="24"/>
        </w:rPr>
      </w:pPr>
      <w:r w:rsidRPr="002B11C7">
        <w:rPr>
          <w:color w:val="000000"/>
          <w:sz w:val="24"/>
          <w:szCs w:val="24"/>
        </w:rPr>
        <w:t>Szkoła pełni funkcję opiekuńczą, wychowawczą i kształcącą. Zapewnia dzieciom                       z oddziałów przedszkolnych możliwość wspólnej zabawy i nauki w warunkach be</w:t>
      </w:r>
      <w:r w:rsidRPr="002B11C7">
        <w:rPr>
          <w:color w:val="000000"/>
          <w:sz w:val="24"/>
          <w:szCs w:val="24"/>
        </w:rPr>
        <w:t>z</w:t>
      </w:r>
      <w:r w:rsidRPr="002B11C7">
        <w:rPr>
          <w:color w:val="000000"/>
          <w:sz w:val="24"/>
          <w:szCs w:val="24"/>
        </w:rPr>
        <w:t>piecznych, przyjaznych i dostosowanych do ich potrzeb rozwojowych.</w:t>
      </w:r>
    </w:p>
    <w:p w:rsidR="00877A39" w:rsidRPr="002B11C7" w:rsidRDefault="00877A39" w:rsidP="00A84B24">
      <w:pPr>
        <w:pStyle w:val="Akapitzlist"/>
        <w:numPr>
          <w:ilvl w:val="0"/>
          <w:numId w:val="158"/>
        </w:numPr>
        <w:spacing w:line="276" w:lineRule="auto"/>
        <w:jc w:val="both"/>
        <w:rPr>
          <w:color w:val="000000"/>
          <w:sz w:val="24"/>
          <w:szCs w:val="24"/>
        </w:rPr>
      </w:pPr>
      <w:r w:rsidRPr="002B11C7">
        <w:rPr>
          <w:color w:val="000000"/>
          <w:sz w:val="24"/>
          <w:szCs w:val="24"/>
        </w:rPr>
        <w:t>Celem wychowania przedszkolnego jest: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2B11C7">
        <w:rPr>
          <w:color w:val="000000"/>
          <w:sz w:val="24"/>
          <w:szCs w:val="24"/>
        </w:rPr>
        <w:t>zapewnienie dzieciom lepszych szans edukacyjnych poprzez wspieranie ich ci</w:t>
      </w:r>
      <w:r w:rsidRPr="002B11C7">
        <w:rPr>
          <w:color w:val="000000"/>
          <w:sz w:val="24"/>
          <w:szCs w:val="24"/>
        </w:rPr>
        <w:t>e</w:t>
      </w:r>
      <w:r w:rsidRPr="002B11C7">
        <w:rPr>
          <w:color w:val="000000"/>
          <w:sz w:val="24"/>
          <w:szCs w:val="24"/>
        </w:rPr>
        <w:t>kawoś</w:t>
      </w:r>
      <w:r>
        <w:rPr>
          <w:color w:val="000000"/>
          <w:sz w:val="24"/>
          <w:szCs w:val="24"/>
        </w:rPr>
        <w:t>ci, aktywności i samodzielności;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kształtowanie wiadomości i umiejętności, które są ważne w edukacji szkolnej;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 xml:space="preserve">wspomaganie dzieci w rozwijaniu uzdolnień; 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 xml:space="preserve">budowanie dziecięcej wiedzy o świecie społecznym, przyrodniczym </w:t>
      </w:r>
      <w:r w:rsidRPr="000775C4">
        <w:rPr>
          <w:color w:val="000000"/>
          <w:sz w:val="24"/>
          <w:szCs w:val="24"/>
        </w:rPr>
        <w:br/>
        <w:t>i technicznym;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rozwijanie umiejętności wypowiadania się, argumentowania;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stwarzanie warunków sprzyjających wspólnej i zgodnej zabawie oraz nauce dzieci o zróżnicowanych możliwościach fizycznych i intelektualnych;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rozwijanie umiejętności wypowiadania się poprzez muzykę, małe formy teatralne oraz sztuki plastyczne;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budowanie systemu wartości;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lastRenderedPageBreak/>
        <w:t>kształtowanie u dzieci odporności emocjonalnej koniecznej do radzenia sobie w nowych i trudnych sytuacjach, w tym także łagodnego znoszenia stresów</w:t>
      </w:r>
      <w:r w:rsidRPr="000775C4">
        <w:rPr>
          <w:color w:val="000000"/>
          <w:sz w:val="24"/>
          <w:szCs w:val="24"/>
        </w:rPr>
        <w:br/>
        <w:t xml:space="preserve"> i porażek;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rozwijanie umiejętności społecznych dzieci;</w:t>
      </w:r>
    </w:p>
    <w:p w:rsidR="00877A39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troska o zdrowie dzieci i ich sprawność fizyczną; zachęcanie do uczestnictwa                  w zabawach i grach sportowych;</w:t>
      </w:r>
    </w:p>
    <w:p w:rsidR="00877A39" w:rsidRPr="000775C4" w:rsidRDefault="00877A39" w:rsidP="00A84B24">
      <w:pPr>
        <w:numPr>
          <w:ilvl w:val="0"/>
          <w:numId w:val="169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kształtowanie u dzieci poczucia przynależności społecznej (do rodziny, grupy, r</w:t>
      </w:r>
      <w:r w:rsidRPr="000775C4">
        <w:rPr>
          <w:color w:val="000000"/>
          <w:sz w:val="24"/>
          <w:szCs w:val="24"/>
        </w:rPr>
        <w:t>ó</w:t>
      </w:r>
      <w:r w:rsidRPr="000775C4">
        <w:rPr>
          <w:color w:val="000000"/>
          <w:sz w:val="24"/>
          <w:szCs w:val="24"/>
        </w:rPr>
        <w:t>wieśniczej i wspólnoty narodowej) oraz postaw patriotycznych</w:t>
      </w:r>
      <w:r>
        <w:rPr>
          <w:color w:val="000000"/>
          <w:sz w:val="24"/>
          <w:szCs w:val="24"/>
        </w:rPr>
        <w:t>.</w:t>
      </w:r>
    </w:p>
    <w:p w:rsidR="00877A39" w:rsidRPr="002B11C7" w:rsidRDefault="00877A39" w:rsidP="00A84B24">
      <w:pPr>
        <w:pStyle w:val="Akapitzlist"/>
        <w:numPr>
          <w:ilvl w:val="0"/>
          <w:numId w:val="158"/>
        </w:numPr>
        <w:spacing w:line="276" w:lineRule="auto"/>
        <w:jc w:val="both"/>
        <w:rPr>
          <w:color w:val="000000"/>
          <w:sz w:val="24"/>
          <w:szCs w:val="24"/>
        </w:rPr>
      </w:pPr>
      <w:r w:rsidRPr="002B11C7">
        <w:rPr>
          <w:color w:val="000000"/>
          <w:sz w:val="24"/>
          <w:szCs w:val="24"/>
        </w:rPr>
        <w:t>Cele wychowania przeds</w:t>
      </w:r>
      <w:r>
        <w:rPr>
          <w:color w:val="000000"/>
          <w:sz w:val="24"/>
          <w:szCs w:val="24"/>
        </w:rPr>
        <w:t>zkolnego, o których mowa w ust.</w:t>
      </w:r>
      <w:r w:rsidRPr="002B11C7">
        <w:rPr>
          <w:color w:val="000000"/>
          <w:sz w:val="24"/>
          <w:szCs w:val="24"/>
        </w:rPr>
        <w:t>2 są realizowane w ramach następujących obszarów edukacyjnych: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2B11C7">
        <w:rPr>
          <w:color w:val="000000"/>
          <w:sz w:val="24"/>
          <w:szCs w:val="24"/>
        </w:rPr>
        <w:t>kształtowanie umiejętności społecznych dzieci, a zwłaszcz</w:t>
      </w:r>
      <w:r>
        <w:rPr>
          <w:color w:val="000000"/>
          <w:sz w:val="24"/>
          <w:szCs w:val="24"/>
        </w:rPr>
        <w:t xml:space="preserve">a porozumiewania się </w:t>
      </w:r>
      <w:r>
        <w:rPr>
          <w:color w:val="000000"/>
          <w:sz w:val="24"/>
          <w:szCs w:val="24"/>
        </w:rPr>
        <w:br/>
      </w:r>
      <w:r w:rsidRPr="002B11C7">
        <w:rPr>
          <w:color w:val="000000"/>
          <w:sz w:val="24"/>
          <w:szCs w:val="24"/>
        </w:rPr>
        <w:t>z dorosłymi</w:t>
      </w:r>
      <w:r>
        <w:rPr>
          <w:color w:val="000000"/>
          <w:sz w:val="24"/>
          <w:szCs w:val="24"/>
        </w:rPr>
        <w:t xml:space="preserve"> i </w:t>
      </w:r>
      <w:r w:rsidRPr="002B11C7">
        <w:rPr>
          <w:color w:val="000000"/>
          <w:sz w:val="24"/>
          <w:szCs w:val="24"/>
        </w:rPr>
        <w:t>dziećmi, zgodne funkcjonowanie w zabawie i sytuacjach zadani</w:t>
      </w:r>
      <w:r w:rsidRPr="002B11C7">
        <w:rPr>
          <w:color w:val="000000"/>
          <w:sz w:val="24"/>
          <w:szCs w:val="24"/>
        </w:rPr>
        <w:t>o</w:t>
      </w:r>
      <w:r w:rsidRPr="002B11C7">
        <w:rPr>
          <w:color w:val="000000"/>
          <w:sz w:val="24"/>
          <w:szCs w:val="24"/>
        </w:rPr>
        <w:t>wych;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kształtowanie</w:t>
      </w:r>
      <w:r w:rsidR="007A228B">
        <w:rPr>
          <w:color w:val="000000"/>
          <w:sz w:val="24"/>
          <w:szCs w:val="24"/>
        </w:rPr>
        <w:t xml:space="preserve"> </w:t>
      </w:r>
      <w:r w:rsidRPr="000775C4">
        <w:rPr>
          <w:color w:val="000000"/>
          <w:sz w:val="24"/>
          <w:szCs w:val="24"/>
        </w:rPr>
        <w:t>czynności</w:t>
      </w:r>
      <w:r w:rsidR="007A228B">
        <w:rPr>
          <w:color w:val="000000"/>
          <w:sz w:val="24"/>
          <w:szCs w:val="24"/>
        </w:rPr>
        <w:t xml:space="preserve"> </w:t>
      </w:r>
      <w:r w:rsidRPr="000775C4">
        <w:rPr>
          <w:color w:val="000000"/>
          <w:sz w:val="24"/>
          <w:szCs w:val="24"/>
        </w:rPr>
        <w:t>samoobsługowych,</w:t>
      </w:r>
      <w:r w:rsidR="007A228B">
        <w:rPr>
          <w:color w:val="000000"/>
          <w:sz w:val="24"/>
          <w:szCs w:val="24"/>
        </w:rPr>
        <w:t xml:space="preserve"> </w:t>
      </w:r>
      <w:r w:rsidRPr="000775C4">
        <w:rPr>
          <w:color w:val="000000"/>
          <w:sz w:val="24"/>
          <w:szCs w:val="24"/>
        </w:rPr>
        <w:t>nawyków</w:t>
      </w:r>
      <w:r w:rsidR="007A228B">
        <w:rPr>
          <w:color w:val="000000"/>
          <w:sz w:val="24"/>
          <w:szCs w:val="24"/>
        </w:rPr>
        <w:t xml:space="preserve"> </w:t>
      </w:r>
      <w:r w:rsidRPr="000775C4">
        <w:rPr>
          <w:color w:val="000000"/>
          <w:sz w:val="24"/>
          <w:szCs w:val="24"/>
        </w:rPr>
        <w:t>higienicznych</w:t>
      </w:r>
      <w:r w:rsidR="007A228B">
        <w:rPr>
          <w:color w:val="000000"/>
          <w:sz w:val="24"/>
          <w:szCs w:val="24"/>
        </w:rPr>
        <w:t xml:space="preserve"> </w:t>
      </w:r>
      <w:r w:rsidRPr="000775C4">
        <w:rPr>
          <w:color w:val="000000"/>
          <w:sz w:val="24"/>
          <w:szCs w:val="24"/>
        </w:rPr>
        <w:t>i</w:t>
      </w:r>
      <w:r w:rsidR="007A228B">
        <w:rPr>
          <w:color w:val="000000"/>
          <w:sz w:val="24"/>
          <w:szCs w:val="24"/>
        </w:rPr>
        <w:t xml:space="preserve"> </w:t>
      </w:r>
      <w:r w:rsidRPr="000775C4">
        <w:rPr>
          <w:color w:val="000000"/>
          <w:sz w:val="24"/>
          <w:szCs w:val="24"/>
        </w:rPr>
        <w:t>kultura</w:t>
      </w:r>
      <w:r w:rsidRPr="000775C4">
        <w:rPr>
          <w:color w:val="000000"/>
          <w:sz w:val="24"/>
          <w:szCs w:val="24"/>
        </w:rPr>
        <w:t>l</w:t>
      </w:r>
      <w:r w:rsidRPr="000775C4">
        <w:rPr>
          <w:color w:val="000000"/>
          <w:sz w:val="24"/>
          <w:szCs w:val="24"/>
        </w:rPr>
        <w:t>nych; wdrażanie dzieci do utrzymywania ładu i porządku;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wspomaganie rozwoju mowy dzieci;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 xml:space="preserve">wspieranie dzieci w rozwijaniu czynności intelektualnych, które stosują </w:t>
      </w:r>
      <w:r w:rsidRPr="000775C4">
        <w:rPr>
          <w:color w:val="000000"/>
          <w:sz w:val="24"/>
          <w:szCs w:val="24"/>
        </w:rPr>
        <w:br/>
        <w:t>w poznawaniu i rozumieniu siebie i swojego otoczenia;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wychowanie zdrowotne i kształtowanie sprawności fizycznej dzieci;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wdrażanie dzieci do dbałości o bezpieczeństwo własne oraz innych;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wychowanie przez sztukę;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wspomaganie rozwoju umysłowego dzieci przez zabawy konstrukcyjne, budzenie zainteresowań technicznych;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 xml:space="preserve">pomaganie dzieciom w rozumieniu istoty zjawisk atmosferycznych </w:t>
      </w:r>
      <w:r w:rsidRPr="000775C4">
        <w:rPr>
          <w:color w:val="000000"/>
          <w:sz w:val="24"/>
          <w:szCs w:val="24"/>
        </w:rPr>
        <w:br/>
        <w:t>i w unikaniu zagrożeń;</w:t>
      </w:r>
    </w:p>
    <w:p w:rsidR="00877A39" w:rsidRPr="000775C4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wychowanie dla poszanowania roślin i zwierząt;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wspomaganie rozwoju intelektualnego dzieci wraz z edukacją matematyczną;</w:t>
      </w:r>
    </w:p>
    <w:p w:rsidR="00877A39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kształtowanie gotowości do nauki czytania i pisania;</w:t>
      </w:r>
    </w:p>
    <w:p w:rsidR="00877A39" w:rsidRPr="000775C4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wychowanie rodzinne, obywatelskie i patriotyczne;</w:t>
      </w:r>
    </w:p>
    <w:p w:rsidR="00877A39" w:rsidRPr="000775C4" w:rsidRDefault="00877A39" w:rsidP="00A84B24">
      <w:pPr>
        <w:pStyle w:val="Akapitzlist"/>
        <w:numPr>
          <w:ilvl w:val="0"/>
          <w:numId w:val="170"/>
        </w:numPr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wdrażanie do poszanowania swojej i wspólnej własności.</w:t>
      </w:r>
    </w:p>
    <w:p w:rsidR="00877A39" w:rsidRPr="002B11C7" w:rsidRDefault="00877A39" w:rsidP="00877A39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000000"/>
          <w:sz w:val="24"/>
          <w:szCs w:val="24"/>
        </w:rPr>
      </w:pPr>
    </w:p>
    <w:p w:rsidR="0005310B" w:rsidRDefault="0005310B" w:rsidP="00877A3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877A39" w:rsidRPr="002B11C7" w:rsidRDefault="00877A39" w:rsidP="00877A3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05310B">
        <w:rPr>
          <w:b/>
          <w:color w:val="000000"/>
          <w:sz w:val="24"/>
          <w:szCs w:val="24"/>
        </w:rPr>
        <w:t>11</w:t>
      </w:r>
      <w:r w:rsidR="00D330AE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b</w:t>
      </w:r>
    </w:p>
    <w:p w:rsidR="00877A39" w:rsidRPr="002B11C7" w:rsidRDefault="00877A39" w:rsidP="00A84B24">
      <w:pPr>
        <w:pStyle w:val="Akapitzlist"/>
        <w:numPr>
          <w:ilvl w:val="1"/>
          <w:numId w:val="15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2B11C7">
        <w:rPr>
          <w:color w:val="000000"/>
          <w:sz w:val="24"/>
          <w:szCs w:val="24"/>
        </w:rPr>
        <w:t>Szkoła udziela dzieciom z odd</w:t>
      </w:r>
      <w:r>
        <w:rPr>
          <w:color w:val="000000"/>
          <w:sz w:val="24"/>
          <w:szCs w:val="24"/>
        </w:rPr>
        <w:t xml:space="preserve">ziałów przedszkolnych </w:t>
      </w:r>
      <w:r w:rsidRPr="002B11C7">
        <w:rPr>
          <w:color w:val="000000"/>
          <w:sz w:val="24"/>
          <w:szCs w:val="24"/>
        </w:rPr>
        <w:t>pomocy psychologiczno – ped</w:t>
      </w:r>
      <w:r w:rsidRPr="002B11C7">
        <w:rPr>
          <w:color w:val="000000"/>
          <w:sz w:val="24"/>
          <w:szCs w:val="24"/>
        </w:rPr>
        <w:t>a</w:t>
      </w:r>
      <w:r w:rsidRPr="002B11C7">
        <w:rPr>
          <w:color w:val="000000"/>
          <w:sz w:val="24"/>
          <w:szCs w:val="24"/>
        </w:rPr>
        <w:t xml:space="preserve">gogicznej. </w:t>
      </w:r>
    </w:p>
    <w:p w:rsidR="00877A39" w:rsidRPr="002B11C7" w:rsidRDefault="00877A39" w:rsidP="00A84B24">
      <w:pPr>
        <w:pStyle w:val="Akapitzlist"/>
        <w:numPr>
          <w:ilvl w:val="1"/>
          <w:numId w:val="15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pomocy</w:t>
      </w:r>
      <w:r w:rsidRPr="002B11C7">
        <w:rPr>
          <w:color w:val="000000"/>
          <w:sz w:val="24"/>
          <w:szCs w:val="24"/>
        </w:rPr>
        <w:t xml:space="preserve"> psychologiczno – pedagogicznej dzieci z oddziałów przedszkolnych mogą korzystać z opieki:</w:t>
      </w:r>
    </w:p>
    <w:p w:rsidR="00877A39" w:rsidRDefault="00877A39" w:rsidP="00A84B24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pedagoga</w:t>
      </w:r>
      <w:r w:rsidRPr="002B11C7">
        <w:rPr>
          <w:snapToGrid w:val="0"/>
          <w:color w:val="000000"/>
          <w:sz w:val="24"/>
          <w:szCs w:val="24"/>
        </w:rPr>
        <w:t>;</w:t>
      </w:r>
    </w:p>
    <w:p w:rsidR="00877A39" w:rsidRDefault="00877A39" w:rsidP="00A84B24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psychologa</w:t>
      </w:r>
      <w:r w:rsidRPr="000775C4">
        <w:rPr>
          <w:snapToGrid w:val="0"/>
          <w:color w:val="000000"/>
          <w:sz w:val="24"/>
          <w:szCs w:val="24"/>
        </w:rPr>
        <w:t>;</w:t>
      </w:r>
    </w:p>
    <w:p w:rsidR="00877A39" w:rsidRDefault="00877A39" w:rsidP="00A84B24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0775C4">
        <w:rPr>
          <w:color w:val="000000"/>
          <w:sz w:val="24"/>
          <w:szCs w:val="24"/>
        </w:rPr>
        <w:t>logopedy</w:t>
      </w:r>
      <w:r w:rsidRPr="000775C4">
        <w:rPr>
          <w:snapToGrid w:val="0"/>
          <w:color w:val="000000"/>
          <w:sz w:val="24"/>
          <w:szCs w:val="24"/>
        </w:rPr>
        <w:t>;</w:t>
      </w:r>
    </w:p>
    <w:p w:rsidR="00877A39" w:rsidRPr="001B1090" w:rsidRDefault="00877A39" w:rsidP="00A84B24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090">
        <w:rPr>
          <w:sz w:val="24"/>
          <w:szCs w:val="24"/>
        </w:rPr>
        <w:t>nauczyciela terapii pedagogicznej.</w:t>
      </w:r>
    </w:p>
    <w:p w:rsidR="00877A39" w:rsidRPr="002B11C7" w:rsidRDefault="00877A39" w:rsidP="00A84B24">
      <w:pPr>
        <w:pStyle w:val="Akapitzlist"/>
        <w:numPr>
          <w:ilvl w:val="1"/>
          <w:numId w:val="15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2B11C7">
        <w:rPr>
          <w:color w:val="000000"/>
          <w:sz w:val="24"/>
          <w:szCs w:val="24"/>
        </w:rPr>
        <w:t xml:space="preserve">Zasady korzystania z opieki psychologiczno – pedagogicznej określone są szczegółowo              </w:t>
      </w:r>
      <w:r w:rsidRPr="003614CF">
        <w:rPr>
          <w:sz w:val="24"/>
          <w:szCs w:val="24"/>
        </w:rPr>
        <w:t xml:space="preserve">w </w:t>
      </w:r>
      <w:r w:rsidRPr="003614CF">
        <w:rPr>
          <w:snapToGrid w:val="0"/>
          <w:sz w:val="24"/>
          <w:szCs w:val="24"/>
        </w:rPr>
        <w:t>§</w:t>
      </w:r>
      <w:r w:rsidR="003614CF" w:rsidRPr="003614CF">
        <w:rPr>
          <w:snapToGrid w:val="0"/>
          <w:sz w:val="24"/>
          <w:szCs w:val="24"/>
        </w:rPr>
        <w:t>103</w:t>
      </w:r>
      <w:r w:rsidRPr="003614CF">
        <w:rPr>
          <w:sz w:val="24"/>
          <w:szCs w:val="24"/>
        </w:rPr>
        <w:t xml:space="preserve">  </w:t>
      </w:r>
      <w:r w:rsidRPr="003614CF">
        <w:rPr>
          <w:snapToGrid w:val="0"/>
          <w:sz w:val="24"/>
          <w:szCs w:val="24"/>
        </w:rPr>
        <w:t>Statutu.</w:t>
      </w:r>
    </w:p>
    <w:p w:rsidR="00877A39" w:rsidRPr="001D080E" w:rsidRDefault="00877A39" w:rsidP="00A84B24">
      <w:pPr>
        <w:pStyle w:val="Akapitzlist"/>
        <w:numPr>
          <w:ilvl w:val="1"/>
          <w:numId w:val="15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2B11C7">
        <w:rPr>
          <w:bCs/>
          <w:color w:val="000000"/>
          <w:sz w:val="24"/>
          <w:szCs w:val="24"/>
        </w:rPr>
        <w:lastRenderedPageBreak/>
        <w:t xml:space="preserve">Szczegółową organizację zajęć specjalistycznych oraz prowadzenia dokumentacji </w:t>
      </w:r>
      <w:r>
        <w:rPr>
          <w:bCs/>
          <w:color w:val="000000"/>
          <w:sz w:val="24"/>
          <w:szCs w:val="24"/>
        </w:rPr>
        <w:br/>
      </w:r>
      <w:r w:rsidRPr="002B11C7">
        <w:rPr>
          <w:bCs/>
          <w:color w:val="000000"/>
          <w:sz w:val="24"/>
          <w:szCs w:val="24"/>
        </w:rPr>
        <w:t>w tym zakresie określają odrębne przepisy.</w:t>
      </w:r>
    </w:p>
    <w:p w:rsidR="00877A39" w:rsidRPr="002B11C7" w:rsidRDefault="00877A39" w:rsidP="00877A39">
      <w:pPr>
        <w:autoSpaceDE w:val="0"/>
        <w:autoSpaceDN w:val="0"/>
        <w:adjustRightInd w:val="0"/>
        <w:spacing w:line="276" w:lineRule="auto"/>
        <w:rPr>
          <w:snapToGrid w:val="0"/>
          <w:color w:val="000000"/>
          <w:sz w:val="24"/>
          <w:szCs w:val="24"/>
        </w:rPr>
      </w:pPr>
    </w:p>
    <w:p w:rsidR="00877A39" w:rsidRPr="002B11C7" w:rsidRDefault="00877A39" w:rsidP="00877A39">
      <w:pPr>
        <w:autoSpaceDE w:val="0"/>
        <w:autoSpaceDN w:val="0"/>
        <w:adjustRightInd w:val="0"/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§ </w:t>
      </w:r>
      <w:r w:rsidR="0005310B">
        <w:rPr>
          <w:b/>
          <w:snapToGrid w:val="0"/>
          <w:color w:val="000000"/>
          <w:sz w:val="24"/>
          <w:szCs w:val="24"/>
        </w:rPr>
        <w:t>11</w:t>
      </w:r>
      <w:r w:rsidR="00817BA4">
        <w:rPr>
          <w:b/>
          <w:snapToGrid w:val="0"/>
          <w:color w:val="000000"/>
          <w:sz w:val="24"/>
          <w:szCs w:val="24"/>
        </w:rPr>
        <w:t>2</w:t>
      </w:r>
      <w:r>
        <w:rPr>
          <w:b/>
          <w:snapToGrid w:val="0"/>
          <w:color w:val="000000"/>
          <w:sz w:val="24"/>
          <w:szCs w:val="24"/>
        </w:rPr>
        <w:t>c</w:t>
      </w:r>
    </w:p>
    <w:p w:rsidR="00877A39" w:rsidRDefault="00877A39" w:rsidP="00A84B24">
      <w:pPr>
        <w:pStyle w:val="Akapitzlist"/>
        <w:numPr>
          <w:ilvl w:val="2"/>
          <w:numId w:val="154"/>
        </w:numPr>
        <w:tabs>
          <w:tab w:val="clear" w:pos="2160"/>
        </w:tabs>
        <w:spacing w:line="276" w:lineRule="auto"/>
        <w:ind w:left="567" w:hanging="283"/>
        <w:jc w:val="both"/>
        <w:rPr>
          <w:bCs/>
          <w:color w:val="000000"/>
          <w:sz w:val="24"/>
          <w:szCs w:val="24"/>
        </w:rPr>
      </w:pPr>
      <w:r w:rsidRPr="002B11C7">
        <w:rPr>
          <w:bCs/>
          <w:color w:val="000000"/>
          <w:sz w:val="24"/>
          <w:szCs w:val="24"/>
        </w:rPr>
        <w:t xml:space="preserve">Szkoła organizuje </w:t>
      </w:r>
      <w:r>
        <w:rPr>
          <w:bCs/>
          <w:color w:val="000000"/>
          <w:sz w:val="24"/>
          <w:szCs w:val="24"/>
        </w:rPr>
        <w:t>w oddziałach przedszkolnych</w:t>
      </w:r>
      <w:r w:rsidRPr="002B11C7">
        <w:rPr>
          <w:bCs/>
          <w:color w:val="000000"/>
          <w:sz w:val="24"/>
          <w:szCs w:val="24"/>
        </w:rPr>
        <w:t xml:space="preserve"> wczesne wspomaganie </w:t>
      </w:r>
      <w:r>
        <w:rPr>
          <w:bCs/>
          <w:color w:val="000000"/>
          <w:sz w:val="24"/>
          <w:szCs w:val="24"/>
        </w:rPr>
        <w:t>rozwoju dzieci:</w:t>
      </w:r>
    </w:p>
    <w:p w:rsidR="00877A39" w:rsidRDefault="00877A39" w:rsidP="00A84B24">
      <w:pPr>
        <w:pStyle w:val="Akapitzlist"/>
        <w:numPr>
          <w:ilvl w:val="0"/>
          <w:numId w:val="172"/>
        </w:numPr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mające na celu pobudzanie psychoruchowego i społecznego rozwoju dziecka od chwili wykrycia niepełnosprawności  do czasu podjęcia nauki w szkole;</w:t>
      </w:r>
    </w:p>
    <w:p w:rsidR="00877A39" w:rsidRDefault="00877A39" w:rsidP="00A84B24">
      <w:pPr>
        <w:pStyle w:val="Akapitzlist"/>
        <w:numPr>
          <w:ilvl w:val="0"/>
          <w:numId w:val="172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182024">
        <w:rPr>
          <w:bCs/>
          <w:color w:val="000000"/>
          <w:sz w:val="24"/>
          <w:szCs w:val="24"/>
        </w:rPr>
        <w:t>na podstawie wskazań zawartych w opinii o potrzebie wczesnego wspomagania rozwoju dziecka;</w:t>
      </w:r>
    </w:p>
    <w:p w:rsidR="00877A39" w:rsidRPr="00182024" w:rsidRDefault="00877A39" w:rsidP="00A84B24">
      <w:pPr>
        <w:pStyle w:val="Akapitzlist"/>
        <w:numPr>
          <w:ilvl w:val="0"/>
          <w:numId w:val="172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182024">
        <w:rPr>
          <w:bCs/>
          <w:color w:val="000000"/>
          <w:sz w:val="24"/>
          <w:szCs w:val="24"/>
        </w:rPr>
        <w:t>w zależności od posiadanych środków dyd</w:t>
      </w:r>
      <w:r>
        <w:rPr>
          <w:bCs/>
          <w:color w:val="000000"/>
          <w:sz w:val="24"/>
          <w:szCs w:val="24"/>
        </w:rPr>
        <w:t>aktycznych i sprzętu niezbędnego</w:t>
      </w:r>
      <w:r w:rsidRPr="00182024">
        <w:rPr>
          <w:bCs/>
          <w:color w:val="000000"/>
          <w:sz w:val="24"/>
          <w:szCs w:val="24"/>
        </w:rPr>
        <w:t xml:space="preserve"> do prowadzenia wczesnego wspomagania.</w:t>
      </w:r>
    </w:p>
    <w:p w:rsidR="00877A39" w:rsidRPr="001B1090" w:rsidRDefault="00877A39" w:rsidP="00A84B24">
      <w:pPr>
        <w:pStyle w:val="Akapitzlist"/>
        <w:numPr>
          <w:ilvl w:val="0"/>
          <w:numId w:val="164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Dyrektor powołuje zespół wczesnego wspomagania rozwoju dziecka.</w:t>
      </w:r>
    </w:p>
    <w:p w:rsidR="00877A39" w:rsidRPr="001B1090" w:rsidRDefault="00877A39" w:rsidP="00A84B24">
      <w:pPr>
        <w:pStyle w:val="Akapitzlist"/>
        <w:numPr>
          <w:ilvl w:val="0"/>
          <w:numId w:val="164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W skład zespołu wchodzą osoby posiadające przygotowanie do pracy z małymi dziećmi o zaburzonym rozwoju psychoruchowym.</w:t>
      </w:r>
    </w:p>
    <w:p w:rsidR="00877A39" w:rsidRPr="001B1090" w:rsidRDefault="00877A39" w:rsidP="00A84B24">
      <w:pPr>
        <w:pStyle w:val="Akapitzlist"/>
        <w:numPr>
          <w:ilvl w:val="0"/>
          <w:numId w:val="164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Pracę zespołu koordynuje Dyrektor lub upoważniony przez niego nauczyciel.</w:t>
      </w:r>
    </w:p>
    <w:p w:rsidR="00877A39" w:rsidRPr="001B1090" w:rsidRDefault="00877A39" w:rsidP="00A84B24">
      <w:pPr>
        <w:pStyle w:val="Akapitzlist"/>
        <w:numPr>
          <w:ilvl w:val="0"/>
          <w:numId w:val="164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Do zadań zespołu należy:</w:t>
      </w:r>
    </w:p>
    <w:p w:rsidR="00877A39" w:rsidRPr="001B1090" w:rsidRDefault="00877A39" w:rsidP="00A84B24">
      <w:pPr>
        <w:pStyle w:val="Akapitzlist"/>
        <w:numPr>
          <w:ilvl w:val="0"/>
          <w:numId w:val="173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ustalenie na podstawie opinii kierunków i harmonogramu działań w zakresie wczesnego wspomagania i wsparcia rodziny dziecka;</w:t>
      </w:r>
    </w:p>
    <w:p w:rsidR="00877A39" w:rsidRPr="001B1090" w:rsidRDefault="00877A39" w:rsidP="00A84B24">
      <w:pPr>
        <w:pStyle w:val="Akapitzlist"/>
        <w:numPr>
          <w:ilvl w:val="0"/>
          <w:numId w:val="173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nawiązanie współpracy z zakładem opieki zdrowotnej lub ośrodkiem pomocy sp</w:t>
      </w:r>
      <w:r w:rsidRPr="001B1090">
        <w:rPr>
          <w:bCs/>
          <w:sz w:val="24"/>
          <w:szCs w:val="24"/>
        </w:rPr>
        <w:t>o</w:t>
      </w:r>
      <w:r w:rsidRPr="001B1090">
        <w:rPr>
          <w:bCs/>
          <w:sz w:val="24"/>
          <w:szCs w:val="24"/>
        </w:rPr>
        <w:t>łecznej w celu zapewnienia dziecku rehabilitacji, terapii lub innych form pomocy, stosownie do jego potrzeb;</w:t>
      </w:r>
    </w:p>
    <w:p w:rsidR="00877A39" w:rsidRPr="001B1090" w:rsidRDefault="00877A39" w:rsidP="00A84B24">
      <w:pPr>
        <w:pStyle w:val="Akapitzlist"/>
        <w:numPr>
          <w:ilvl w:val="0"/>
          <w:numId w:val="173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opracowanie i realizowanie z dzieckiem i jego rodziną indywidualnego programu wczesnego wspomagania;</w:t>
      </w:r>
    </w:p>
    <w:p w:rsidR="00877A39" w:rsidRPr="001B1090" w:rsidRDefault="00877A39" w:rsidP="00A84B24">
      <w:pPr>
        <w:pStyle w:val="Akapitzlist"/>
        <w:numPr>
          <w:ilvl w:val="0"/>
          <w:numId w:val="173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analizowanie skuteczności pomocy, wprowadzanie zmian, stosownie do potrzeb dziecka i jego rodziny oraz planowanie dalszych działań.</w:t>
      </w:r>
    </w:p>
    <w:p w:rsidR="00877A39" w:rsidRPr="001B1090" w:rsidRDefault="00877A39" w:rsidP="00A84B24">
      <w:pPr>
        <w:pStyle w:val="Akapitzlist"/>
        <w:numPr>
          <w:ilvl w:val="0"/>
          <w:numId w:val="165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Zespół dokumentuje działania prowadzone w ramach indywidualnego programu wczesnego wspomagania.</w:t>
      </w:r>
    </w:p>
    <w:p w:rsidR="00877A39" w:rsidRPr="001B1090" w:rsidRDefault="00877A39" w:rsidP="00A84B24">
      <w:pPr>
        <w:pStyle w:val="Akapitzlist"/>
        <w:numPr>
          <w:ilvl w:val="0"/>
          <w:numId w:val="165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Zajęcia wczesnego wspomagania rozwoju organizuje się w wymiarze od 4 do 8 g</w:t>
      </w:r>
      <w:r w:rsidRPr="001B1090">
        <w:rPr>
          <w:bCs/>
          <w:sz w:val="24"/>
          <w:szCs w:val="24"/>
        </w:rPr>
        <w:t>o</w:t>
      </w:r>
      <w:r w:rsidRPr="001B1090">
        <w:rPr>
          <w:bCs/>
          <w:sz w:val="24"/>
          <w:szCs w:val="24"/>
        </w:rPr>
        <w:t>dzin w miesiącu, w zależności od możliwości psychofizycznych i potrzeb dziecka.</w:t>
      </w:r>
    </w:p>
    <w:p w:rsidR="00877A39" w:rsidRPr="001B1090" w:rsidRDefault="00877A39" w:rsidP="00A84B24">
      <w:pPr>
        <w:pStyle w:val="Akapitzlist"/>
        <w:numPr>
          <w:ilvl w:val="0"/>
          <w:numId w:val="165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Zajęcia te prowadzone są indywidualnie z dzieckiem i jego rodziną, w miejscu uzgo</w:t>
      </w:r>
      <w:r w:rsidRPr="001B1090">
        <w:rPr>
          <w:bCs/>
          <w:sz w:val="24"/>
          <w:szCs w:val="24"/>
        </w:rPr>
        <w:t>d</w:t>
      </w:r>
      <w:r w:rsidRPr="001B1090">
        <w:rPr>
          <w:bCs/>
          <w:sz w:val="24"/>
          <w:szCs w:val="24"/>
        </w:rPr>
        <w:t>nionym z rodzicami.</w:t>
      </w:r>
    </w:p>
    <w:p w:rsidR="00877A39" w:rsidRPr="001B1090" w:rsidRDefault="00877A39" w:rsidP="00A84B24">
      <w:pPr>
        <w:pStyle w:val="Akapitzlist"/>
        <w:numPr>
          <w:ilvl w:val="0"/>
          <w:numId w:val="165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Zespół współpracuje z rodziną dziecka poprzez:</w:t>
      </w:r>
    </w:p>
    <w:p w:rsidR="00877A39" w:rsidRPr="001B1090" w:rsidRDefault="00877A39" w:rsidP="00A84B24">
      <w:pPr>
        <w:pStyle w:val="Akapitzlist"/>
        <w:numPr>
          <w:ilvl w:val="0"/>
          <w:numId w:val="174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 xml:space="preserve">udzielanie pomocy w zakresie kształtowania postaw i zachowań pożądanych </w:t>
      </w:r>
      <w:r w:rsidRPr="001B1090">
        <w:rPr>
          <w:bCs/>
          <w:sz w:val="24"/>
          <w:szCs w:val="24"/>
        </w:rPr>
        <w:br/>
        <w:t xml:space="preserve">w kontaktach z dzieckiem: wzmacnianie więzi emocjonalnej pomiędzy rodzicami </w:t>
      </w:r>
      <w:r w:rsidRPr="001B1090">
        <w:rPr>
          <w:bCs/>
          <w:sz w:val="24"/>
          <w:szCs w:val="24"/>
        </w:rPr>
        <w:br/>
        <w:t>i dzieckiem, rozpoznawanie zachowań dziecka i utrwalanie właściwych reakcji na te zachowania;</w:t>
      </w:r>
    </w:p>
    <w:p w:rsidR="00877A39" w:rsidRPr="001B1090" w:rsidRDefault="00877A39" w:rsidP="00A84B24">
      <w:pPr>
        <w:pStyle w:val="Akapitzlist"/>
        <w:numPr>
          <w:ilvl w:val="0"/>
          <w:numId w:val="174"/>
        </w:numPr>
        <w:spacing w:line="276" w:lineRule="auto"/>
        <w:jc w:val="both"/>
        <w:rPr>
          <w:bCs/>
          <w:sz w:val="24"/>
          <w:szCs w:val="24"/>
        </w:rPr>
      </w:pPr>
      <w:r w:rsidRPr="001B1090">
        <w:rPr>
          <w:bCs/>
          <w:sz w:val="24"/>
          <w:szCs w:val="24"/>
        </w:rPr>
        <w:t>udzielanie instruktażu i porad w zakresie pracy z dzieckiem.</w:t>
      </w:r>
    </w:p>
    <w:p w:rsidR="00877A39" w:rsidRPr="003B13FD" w:rsidRDefault="00877A39" w:rsidP="00877A39">
      <w:pPr>
        <w:pStyle w:val="Akapitzlist"/>
        <w:ind w:left="1080"/>
        <w:jc w:val="both"/>
        <w:rPr>
          <w:bCs/>
          <w:color w:val="000000"/>
          <w:sz w:val="24"/>
          <w:szCs w:val="24"/>
        </w:rPr>
      </w:pPr>
    </w:p>
    <w:p w:rsidR="00877A39" w:rsidRPr="00B66194" w:rsidRDefault="00877A39" w:rsidP="00877A39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§ </w:t>
      </w:r>
      <w:r w:rsidR="00E00FE8">
        <w:rPr>
          <w:b/>
          <w:snapToGrid w:val="0"/>
          <w:color w:val="000000"/>
          <w:sz w:val="24"/>
          <w:szCs w:val="24"/>
        </w:rPr>
        <w:t>11</w:t>
      </w:r>
      <w:r w:rsidR="00817BA4">
        <w:rPr>
          <w:b/>
          <w:snapToGrid w:val="0"/>
          <w:color w:val="000000"/>
          <w:sz w:val="24"/>
          <w:szCs w:val="24"/>
        </w:rPr>
        <w:t>2</w:t>
      </w:r>
      <w:r>
        <w:rPr>
          <w:b/>
          <w:snapToGrid w:val="0"/>
          <w:color w:val="000000"/>
          <w:sz w:val="24"/>
          <w:szCs w:val="24"/>
        </w:rPr>
        <w:t>d</w:t>
      </w:r>
    </w:p>
    <w:p w:rsidR="00877A39" w:rsidRPr="002B11C7" w:rsidRDefault="00877A39" w:rsidP="00A84B24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200" w:line="276" w:lineRule="auto"/>
        <w:jc w:val="both"/>
        <w:rPr>
          <w:snapToGrid w:val="0"/>
          <w:color w:val="000000"/>
          <w:sz w:val="24"/>
          <w:szCs w:val="24"/>
        </w:rPr>
      </w:pPr>
      <w:r w:rsidRPr="002B11C7">
        <w:rPr>
          <w:color w:val="000000"/>
          <w:sz w:val="24"/>
          <w:szCs w:val="24"/>
        </w:rPr>
        <w:t xml:space="preserve">Szkoła przestrzega zasad dotyczących przyprowadzania i odbierania dzieci </w:t>
      </w:r>
      <w:r>
        <w:rPr>
          <w:color w:val="000000"/>
          <w:sz w:val="24"/>
          <w:szCs w:val="24"/>
        </w:rPr>
        <w:br/>
      </w:r>
      <w:r w:rsidRPr="002B11C7">
        <w:rPr>
          <w:color w:val="000000"/>
          <w:sz w:val="24"/>
          <w:szCs w:val="24"/>
        </w:rPr>
        <w:t>z oddziałów przedszkolnych:</w:t>
      </w:r>
    </w:p>
    <w:p w:rsidR="00877A39" w:rsidRDefault="00877A39" w:rsidP="00A84B24">
      <w:pPr>
        <w:pStyle w:val="Akapitzlist"/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B11C7">
        <w:rPr>
          <w:color w:val="000000"/>
          <w:sz w:val="24"/>
          <w:szCs w:val="24"/>
        </w:rPr>
        <w:t>w sprawowaniu opieki nad wychowankami konieczne jest przestrzeganie prz</w:t>
      </w:r>
      <w:r>
        <w:rPr>
          <w:color w:val="000000"/>
          <w:sz w:val="24"/>
          <w:szCs w:val="24"/>
        </w:rPr>
        <w:t>ez r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dziców</w:t>
      </w:r>
      <w:r w:rsidRPr="002B11C7">
        <w:rPr>
          <w:color w:val="000000"/>
          <w:sz w:val="24"/>
          <w:szCs w:val="24"/>
        </w:rPr>
        <w:t xml:space="preserve"> obowiązku osobistego przyprowadzania i </w:t>
      </w:r>
      <w:r>
        <w:rPr>
          <w:color w:val="000000"/>
          <w:sz w:val="24"/>
          <w:szCs w:val="24"/>
        </w:rPr>
        <w:t>odbierania dzieci ze S</w:t>
      </w:r>
      <w:r w:rsidRPr="002B11C7">
        <w:rPr>
          <w:color w:val="000000"/>
          <w:sz w:val="24"/>
          <w:szCs w:val="24"/>
        </w:rPr>
        <w:t>zkoły lub upoważnioną przez nich osobę na piśmie, zapewniającą pełne bezpieczeństwo;</w:t>
      </w:r>
    </w:p>
    <w:p w:rsidR="00877A39" w:rsidRDefault="00877A39" w:rsidP="00A84B24">
      <w:pPr>
        <w:pStyle w:val="Akapitzlist"/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82024">
        <w:rPr>
          <w:color w:val="000000"/>
          <w:sz w:val="24"/>
          <w:szCs w:val="24"/>
        </w:rPr>
        <w:lastRenderedPageBreak/>
        <w:t>upoważnienie powinno zawierać pełne dane osobowe osoby odbierającej, pow</w:t>
      </w:r>
      <w:r w:rsidRPr="00182024">
        <w:rPr>
          <w:color w:val="000000"/>
          <w:sz w:val="24"/>
          <w:szCs w:val="24"/>
        </w:rPr>
        <w:t>i</w:t>
      </w:r>
      <w:r w:rsidRPr="00182024">
        <w:rPr>
          <w:color w:val="000000"/>
          <w:sz w:val="24"/>
          <w:szCs w:val="24"/>
        </w:rPr>
        <w:t>nowactwo lub stopień znajomości, numer i serię dowodu osobistego. Dokument ten powinien zostać złożony przez rodziców u wychowawcy;</w:t>
      </w:r>
    </w:p>
    <w:p w:rsidR="00877A39" w:rsidRPr="00182024" w:rsidRDefault="00877A39" w:rsidP="00A84B24">
      <w:pPr>
        <w:pStyle w:val="Akapitzlist"/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82024">
        <w:rPr>
          <w:color w:val="000000"/>
          <w:sz w:val="24"/>
          <w:szCs w:val="24"/>
        </w:rPr>
        <w:t>dzieci mogą być także odbierane przez inne osoby spokrewnione po okazaniu p</w:t>
      </w:r>
      <w:r w:rsidRPr="00182024">
        <w:rPr>
          <w:color w:val="000000"/>
          <w:sz w:val="24"/>
          <w:szCs w:val="24"/>
        </w:rPr>
        <w:t>i</w:t>
      </w:r>
      <w:r w:rsidRPr="00182024">
        <w:rPr>
          <w:color w:val="000000"/>
          <w:sz w:val="24"/>
          <w:szCs w:val="24"/>
        </w:rPr>
        <w:t>semnego upoważnienia ich przez rodziców dziecka;</w:t>
      </w:r>
    </w:p>
    <w:p w:rsidR="00877A39" w:rsidRPr="00182024" w:rsidRDefault="00877A39" w:rsidP="00A84B24">
      <w:pPr>
        <w:pStyle w:val="Akapitzlist"/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82024">
        <w:rPr>
          <w:color w:val="000000"/>
          <w:sz w:val="24"/>
          <w:szCs w:val="24"/>
        </w:rPr>
        <w:t>szkoła odmawia wydania dziecka osobie będącej w stanie nietrzeźwym,                         bez względu na to</w:t>
      </w:r>
      <w:r>
        <w:rPr>
          <w:color w:val="000000"/>
          <w:sz w:val="24"/>
          <w:szCs w:val="24"/>
        </w:rPr>
        <w:t>,</w:t>
      </w:r>
      <w:r w:rsidRPr="00182024">
        <w:rPr>
          <w:color w:val="000000"/>
          <w:sz w:val="24"/>
          <w:szCs w:val="24"/>
        </w:rPr>
        <w:t xml:space="preserve"> czy jest to rodzic, czy osoba upoważniona do odbioru dziecka;</w:t>
      </w:r>
    </w:p>
    <w:p w:rsidR="00877A39" w:rsidRPr="00182024" w:rsidRDefault="00877A39" w:rsidP="00A84B24">
      <w:pPr>
        <w:pStyle w:val="Akapitzlist"/>
        <w:numPr>
          <w:ilvl w:val="0"/>
          <w:numId w:val="16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182024">
        <w:rPr>
          <w:color w:val="000000"/>
          <w:sz w:val="24"/>
          <w:szCs w:val="24"/>
        </w:rPr>
        <w:t>rodzice przejmują odpowiedzialność prawną za bezpieczeństwo i zdrowie dziecka z chwilą zgłoszenia nauczycielowi prowadzącemu oddział odbiór dziecka.</w:t>
      </w:r>
    </w:p>
    <w:p w:rsidR="00877A39" w:rsidRPr="00182024" w:rsidRDefault="00877A39" w:rsidP="00877A39">
      <w:pPr>
        <w:autoSpaceDE w:val="0"/>
        <w:autoSpaceDN w:val="0"/>
        <w:adjustRightInd w:val="0"/>
        <w:spacing w:line="276" w:lineRule="auto"/>
        <w:ind w:left="720"/>
        <w:jc w:val="both"/>
        <w:rPr>
          <w:bCs/>
          <w:color w:val="000000"/>
        </w:rPr>
      </w:pPr>
    </w:p>
    <w:p w:rsidR="008D63B0" w:rsidRDefault="008D63B0" w:rsidP="00877A3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</w:p>
    <w:p w:rsidR="00877A39" w:rsidRPr="00E00FE8" w:rsidRDefault="00877A39" w:rsidP="00877A39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 w:rsidRPr="00E00FE8">
        <w:rPr>
          <w:b/>
          <w:color w:val="000000"/>
          <w:sz w:val="24"/>
          <w:szCs w:val="24"/>
        </w:rPr>
        <w:t xml:space="preserve">§ </w:t>
      </w:r>
      <w:r w:rsidR="00E00FE8">
        <w:rPr>
          <w:b/>
          <w:color w:val="000000"/>
          <w:sz w:val="24"/>
          <w:szCs w:val="24"/>
        </w:rPr>
        <w:t>11</w:t>
      </w:r>
      <w:r w:rsidR="00817BA4">
        <w:rPr>
          <w:b/>
          <w:color w:val="000000"/>
          <w:sz w:val="24"/>
          <w:szCs w:val="24"/>
        </w:rPr>
        <w:t>2</w:t>
      </w:r>
      <w:r w:rsidRPr="00E00FE8">
        <w:rPr>
          <w:b/>
          <w:snapToGrid w:val="0"/>
          <w:color w:val="000000"/>
          <w:sz w:val="24"/>
          <w:szCs w:val="24"/>
        </w:rPr>
        <w:t>e</w:t>
      </w:r>
    </w:p>
    <w:p w:rsidR="00877A39" w:rsidRPr="00781DF9" w:rsidRDefault="00877A39" w:rsidP="00A84B24">
      <w:pPr>
        <w:pStyle w:val="Akapitzlist"/>
        <w:numPr>
          <w:ilvl w:val="0"/>
          <w:numId w:val="153"/>
        </w:numPr>
        <w:spacing w:line="276" w:lineRule="auto"/>
        <w:jc w:val="both"/>
        <w:rPr>
          <w:color w:val="000000"/>
          <w:sz w:val="24"/>
          <w:szCs w:val="24"/>
        </w:rPr>
      </w:pPr>
      <w:r w:rsidRPr="00781DF9">
        <w:rPr>
          <w:color w:val="000000"/>
          <w:sz w:val="24"/>
          <w:szCs w:val="24"/>
        </w:rPr>
        <w:t>Oddziały przedszkolne w szkole tworzone są w miarę możliwości lokalowych za zg</w:t>
      </w:r>
      <w:r w:rsidRPr="00781DF9">
        <w:rPr>
          <w:color w:val="000000"/>
          <w:sz w:val="24"/>
          <w:szCs w:val="24"/>
        </w:rPr>
        <w:t>o</w:t>
      </w:r>
      <w:r w:rsidRPr="00781DF9">
        <w:rPr>
          <w:color w:val="000000"/>
          <w:sz w:val="24"/>
          <w:szCs w:val="24"/>
        </w:rPr>
        <w:t>dą organu prowadzącego.</w:t>
      </w:r>
    </w:p>
    <w:p w:rsidR="00877A39" w:rsidRPr="00781DF9" w:rsidRDefault="00877A39" w:rsidP="00A84B24">
      <w:pPr>
        <w:pStyle w:val="Akapitzlist"/>
        <w:numPr>
          <w:ilvl w:val="0"/>
          <w:numId w:val="153"/>
        </w:numPr>
        <w:spacing w:line="276" w:lineRule="auto"/>
        <w:jc w:val="both"/>
        <w:rPr>
          <w:color w:val="000000"/>
          <w:sz w:val="24"/>
          <w:szCs w:val="24"/>
        </w:rPr>
      </w:pPr>
      <w:r w:rsidRPr="00781DF9">
        <w:rPr>
          <w:color w:val="000000"/>
          <w:sz w:val="24"/>
          <w:szCs w:val="24"/>
        </w:rPr>
        <w:t>W oddziałach tych, w zakresie organizacji wychowania, nauczania i opieki, stosuje się przepisy w sprawie ramowego statutu publicznego przedszkola.</w:t>
      </w:r>
    </w:p>
    <w:p w:rsidR="00877A39" w:rsidRPr="00DC1F61" w:rsidRDefault="00877A39" w:rsidP="00A84B24">
      <w:pPr>
        <w:pStyle w:val="Akapitzlist"/>
        <w:numPr>
          <w:ilvl w:val="0"/>
          <w:numId w:val="153"/>
        </w:numPr>
        <w:spacing w:line="276" w:lineRule="auto"/>
        <w:jc w:val="both"/>
        <w:rPr>
          <w:sz w:val="24"/>
          <w:szCs w:val="24"/>
        </w:rPr>
      </w:pPr>
      <w:r w:rsidRPr="00DC1F61">
        <w:rPr>
          <w:sz w:val="24"/>
          <w:szCs w:val="24"/>
        </w:rPr>
        <w:t>Podstawową jednostką organizacyjną jest oddział obejmujący dzieci w zbliżonym wieku, z uwzględnieniem ich potrzeb, zainteresowań, uzdolnień, rodzaju i stopnia ni</w:t>
      </w:r>
      <w:r w:rsidRPr="00DC1F61">
        <w:rPr>
          <w:sz w:val="24"/>
          <w:szCs w:val="24"/>
        </w:rPr>
        <w:t>e</w:t>
      </w:r>
      <w:r w:rsidRPr="00DC1F61">
        <w:rPr>
          <w:sz w:val="24"/>
          <w:szCs w:val="24"/>
        </w:rPr>
        <w:t>pełnosprawności:</w:t>
      </w:r>
      <w:r w:rsidR="00DC1F61" w:rsidRPr="00DC1F61">
        <w:rPr>
          <w:sz w:val="24"/>
          <w:szCs w:val="24"/>
        </w:rPr>
        <w:t xml:space="preserve"> </w:t>
      </w:r>
      <w:r w:rsidR="00DC1F61">
        <w:rPr>
          <w:sz w:val="24"/>
          <w:szCs w:val="24"/>
        </w:rPr>
        <w:t>dzieci</w:t>
      </w:r>
      <w:r w:rsidRPr="00DC1F61">
        <w:rPr>
          <w:sz w:val="24"/>
          <w:szCs w:val="24"/>
        </w:rPr>
        <w:t xml:space="preserve"> 5 – letnie, jeśli w szkole będą utworzone oddziały prze</w:t>
      </w:r>
      <w:r w:rsidRPr="00DC1F61">
        <w:rPr>
          <w:sz w:val="24"/>
          <w:szCs w:val="24"/>
        </w:rPr>
        <w:t>d</w:t>
      </w:r>
      <w:r w:rsidRPr="00DC1F61">
        <w:rPr>
          <w:sz w:val="24"/>
          <w:szCs w:val="24"/>
        </w:rPr>
        <w:t>szkolne.</w:t>
      </w:r>
    </w:p>
    <w:p w:rsidR="00877A39" w:rsidRPr="00781DF9" w:rsidRDefault="00877A39" w:rsidP="00A84B24">
      <w:pPr>
        <w:pStyle w:val="Akapitzlist"/>
        <w:numPr>
          <w:ilvl w:val="0"/>
          <w:numId w:val="153"/>
        </w:numPr>
        <w:spacing w:line="276" w:lineRule="auto"/>
        <w:jc w:val="both"/>
        <w:rPr>
          <w:color w:val="000000"/>
          <w:sz w:val="24"/>
          <w:szCs w:val="24"/>
        </w:rPr>
      </w:pPr>
      <w:r w:rsidRPr="00781DF9">
        <w:rPr>
          <w:color w:val="000000"/>
          <w:sz w:val="24"/>
          <w:szCs w:val="24"/>
        </w:rPr>
        <w:t>Liczba dzieci w oddziale przedszkolnym nie powinna przekraczać 25.</w:t>
      </w:r>
    </w:p>
    <w:p w:rsidR="00877A39" w:rsidRPr="00412CF6" w:rsidRDefault="00877A39" w:rsidP="00877A39">
      <w:pPr>
        <w:spacing w:line="276" w:lineRule="auto"/>
        <w:jc w:val="center"/>
        <w:rPr>
          <w:b/>
          <w:color w:val="000000"/>
        </w:rPr>
      </w:pPr>
    </w:p>
    <w:p w:rsidR="00877A39" w:rsidRPr="00E00FE8" w:rsidRDefault="00877A39" w:rsidP="00877A39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 w:rsidRPr="00E00FE8">
        <w:rPr>
          <w:b/>
          <w:color w:val="000000"/>
          <w:sz w:val="24"/>
          <w:szCs w:val="24"/>
        </w:rPr>
        <w:t xml:space="preserve">§ </w:t>
      </w:r>
      <w:r w:rsidR="00E00FE8">
        <w:rPr>
          <w:b/>
          <w:color w:val="000000"/>
          <w:sz w:val="24"/>
          <w:szCs w:val="24"/>
        </w:rPr>
        <w:t>11</w:t>
      </w:r>
      <w:r w:rsidR="00817BA4">
        <w:rPr>
          <w:b/>
          <w:color w:val="000000"/>
          <w:sz w:val="24"/>
          <w:szCs w:val="24"/>
        </w:rPr>
        <w:t>2</w:t>
      </w:r>
      <w:r w:rsidRPr="00E00FE8">
        <w:rPr>
          <w:b/>
          <w:snapToGrid w:val="0"/>
          <w:color w:val="000000"/>
          <w:sz w:val="24"/>
          <w:szCs w:val="24"/>
        </w:rPr>
        <w:t>f</w:t>
      </w:r>
    </w:p>
    <w:p w:rsidR="00877A39" w:rsidRPr="005A32A9" w:rsidRDefault="00877A39" w:rsidP="00A84B24">
      <w:pPr>
        <w:pStyle w:val="Akapitzlist"/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5A32A9">
        <w:rPr>
          <w:color w:val="000000"/>
          <w:sz w:val="24"/>
          <w:szCs w:val="24"/>
        </w:rPr>
        <w:t>Rok szkolny w oddziałach przedszkolnych rozpoczyna się z dniem 1 września każd</w:t>
      </w:r>
      <w:r w:rsidRPr="005A32A9">
        <w:rPr>
          <w:color w:val="000000"/>
          <w:sz w:val="24"/>
          <w:szCs w:val="24"/>
        </w:rPr>
        <w:t>e</w:t>
      </w:r>
      <w:r w:rsidRPr="005A32A9">
        <w:rPr>
          <w:color w:val="000000"/>
          <w:sz w:val="24"/>
          <w:szCs w:val="24"/>
        </w:rPr>
        <w:t>go roku,  a kończy się  z dniem 31 sierpnia następnego roku.</w:t>
      </w:r>
    </w:p>
    <w:p w:rsidR="00877A39" w:rsidRPr="005A32A9" w:rsidRDefault="00877A39" w:rsidP="00A84B24">
      <w:pPr>
        <w:pStyle w:val="Akapitzlist"/>
        <w:numPr>
          <w:ilvl w:val="0"/>
          <w:numId w:val="16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5A32A9">
        <w:rPr>
          <w:color w:val="000000"/>
          <w:sz w:val="24"/>
          <w:szCs w:val="24"/>
        </w:rPr>
        <w:t>Przerwę wakacyjną w pracy oddziałów przedszko</w:t>
      </w:r>
      <w:r>
        <w:rPr>
          <w:color w:val="000000"/>
          <w:sz w:val="24"/>
          <w:szCs w:val="24"/>
        </w:rPr>
        <w:t>lnych  ustala organ prowadzący o</w:t>
      </w:r>
      <w:r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ganizując dyżury w wyznaczonych przedszkolach.</w:t>
      </w:r>
    </w:p>
    <w:p w:rsidR="00877A39" w:rsidRPr="005A32A9" w:rsidRDefault="00877A39" w:rsidP="00877A39">
      <w:pPr>
        <w:pStyle w:val="Bezodstpw"/>
        <w:spacing w:line="276" w:lineRule="auto"/>
        <w:jc w:val="center"/>
        <w:rPr>
          <w:b/>
          <w:color w:val="000000"/>
        </w:rPr>
      </w:pPr>
    </w:p>
    <w:p w:rsidR="00877A39" w:rsidRPr="00B66194" w:rsidRDefault="00877A39" w:rsidP="00877A39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 w:rsidRPr="005A32A9">
        <w:rPr>
          <w:b/>
          <w:color w:val="000000"/>
          <w:sz w:val="24"/>
          <w:szCs w:val="24"/>
        </w:rPr>
        <w:t xml:space="preserve">§ </w:t>
      </w:r>
      <w:r w:rsidR="00E00FE8">
        <w:rPr>
          <w:b/>
          <w:color w:val="000000"/>
          <w:sz w:val="24"/>
          <w:szCs w:val="24"/>
        </w:rPr>
        <w:t>11</w:t>
      </w:r>
      <w:r w:rsidR="00817BA4">
        <w:rPr>
          <w:b/>
          <w:color w:val="000000"/>
          <w:sz w:val="24"/>
          <w:szCs w:val="24"/>
        </w:rPr>
        <w:t>2</w:t>
      </w:r>
      <w:r>
        <w:rPr>
          <w:b/>
          <w:snapToGrid w:val="0"/>
          <w:color w:val="000000"/>
          <w:sz w:val="24"/>
          <w:szCs w:val="24"/>
        </w:rPr>
        <w:t>g</w:t>
      </w:r>
    </w:p>
    <w:p w:rsidR="00877A39" w:rsidRPr="003B792D" w:rsidRDefault="00877A39" w:rsidP="00A84B24">
      <w:pPr>
        <w:pStyle w:val="Tekstpodstawowywcity"/>
        <w:numPr>
          <w:ilvl w:val="0"/>
          <w:numId w:val="156"/>
        </w:numPr>
        <w:tabs>
          <w:tab w:val="clear" w:pos="495"/>
        </w:tabs>
        <w:spacing w:after="0" w:line="276" w:lineRule="auto"/>
        <w:ind w:left="709" w:right="-2" w:hanging="425"/>
        <w:jc w:val="both"/>
        <w:rPr>
          <w:color w:val="000000"/>
          <w:sz w:val="24"/>
          <w:szCs w:val="24"/>
        </w:rPr>
      </w:pPr>
      <w:r w:rsidRPr="003B792D">
        <w:rPr>
          <w:color w:val="000000"/>
          <w:sz w:val="24"/>
          <w:szCs w:val="24"/>
        </w:rPr>
        <w:t xml:space="preserve">Praca wychowawczo – dydaktyczna i opiekuńcza prowadzona jest zgodnie z podstawą programową wychowania przedszkolnego opracowaną przez Ministerstwo Edukacji Narodowej i </w:t>
      </w:r>
      <w:r w:rsidRPr="003B792D">
        <w:rPr>
          <w:bCs/>
          <w:color w:val="000000"/>
          <w:sz w:val="24"/>
          <w:szCs w:val="24"/>
        </w:rPr>
        <w:t>programem wychowania przedszkolnego.</w:t>
      </w:r>
    </w:p>
    <w:p w:rsidR="00877A39" w:rsidRPr="003B792D" w:rsidRDefault="00877A39" w:rsidP="00A84B24">
      <w:pPr>
        <w:pStyle w:val="Tekstpodstawowywcity"/>
        <w:numPr>
          <w:ilvl w:val="0"/>
          <w:numId w:val="156"/>
        </w:numPr>
        <w:tabs>
          <w:tab w:val="clear" w:pos="495"/>
        </w:tabs>
        <w:spacing w:after="0" w:line="276" w:lineRule="auto"/>
        <w:ind w:left="709" w:right="-2" w:hanging="425"/>
        <w:jc w:val="both"/>
        <w:rPr>
          <w:color w:val="000000"/>
          <w:sz w:val="24"/>
          <w:szCs w:val="24"/>
        </w:rPr>
      </w:pPr>
      <w:r w:rsidRPr="003B792D">
        <w:rPr>
          <w:color w:val="000000"/>
          <w:sz w:val="24"/>
          <w:szCs w:val="24"/>
        </w:rPr>
        <w:t>Czas przeznaczony na realizację podstawy programowej wychowania przedszkolnego             nie może być krótszy niż 5 godzin dziennie.</w:t>
      </w:r>
    </w:p>
    <w:p w:rsidR="00877A39" w:rsidRPr="003B792D" w:rsidRDefault="00877A39" w:rsidP="00A84B24">
      <w:pPr>
        <w:pStyle w:val="Tekstpodstawowywcity"/>
        <w:numPr>
          <w:ilvl w:val="0"/>
          <w:numId w:val="156"/>
        </w:numPr>
        <w:tabs>
          <w:tab w:val="clear" w:pos="495"/>
        </w:tabs>
        <w:spacing w:after="0" w:line="276" w:lineRule="auto"/>
        <w:ind w:left="709" w:right="-141" w:hanging="425"/>
        <w:jc w:val="both"/>
        <w:rPr>
          <w:color w:val="000000"/>
          <w:sz w:val="24"/>
          <w:szCs w:val="24"/>
        </w:rPr>
      </w:pPr>
      <w:r w:rsidRPr="003B792D">
        <w:rPr>
          <w:color w:val="000000"/>
          <w:sz w:val="24"/>
          <w:szCs w:val="24"/>
        </w:rPr>
        <w:t>Godzina zajęć w oddziale przedszkolnym (pracy nauczyciela) trwa 60 minut.</w:t>
      </w:r>
    </w:p>
    <w:p w:rsidR="00877A39" w:rsidRPr="003B792D" w:rsidRDefault="00877A39" w:rsidP="00A84B24">
      <w:pPr>
        <w:pStyle w:val="Tekstpodstawowywcity"/>
        <w:numPr>
          <w:ilvl w:val="0"/>
          <w:numId w:val="156"/>
        </w:numPr>
        <w:tabs>
          <w:tab w:val="clear" w:pos="495"/>
        </w:tabs>
        <w:spacing w:after="0" w:line="276" w:lineRule="auto"/>
        <w:ind w:left="709" w:right="-2" w:hanging="425"/>
        <w:jc w:val="both"/>
        <w:rPr>
          <w:color w:val="000000"/>
          <w:sz w:val="24"/>
          <w:szCs w:val="24"/>
        </w:rPr>
      </w:pPr>
      <w:r w:rsidRPr="003B792D">
        <w:rPr>
          <w:color w:val="000000"/>
          <w:sz w:val="24"/>
          <w:szCs w:val="24"/>
        </w:rPr>
        <w:t>Sposób dokumentowania zajęć prowadzonych w oddziałach przedszkolnych określają odrębne przepisy.</w:t>
      </w:r>
    </w:p>
    <w:p w:rsidR="00877A39" w:rsidRPr="003B792D" w:rsidRDefault="00877A39" w:rsidP="00877A39">
      <w:pPr>
        <w:shd w:val="clear" w:color="auto" w:fill="FFFFFF"/>
        <w:autoSpaceDE w:val="0"/>
        <w:autoSpaceDN w:val="0"/>
        <w:adjustRightInd w:val="0"/>
        <w:spacing w:line="276" w:lineRule="auto"/>
        <w:ind w:left="720" w:hanging="360"/>
        <w:jc w:val="center"/>
        <w:rPr>
          <w:b/>
          <w:color w:val="000000"/>
          <w:sz w:val="24"/>
          <w:szCs w:val="24"/>
        </w:rPr>
      </w:pPr>
    </w:p>
    <w:p w:rsidR="00877A39" w:rsidRPr="00E00FE8" w:rsidRDefault="00877A39" w:rsidP="00877A39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 w:rsidRPr="00E00FE8">
        <w:rPr>
          <w:b/>
          <w:color w:val="000000"/>
          <w:sz w:val="24"/>
          <w:szCs w:val="24"/>
        </w:rPr>
        <w:t xml:space="preserve">§ </w:t>
      </w:r>
      <w:r w:rsidR="00E00FE8">
        <w:rPr>
          <w:b/>
          <w:color w:val="000000"/>
          <w:sz w:val="24"/>
          <w:szCs w:val="24"/>
        </w:rPr>
        <w:t>11</w:t>
      </w:r>
      <w:r w:rsidR="00817BA4">
        <w:rPr>
          <w:b/>
          <w:color w:val="000000"/>
          <w:sz w:val="24"/>
          <w:szCs w:val="24"/>
        </w:rPr>
        <w:t>2</w:t>
      </w:r>
      <w:r w:rsidRPr="00E00FE8">
        <w:rPr>
          <w:b/>
          <w:snapToGrid w:val="0"/>
          <w:color w:val="000000"/>
          <w:sz w:val="24"/>
          <w:szCs w:val="24"/>
        </w:rPr>
        <w:t>h</w:t>
      </w:r>
    </w:p>
    <w:p w:rsidR="00877A39" w:rsidRDefault="00877A39" w:rsidP="00A84B24">
      <w:pPr>
        <w:numPr>
          <w:ilvl w:val="0"/>
          <w:numId w:val="175"/>
        </w:numPr>
        <w:spacing w:line="276" w:lineRule="auto"/>
        <w:ind w:right="-2"/>
        <w:jc w:val="both"/>
        <w:rPr>
          <w:color w:val="000000"/>
          <w:sz w:val="24"/>
          <w:szCs w:val="24"/>
        </w:rPr>
      </w:pPr>
      <w:r w:rsidRPr="005A32A9">
        <w:rPr>
          <w:color w:val="000000"/>
          <w:sz w:val="24"/>
          <w:szCs w:val="24"/>
        </w:rPr>
        <w:t>Organizację pracy oddziałów przedszkolnych w szkole określa ramowy rozkład dnia.</w:t>
      </w:r>
    </w:p>
    <w:p w:rsidR="00877A39" w:rsidRDefault="00877A39" w:rsidP="00A84B24">
      <w:pPr>
        <w:numPr>
          <w:ilvl w:val="0"/>
          <w:numId w:val="175"/>
        </w:numPr>
        <w:spacing w:line="276" w:lineRule="auto"/>
        <w:ind w:right="-2"/>
        <w:jc w:val="both"/>
        <w:rPr>
          <w:color w:val="000000"/>
          <w:sz w:val="24"/>
          <w:szCs w:val="24"/>
        </w:rPr>
      </w:pPr>
      <w:r w:rsidRPr="00AC4987">
        <w:rPr>
          <w:color w:val="000000"/>
          <w:sz w:val="24"/>
          <w:szCs w:val="24"/>
        </w:rPr>
        <w:t>Ramowy rozkład dnia uwzględnia wymagania zdrowotne, higien</w:t>
      </w:r>
      <w:r>
        <w:rPr>
          <w:color w:val="000000"/>
          <w:sz w:val="24"/>
          <w:szCs w:val="24"/>
        </w:rPr>
        <w:t>iczne i jest dostos</w:t>
      </w:r>
      <w:r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wany </w:t>
      </w:r>
      <w:r w:rsidRPr="00AC4987">
        <w:rPr>
          <w:color w:val="000000"/>
          <w:sz w:val="24"/>
          <w:szCs w:val="24"/>
        </w:rPr>
        <w:t>do założeń programowych.</w:t>
      </w:r>
    </w:p>
    <w:p w:rsidR="00877A39" w:rsidRPr="00AC4987" w:rsidRDefault="00877A39" w:rsidP="00A84B24">
      <w:pPr>
        <w:numPr>
          <w:ilvl w:val="0"/>
          <w:numId w:val="175"/>
        </w:numPr>
        <w:spacing w:line="276" w:lineRule="auto"/>
        <w:ind w:right="-2"/>
        <w:jc w:val="both"/>
        <w:rPr>
          <w:color w:val="000000"/>
          <w:sz w:val="24"/>
          <w:szCs w:val="24"/>
        </w:rPr>
      </w:pPr>
      <w:r w:rsidRPr="00AC4987">
        <w:rPr>
          <w:color w:val="000000"/>
          <w:sz w:val="24"/>
          <w:szCs w:val="24"/>
        </w:rPr>
        <w:t>Proporcje zachowania czasu przebywania</w:t>
      </w:r>
      <w:r>
        <w:rPr>
          <w:color w:val="000000"/>
          <w:sz w:val="24"/>
          <w:szCs w:val="24"/>
        </w:rPr>
        <w:t xml:space="preserve"> dziecka</w:t>
      </w:r>
      <w:r w:rsidRPr="00AC4987">
        <w:rPr>
          <w:color w:val="000000"/>
          <w:sz w:val="24"/>
          <w:szCs w:val="24"/>
        </w:rPr>
        <w:t xml:space="preserve"> w oddziałach przedszkolnych </w:t>
      </w:r>
      <w:r w:rsidRPr="00AC4987">
        <w:rPr>
          <w:color w:val="000000"/>
          <w:sz w:val="24"/>
          <w:szCs w:val="24"/>
        </w:rPr>
        <w:br/>
        <w:t xml:space="preserve">w rozliczeniu tygodniowym wynoszą: </w:t>
      </w:r>
    </w:p>
    <w:p w:rsidR="00877A39" w:rsidRDefault="00877A39" w:rsidP="00A84B24">
      <w:pPr>
        <w:pStyle w:val="Akapitzlist"/>
        <w:numPr>
          <w:ilvl w:val="0"/>
          <w:numId w:val="176"/>
        </w:numPr>
        <w:spacing w:line="276" w:lineRule="auto"/>
        <w:ind w:right="-2"/>
        <w:jc w:val="both"/>
        <w:rPr>
          <w:color w:val="000000"/>
          <w:sz w:val="24"/>
          <w:szCs w:val="24"/>
        </w:rPr>
      </w:pPr>
      <w:r w:rsidRPr="005A32A9">
        <w:rPr>
          <w:color w:val="000000"/>
          <w:sz w:val="24"/>
          <w:szCs w:val="24"/>
        </w:rPr>
        <w:lastRenderedPageBreak/>
        <w:t>co najmniej jedną piątą czasu przeznacza się na zabawę (w tym czasie dzieci b</w:t>
      </w:r>
      <w:r w:rsidRPr="005A32A9">
        <w:rPr>
          <w:color w:val="000000"/>
          <w:sz w:val="24"/>
          <w:szCs w:val="24"/>
        </w:rPr>
        <w:t>a</w:t>
      </w:r>
      <w:r w:rsidRPr="005A32A9">
        <w:rPr>
          <w:color w:val="000000"/>
          <w:sz w:val="24"/>
          <w:szCs w:val="24"/>
        </w:rPr>
        <w:t>wią się swobodnie, przy niewielkim udziale nauczyciela);</w:t>
      </w:r>
    </w:p>
    <w:p w:rsidR="00877A39" w:rsidRDefault="00877A39" w:rsidP="00A84B24">
      <w:pPr>
        <w:pStyle w:val="Akapitzlist"/>
        <w:numPr>
          <w:ilvl w:val="0"/>
          <w:numId w:val="176"/>
        </w:numPr>
        <w:spacing w:line="276" w:lineRule="auto"/>
        <w:ind w:right="-2"/>
        <w:jc w:val="both"/>
        <w:rPr>
          <w:color w:val="000000"/>
          <w:sz w:val="24"/>
          <w:szCs w:val="24"/>
        </w:rPr>
      </w:pPr>
      <w:r w:rsidRPr="00AC4987">
        <w:rPr>
          <w:color w:val="000000"/>
          <w:sz w:val="24"/>
          <w:szCs w:val="24"/>
        </w:rPr>
        <w:t>o najmniej jedną piątą czasu dzieci spędzają na świeżym powietrzu: na placu z</w:t>
      </w:r>
      <w:r w:rsidRPr="00AC4987">
        <w:rPr>
          <w:color w:val="000000"/>
          <w:sz w:val="24"/>
          <w:szCs w:val="24"/>
        </w:rPr>
        <w:t>a</w:t>
      </w:r>
      <w:r w:rsidRPr="00AC4987">
        <w:rPr>
          <w:color w:val="000000"/>
          <w:sz w:val="24"/>
          <w:szCs w:val="24"/>
        </w:rPr>
        <w:t>baw, na boisku, w parku (organizowane są tam gry i zabawy ruchowe, zajęcia sportowe, obserwacje przyrodnicze, prace gospodarcze,</w:t>
      </w:r>
      <w:r>
        <w:rPr>
          <w:color w:val="000000"/>
          <w:sz w:val="24"/>
          <w:szCs w:val="24"/>
        </w:rPr>
        <w:t xml:space="preserve"> porządkowe i ogrodnicze, itd</w:t>
      </w:r>
      <w:r w:rsidRPr="00AC4987">
        <w:rPr>
          <w:color w:val="000000"/>
          <w:sz w:val="24"/>
          <w:szCs w:val="24"/>
        </w:rPr>
        <w:t>.);</w:t>
      </w:r>
    </w:p>
    <w:p w:rsidR="00877A39" w:rsidRDefault="00877A39" w:rsidP="00A84B24">
      <w:pPr>
        <w:pStyle w:val="Akapitzlist"/>
        <w:numPr>
          <w:ilvl w:val="0"/>
          <w:numId w:val="176"/>
        </w:numPr>
        <w:spacing w:line="276" w:lineRule="auto"/>
        <w:ind w:right="-2"/>
        <w:jc w:val="both"/>
        <w:rPr>
          <w:color w:val="000000"/>
          <w:sz w:val="24"/>
          <w:szCs w:val="24"/>
        </w:rPr>
      </w:pPr>
      <w:r w:rsidRPr="00AC4987">
        <w:rPr>
          <w:color w:val="000000"/>
          <w:sz w:val="24"/>
          <w:szCs w:val="24"/>
        </w:rPr>
        <w:t>najwyżej jedną piątą czasu zajmują różnego typu zajęcia dydaktyczne, realizowane według wybranego programu wychowania przedszkolnego;</w:t>
      </w:r>
    </w:p>
    <w:p w:rsidR="00877A39" w:rsidRPr="00AC4987" w:rsidRDefault="00877A39" w:rsidP="00A84B24">
      <w:pPr>
        <w:pStyle w:val="Akapitzlist"/>
        <w:numPr>
          <w:ilvl w:val="0"/>
          <w:numId w:val="176"/>
        </w:numPr>
        <w:spacing w:line="276" w:lineRule="auto"/>
        <w:ind w:right="-2"/>
        <w:jc w:val="both"/>
        <w:rPr>
          <w:color w:val="000000"/>
          <w:sz w:val="24"/>
          <w:szCs w:val="24"/>
        </w:rPr>
      </w:pPr>
      <w:r w:rsidRPr="00AC4987">
        <w:rPr>
          <w:color w:val="000000"/>
          <w:sz w:val="24"/>
          <w:szCs w:val="24"/>
        </w:rPr>
        <w:t xml:space="preserve">dwie piąte czasu przeznacza się na czynności </w:t>
      </w:r>
      <w:r>
        <w:rPr>
          <w:color w:val="000000"/>
          <w:sz w:val="24"/>
          <w:szCs w:val="24"/>
        </w:rPr>
        <w:t xml:space="preserve">opiekuńcze, </w:t>
      </w:r>
      <w:r w:rsidRPr="00AC4987">
        <w:rPr>
          <w:color w:val="000000"/>
          <w:sz w:val="24"/>
          <w:szCs w:val="24"/>
        </w:rPr>
        <w:t>samoobsługowe</w:t>
      </w:r>
      <w:r>
        <w:rPr>
          <w:color w:val="000000"/>
          <w:sz w:val="24"/>
          <w:szCs w:val="24"/>
        </w:rPr>
        <w:t>, org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nizacyjne i inne</w:t>
      </w:r>
      <w:r w:rsidRPr="00AC4987">
        <w:rPr>
          <w:color w:val="000000"/>
          <w:sz w:val="24"/>
          <w:szCs w:val="24"/>
        </w:rPr>
        <w:t>.</w:t>
      </w:r>
    </w:p>
    <w:p w:rsidR="00877A39" w:rsidRPr="00AC4987" w:rsidRDefault="00877A39" w:rsidP="00A84B24">
      <w:pPr>
        <w:numPr>
          <w:ilvl w:val="0"/>
          <w:numId w:val="175"/>
        </w:num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4"/>
          <w:szCs w:val="24"/>
        </w:rPr>
      </w:pPr>
      <w:r w:rsidRPr="00AC4987">
        <w:rPr>
          <w:color w:val="000000"/>
          <w:sz w:val="24"/>
          <w:szCs w:val="24"/>
        </w:rPr>
        <w:t>Rozkład dnia uwzględnia indywidualne możliwości każdego dziecka zapewniając                  mu codziennie:</w:t>
      </w:r>
    </w:p>
    <w:p w:rsidR="00877A39" w:rsidRDefault="00877A39" w:rsidP="00A84B24">
      <w:pPr>
        <w:pStyle w:val="Tekstpodstawowy"/>
        <w:numPr>
          <w:ilvl w:val="0"/>
          <w:numId w:val="177"/>
        </w:numPr>
        <w:tabs>
          <w:tab w:val="left" w:pos="0"/>
          <w:tab w:val="left" w:pos="360"/>
        </w:tabs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aktywność umysłową;</w:t>
      </w:r>
    </w:p>
    <w:p w:rsidR="00877A39" w:rsidRDefault="00877A39" w:rsidP="00A84B24">
      <w:pPr>
        <w:pStyle w:val="Tekstpodstawowy"/>
        <w:numPr>
          <w:ilvl w:val="0"/>
          <w:numId w:val="177"/>
        </w:numPr>
        <w:tabs>
          <w:tab w:val="left" w:pos="0"/>
          <w:tab w:val="left" w:pos="360"/>
        </w:tabs>
        <w:spacing w:line="276" w:lineRule="auto"/>
        <w:jc w:val="both"/>
        <w:rPr>
          <w:color w:val="000000"/>
        </w:rPr>
      </w:pPr>
      <w:r w:rsidRPr="00AC4987">
        <w:rPr>
          <w:color w:val="000000"/>
        </w:rPr>
        <w:t>aktywność ruchową;</w:t>
      </w:r>
    </w:p>
    <w:p w:rsidR="00877A39" w:rsidRDefault="00877A39" w:rsidP="00A84B24">
      <w:pPr>
        <w:pStyle w:val="Tekstpodstawowy"/>
        <w:numPr>
          <w:ilvl w:val="0"/>
          <w:numId w:val="177"/>
        </w:numPr>
        <w:tabs>
          <w:tab w:val="left" w:pos="0"/>
          <w:tab w:val="left" w:pos="360"/>
        </w:tabs>
        <w:spacing w:line="276" w:lineRule="auto"/>
        <w:jc w:val="both"/>
        <w:rPr>
          <w:color w:val="000000"/>
        </w:rPr>
      </w:pPr>
      <w:r w:rsidRPr="00AC4987">
        <w:rPr>
          <w:color w:val="000000"/>
        </w:rPr>
        <w:t>aktywność plastyczną;</w:t>
      </w:r>
    </w:p>
    <w:p w:rsidR="00877A39" w:rsidRDefault="00877A39" w:rsidP="00A84B24">
      <w:pPr>
        <w:pStyle w:val="Tekstpodstawowy"/>
        <w:numPr>
          <w:ilvl w:val="0"/>
          <w:numId w:val="177"/>
        </w:numPr>
        <w:tabs>
          <w:tab w:val="left" w:pos="0"/>
          <w:tab w:val="left" w:pos="360"/>
        </w:tabs>
        <w:spacing w:line="276" w:lineRule="auto"/>
        <w:jc w:val="both"/>
        <w:rPr>
          <w:color w:val="000000"/>
        </w:rPr>
      </w:pPr>
      <w:r w:rsidRPr="00AC4987">
        <w:rPr>
          <w:color w:val="000000"/>
        </w:rPr>
        <w:t>aktywność konstrukcyjną;</w:t>
      </w:r>
    </w:p>
    <w:p w:rsidR="00877A39" w:rsidRDefault="00877A39" w:rsidP="00A84B24">
      <w:pPr>
        <w:pStyle w:val="Tekstpodstawowy"/>
        <w:numPr>
          <w:ilvl w:val="0"/>
          <w:numId w:val="177"/>
        </w:numPr>
        <w:tabs>
          <w:tab w:val="left" w:pos="0"/>
          <w:tab w:val="left" w:pos="360"/>
        </w:tabs>
        <w:spacing w:line="276" w:lineRule="auto"/>
        <w:jc w:val="both"/>
        <w:rPr>
          <w:color w:val="000000"/>
        </w:rPr>
      </w:pPr>
      <w:r w:rsidRPr="00AC4987">
        <w:rPr>
          <w:color w:val="000000"/>
        </w:rPr>
        <w:t>aktywność muzyczną;</w:t>
      </w:r>
    </w:p>
    <w:p w:rsidR="00877A39" w:rsidRPr="00AC4987" w:rsidRDefault="00877A39" w:rsidP="00A84B24">
      <w:pPr>
        <w:pStyle w:val="Tekstpodstawowy"/>
        <w:numPr>
          <w:ilvl w:val="0"/>
          <w:numId w:val="177"/>
        </w:numPr>
        <w:tabs>
          <w:tab w:val="left" w:pos="0"/>
          <w:tab w:val="left" w:pos="360"/>
        </w:tabs>
        <w:spacing w:line="276" w:lineRule="auto"/>
        <w:jc w:val="both"/>
        <w:rPr>
          <w:color w:val="000000"/>
        </w:rPr>
      </w:pPr>
      <w:r w:rsidRPr="00AC4987">
        <w:rPr>
          <w:color w:val="000000"/>
        </w:rPr>
        <w:t>aktywność słowną opartą na zabawie.</w:t>
      </w:r>
    </w:p>
    <w:p w:rsidR="00877A39" w:rsidRDefault="00877A39" w:rsidP="00877A39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877A39" w:rsidRPr="00E00FE8" w:rsidRDefault="00877A39" w:rsidP="00877A39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 w:rsidRPr="00E00FE8">
        <w:rPr>
          <w:b/>
          <w:color w:val="000000"/>
          <w:sz w:val="24"/>
          <w:szCs w:val="24"/>
        </w:rPr>
        <w:t xml:space="preserve">§ </w:t>
      </w:r>
      <w:r w:rsidR="00E00FE8">
        <w:rPr>
          <w:b/>
          <w:color w:val="000000"/>
          <w:sz w:val="24"/>
          <w:szCs w:val="24"/>
        </w:rPr>
        <w:t>11</w:t>
      </w:r>
      <w:r w:rsidR="00817BA4">
        <w:rPr>
          <w:b/>
          <w:color w:val="000000"/>
          <w:sz w:val="24"/>
          <w:szCs w:val="24"/>
        </w:rPr>
        <w:t>2</w:t>
      </w:r>
      <w:r w:rsidRPr="00E00FE8">
        <w:rPr>
          <w:b/>
          <w:snapToGrid w:val="0"/>
          <w:color w:val="000000"/>
          <w:sz w:val="24"/>
          <w:szCs w:val="24"/>
        </w:rPr>
        <w:t>i</w:t>
      </w:r>
    </w:p>
    <w:p w:rsidR="00877A39" w:rsidRPr="00412CF6" w:rsidRDefault="00877A39" w:rsidP="00A84B24">
      <w:pPr>
        <w:pStyle w:val="Tekstpodstawowy"/>
        <w:numPr>
          <w:ilvl w:val="0"/>
          <w:numId w:val="167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Podstawowymi formami działalności dydaktyczno – wychowawczej są:</w:t>
      </w:r>
    </w:p>
    <w:p w:rsidR="00877A39" w:rsidRDefault="00877A39" w:rsidP="00A84B24">
      <w:pPr>
        <w:pStyle w:val="Tekstpodstawowy"/>
        <w:numPr>
          <w:ilvl w:val="0"/>
          <w:numId w:val="168"/>
        </w:numPr>
        <w:tabs>
          <w:tab w:val="left" w:pos="0"/>
          <w:tab w:val="left" w:pos="360"/>
        </w:tabs>
        <w:spacing w:line="276" w:lineRule="auto"/>
        <w:ind w:right="-142"/>
        <w:jc w:val="both"/>
        <w:rPr>
          <w:color w:val="000000"/>
        </w:rPr>
      </w:pPr>
      <w:r w:rsidRPr="00412CF6">
        <w:rPr>
          <w:color w:val="000000"/>
        </w:rPr>
        <w:t>działania zespołowe, grupowe i indywidualne, organizowane przez nauczyciela;</w:t>
      </w:r>
    </w:p>
    <w:p w:rsidR="00877A39" w:rsidRDefault="00877A39" w:rsidP="00A84B24">
      <w:pPr>
        <w:pStyle w:val="Tekstpodstawowy"/>
        <w:numPr>
          <w:ilvl w:val="0"/>
          <w:numId w:val="168"/>
        </w:numPr>
        <w:tabs>
          <w:tab w:val="left" w:pos="0"/>
          <w:tab w:val="left" w:pos="360"/>
        </w:tabs>
        <w:spacing w:line="276" w:lineRule="auto"/>
        <w:ind w:right="-142"/>
        <w:jc w:val="both"/>
        <w:rPr>
          <w:color w:val="000000"/>
        </w:rPr>
      </w:pPr>
      <w:r w:rsidRPr="005A32A9">
        <w:rPr>
          <w:color w:val="000000"/>
        </w:rPr>
        <w:t>zabawy dydaktyczne, konstrukcyjne i ruchowe;</w:t>
      </w:r>
    </w:p>
    <w:p w:rsidR="00877A39" w:rsidRDefault="00877A39" w:rsidP="00A84B24">
      <w:pPr>
        <w:pStyle w:val="Tekstpodstawowy"/>
        <w:numPr>
          <w:ilvl w:val="0"/>
          <w:numId w:val="168"/>
        </w:numPr>
        <w:tabs>
          <w:tab w:val="left" w:pos="0"/>
          <w:tab w:val="left" w:pos="360"/>
        </w:tabs>
        <w:spacing w:line="276" w:lineRule="auto"/>
        <w:ind w:right="-142"/>
        <w:jc w:val="both"/>
        <w:rPr>
          <w:color w:val="000000"/>
        </w:rPr>
      </w:pPr>
      <w:r w:rsidRPr="005A32A9">
        <w:rPr>
          <w:color w:val="000000"/>
        </w:rPr>
        <w:t>wycieczki i uroczystości okolicznościowe;</w:t>
      </w:r>
    </w:p>
    <w:p w:rsidR="00877A39" w:rsidRDefault="00877A39" w:rsidP="00A84B24">
      <w:pPr>
        <w:pStyle w:val="Tekstpodstawowy"/>
        <w:numPr>
          <w:ilvl w:val="0"/>
          <w:numId w:val="168"/>
        </w:numPr>
        <w:tabs>
          <w:tab w:val="left" w:pos="0"/>
          <w:tab w:val="left" w:pos="360"/>
        </w:tabs>
        <w:spacing w:line="276" w:lineRule="auto"/>
        <w:ind w:right="-142"/>
        <w:jc w:val="both"/>
        <w:rPr>
          <w:color w:val="000000"/>
        </w:rPr>
      </w:pPr>
      <w:r w:rsidRPr="005A32A9">
        <w:rPr>
          <w:color w:val="000000"/>
        </w:rPr>
        <w:t>zajęcia za świeżym powietrzu;</w:t>
      </w:r>
    </w:p>
    <w:p w:rsidR="00877A39" w:rsidRPr="005A32A9" w:rsidRDefault="00877A39" w:rsidP="00A84B24">
      <w:pPr>
        <w:pStyle w:val="Tekstpodstawowy"/>
        <w:numPr>
          <w:ilvl w:val="0"/>
          <w:numId w:val="168"/>
        </w:numPr>
        <w:tabs>
          <w:tab w:val="left" w:pos="0"/>
          <w:tab w:val="left" w:pos="360"/>
        </w:tabs>
        <w:spacing w:line="276" w:lineRule="auto"/>
        <w:ind w:right="-142"/>
        <w:jc w:val="both"/>
        <w:rPr>
          <w:color w:val="000000"/>
        </w:rPr>
      </w:pPr>
      <w:r w:rsidRPr="005A32A9">
        <w:rPr>
          <w:color w:val="000000"/>
        </w:rPr>
        <w:t>zajęcia specjalistyczne z zakresu pomocy psychologiczno – pedagogicznej.</w:t>
      </w:r>
    </w:p>
    <w:p w:rsidR="00877A39" w:rsidRPr="00412CF6" w:rsidRDefault="00877A39" w:rsidP="00877A39">
      <w:pPr>
        <w:pStyle w:val="Tekstpodstawowy"/>
        <w:tabs>
          <w:tab w:val="left" w:pos="0"/>
          <w:tab w:val="left" w:pos="360"/>
        </w:tabs>
        <w:spacing w:line="276" w:lineRule="auto"/>
        <w:jc w:val="center"/>
        <w:rPr>
          <w:b/>
          <w:color w:val="000000"/>
        </w:rPr>
      </w:pPr>
    </w:p>
    <w:p w:rsidR="00877A39" w:rsidRPr="00E00FE8" w:rsidRDefault="00877A39" w:rsidP="00877A39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 w:rsidRPr="00E00FE8">
        <w:rPr>
          <w:b/>
          <w:color w:val="000000"/>
          <w:sz w:val="24"/>
          <w:szCs w:val="24"/>
        </w:rPr>
        <w:t xml:space="preserve">§ </w:t>
      </w:r>
      <w:r w:rsidR="00E00FE8">
        <w:rPr>
          <w:b/>
          <w:color w:val="000000"/>
          <w:sz w:val="24"/>
          <w:szCs w:val="24"/>
        </w:rPr>
        <w:t>11</w:t>
      </w:r>
      <w:r w:rsidR="00817BA4">
        <w:rPr>
          <w:b/>
          <w:color w:val="000000"/>
          <w:sz w:val="24"/>
          <w:szCs w:val="24"/>
        </w:rPr>
        <w:t>2</w:t>
      </w:r>
      <w:r w:rsidRPr="00E00FE8">
        <w:rPr>
          <w:b/>
          <w:snapToGrid w:val="0"/>
          <w:color w:val="000000"/>
          <w:sz w:val="24"/>
          <w:szCs w:val="24"/>
        </w:rPr>
        <w:t>j</w:t>
      </w:r>
    </w:p>
    <w:p w:rsidR="00877A39" w:rsidRPr="005A32A9" w:rsidRDefault="00877A39" w:rsidP="00A84B24">
      <w:pPr>
        <w:pStyle w:val="Akapitzlist"/>
        <w:numPr>
          <w:ilvl w:val="2"/>
          <w:numId w:val="15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line="276" w:lineRule="auto"/>
        <w:ind w:left="709" w:hanging="425"/>
        <w:rPr>
          <w:color w:val="000000"/>
          <w:sz w:val="24"/>
          <w:szCs w:val="24"/>
        </w:rPr>
      </w:pPr>
      <w:r w:rsidRPr="005A32A9">
        <w:rPr>
          <w:color w:val="000000"/>
          <w:sz w:val="24"/>
          <w:szCs w:val="24"/>
        </w:rPr>
        <w:t>Dzieci z oddziałów przedszkolnych mo</w:t>
      </w:r>
      <w:r>
        <w:rPr>
          <w:color w:val="000000"/>
          <w:sz w:val="24"/>
          <w:szCs w:val="24"/>
        </w:rPr>
        <w:t>gą korzystać z zajęć pozalekcyjnych,</w:t>
      </w:r>
      <w:r w:rsidRPr="005A32A9">
        <w:rPr>
          <w:color w:val="000000"/>
          <w:sz w:val="24"/>
          <w:szCs w:val="24"/>
        </w:rPr>
        <w:t xml:space="preserve"> jeśli </w:t>
      </w:r>
      <w:r>
        <w:rPr>
          <w:color w:val="000000"/>
          <w:sz w:val="24"/>
          <w:szCs w:val="24"/>
        </w:rPr>
        <w:br/>
      </w:r>
      <w:r w:rsidRPr="005A32A9">
        <w:rPr>
          <w:color w:val="000000"/>
          <w:sz w:val="24"/>
          <w:szCs w:val="24"/>
        </w:rPr>
        <w:t>w danym roku szkolnym przewidziane są w arkuszu organizacji.</w:t>
      </w:r>
    </w:p>
    <w:p w:rsidR="00877A39" w:rsidRPr="005A32A9" w:rsidRDefault="00877A39" w:rsidP="00A84B24">
      <w:pPr>
        <w:pStyle w:val="Akapitzlist"/>
        <w:numPr>
          <w:ilvl w:val="2"/>
          <w:numId w:val="15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 w:rsidRPr="005A32A9">
        <w:rPr>
          <w:color w:val="000000"/>
          <w:sz w:val="24"/>
          <w:szCs w:val="24"/>
        </w:rPr>
        <w:t>Udział w zajęciach dodatkowych i pozalekcyjnych jest dobrowolny i bezpłatny.</w:t>
      </w:r>
    </w:p>
    <w:p w:rsidR="00877A39" w:rsidRPr="005A32A9" w:rsidRDefault="00877A39" w:rsidP="00A84B24">
      <w:pPr>
        <w:pStyle w:val="Akapitzlist"/>
        <w:numPr>
          <w:ilvl w:val="2"/>
          <w:numId w:val="155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 w:rsidRPr="005A32A9">
        <w:rPr>
          <w:color w:val="000000"/>
          <w:sz w:val="24"/>
          <w:szCs w:val="24"/>
        </w:rPr>
        <w:t>W miarę możliwości dla dzieci z oddziałów przedszkolnych szkoła organizuje:</w:t>
      </w:r>
    </w:p>
    <w:p w:rsidR="00877A39" w:rsidRPr="005A32A9" w:rsidRDefault="00877A39" w:rsidP="00A84B24">
      <w:pPr>
        <w:pStyle w:val="Akapitzlist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spacing w:line="276" w:lineRule="auto"/>
        <w:ind w:left="1211" w:hanging="5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religię, na życzenie rodziców</w:t>
      </w:r>
      <w:r w:rsidRPr="005A32A9">
        <w:rPr>
          <w:color w:val="000000"/>
          <w:sz w:val="24"/>
          <w:szCs w:val="24"/>
        </w:rPr>
        <w:t>;</w:t>
      </w:r>
    </w:p>
    <w:p w:rsidR="00877A39" w:rsidRDefault="00877A39" w:rsidP="00A84B24">
      <w:pPr>
        <w:pStyle w:val="Akapitzlist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spacing w:line="276" w:lineRule="auto"/>
        <w:ind w:left="1211" w:hanging="5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5A32A9">
        <w:rPr>
          <w:color w:val="000000"/>
          <w:sz w:val="24"/>
          <w:szCs w:val="24"/>
        </w:rPr>
        <w:t>ęzyk angielski</w:t>
      </w:r>
      <w:r>
        <w:rPr>
          <w:color w:val="000000"/>
          <w:sz w:val="24"/>
          <w:szCs w:val="24"/>
        </w:rPr>
        <w:t>;</w:t>
      </w:r>
    </w:p>
    <w:p w:rsidR="00877A39" w:rsidRDefault="00877A39" w:rsidP="00A84B24">
      <w:pPr>
        <w:pStyle w:val="Akapitzlist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spacing w:line="276" w:lineRule="auto"/>
        <w:ind w:left="1211" w:hanging="5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rytmikę;</w:t>
      </w:r>
    </w:p>
    <w:p w:rsidR="00877A39" w:rsidRPr="005A32A9" w:rsidRDefault="00877A39" w:rsidP="00A84B24">
      <w:pPr>
        <w:pStyle w:val="Akapitzlist"/>
        <w:numPr>
          <w:ilvl w:val="0"/>
          <w:numId w:val="160"/>
        </w:numPr>
        <w:shd w:val="clear" w:color="auto" w:fill="FFFFFF"/>
        <w:autoSpaceDE w:val="0"/>
        <w:autoSpaceDN w:val="0"/>
        <w:adjustRightInd w:val="0"/>
        <w:spacing w:line="276" w:lineRule="auto"/>
        <w:ind w:left="1211" w:hanging="5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gimnastykę korekcyjną.</w:t>
      </w:r>
    </w:p>
    <w:p w:rsidR="00877A39" w:rsidRPr="005A32A9" w:rsidRDefault="00877A39" w:rsidP="00A84B24">
      <w:pPr>
        <w:pStyle w:val="Akapitzlist"/>
        <w:numPr>
          <w:ilvl w:val="2"/>
          <w:numId w:val="155"/>
        </w:numPr>
        <w:tabs>
          <w:tab w:val="clear" w:pos="2160"/>
        </w:tabs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Czas trwania tych zajęć</w:t>
      </w:r>
      <w:r w:rsidRPr="005A32A9">
        <w:rPr>
          <w:sz w:val="24"/>
          <w:szCs w:val="24"/>
        </w:rPr>
        <w:t xml:space="preserve"> powinien być dostosowany do możliwości rozwojowych dzi</w:t>
      </w:r>
      <w:r w:rsidRPr="005A32A9">
        <w:rPr>
          <w:sz w:val="24"/>
          <w:szCs w:val="24"/>
        </w:rPr>
        <w:t>e</w:t>
      </w:r>
      <w:r w:rsidRPr="005A32A9">
        <w:rPr>
          <w:sz w:val="24"/>
          <w:szCs w:val="24"/>
        </w:rPr>
        <w:t>ci.</w:t>
      </w:r>
    </w:p>
    <w:p w:rsidR="00877A39" w:rsidRPr="00412CF6" w:rsidRDefault="00877A39" w:rsidP="00877A39">
      <w:pPr>
        <w:pStyle w:val="Tekstpodstawowy"/>
        <w:tabs>
          <w:tab w:val="left" w:pos="0"/>
          <w:tab w:val="left" w:pos="360"/>
        </w:tabs>
        <w:spacing w:line="276" w:lineRule="auto"/>
        <w:jc w:val="center"/>
        <w:rPr>
          <w:b/>
          <w:color w:val="000000"/>
        </w:rPr>
      </w:pPr>
    </w:p>
    <w:p w:rsidR="00877A39" w:rsidRPr="00E00FE8" w:rsidRDefault="00877A39" w:rsidP="00877A39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4"/>
          <w:szCs w:val="24"/>
        </w:rPr>
      </w:pPr>
      <w:r w:rsidRPr="00E00FE8">
        <w:rPr>
          <w:b/>
          <w:color w:val="000000"/>
          <w:sz w:val="24"/>
          <w:szCs w:val="24"/>
        </w:rPr>
        <w:t xml:space="preserve">§ </w:t>
      </w:r>
      <w:r w:rsidR="00E00FE8">
        <w:rPr>
          <w:b/>
          <w:color w:val="000000"/>
          <w:sz w:val="24"/>
          <w:szCs w:val="24"/>
        </w:rPr>
        <w:t>11</w:t>
      </w:r>
      <w:r w:rsidR="00817BA4">
        <w:rPr>
          <w:b/>
          <w:color w:val="000000"/>
          <w:sz w:val="24"/>
          <w:szCs w:val="24"/>
        </w:rPr>
        <w:t>2</w:t>
      </w:r>
      <w:r w:rsidRPr="00E00FE8">
        <w:rPr>
          <w:b/>
          <w:snapToGrid w:val="0"/>
          <w:color w:val="000000"/>
          <w:sz w:val="24"/>
          <w:szCs w:val="24"/>
        </w:rPr>
        <w:t>k</w:t>
      </w:r>
    </w:p>
    <w:p w:rsidR="00877A39" w:rsidRPr="00E92BAB" w:rsidRDefault="00877A39" w:rsidP="00A84B24">
      <w:pPr>
        <w:pStyle w:val="Tekstpodstawowy"/>
        <w:numPr>
          <w:ilvl w:val="0"/>
          <w:numId w:val="157"/>
        </w:numPr>
        <w:tabs>
          <w:tab w:val="left" w:pos="0"/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E92BAB">
        <w:rPr>
          <w:color w:val="000000"/>
          <w:szCs w:val="24"/>
        </w:rPr>
        <w:t>Dyrektor szkoły powierza oddział przedszkolny jednemu nauczycielowi – wych</w:t>
      </w:r>
      <w:r w:rsidRPr="00E92BAB">
        <w:rPr>
          <w:color w:val="000000"/>
          <w:szCs w:val="24"/>
        </w:rPr>
        <w:t>o</w:t>
      </w:r>
      <w:r w:rsidRPr="00E92BAB">
        <w:rPr>
          <w:color w:val="000000"/>
          <w:szCs w:val="24"/>
        </w:rPr>
        <w:t>wawcy.</w:t>
      </w:r>
    </w:p>
    <w:p w:rsidR="00877A39" w:rsidRPr="00E92BAB" w:rsidRDefault="00877A39" w:rsidP="00A84B24">
      <w:pPr>
        <w:pStyle w:val="Tekstpodstawowy"/>
        <w:numPr>
          <w:ilvl w:val="0"/>
          <w:numId w:val="157"/>
        </w:numPr>
        <w:tabs>
          <w:tab w:val="left" w:pos="0"/>
          <w:tab w:val="left" w:pos="360"/>
        </w:tabs>
        <w:spacing w:line="276" w:lineRule="auto"/>
        <w:jc w:val="both"/>
        <w:rPr>
          <w:color w:val="000000"/>
          <w:szCs w:val="24"/>
        </w:rPr>
      </w:pPr>
      <w:r w:rsidRPr="00E92BAB">
        <w:rPr>
          <w:color w:val="000000"/>
          <w:szCs w:val="24"/>
        </w:rPr>
        <w:lastRenderedPageBreak/>
        <w:t>Dla zapewnienia ciągłości i skuteczności pracy wychowawczej i dydaktycznej wsk</w:t>
      </w:r>
      <w:r w:rsidRPr="00E92BAB">
        <w:rPr>
          <w:color w:val="000000"/>
          <w:szCs w:val="24"/>
        </w:rPr>
        <w:t>a</w:t>
      </w:r>
      <w:r w:rsidRPr="00E92BAB">
        <w:rPr>
          <w:color w:val="000000"/>
          <w:szCs w:val="24"/>
        </w:rPr>
        <w:t>zane jest, aby nauczyciel opiekował się danym oddziałem przez cały okres uczęszcz</w:t>
      </w:r>
      <w:r w:rsidRPr="00E92BAB">
        <w:rPr>
          <w:color w:val="000000"/>
          <w:szCs w:val="24"/>
        </w:rPr>
        <w:t>a</w:t>
      </w:r>
      <w:r w:rsidRPr="00E92BAB">
        <w:rPr>
          <w:color w:val="000000"/>
          <w:szCs w:val="24"/>
        </w:rPr>
        <w:t>nia dzieci  do oddziału przedszkolnego.</w:t>
      </w:r>
    </w:p>
    <w:p w:rsidR="00877A39" w:rsidRPr="00E92BAB" w:rsidRDefault="00877A39" w:rsidP="00A84B24">
      <w:pPr>
        <w:pStyle w:val="Tekstpodstawowy2"/>
        <w:numPr>
          <w:ilvl w:val="0"/>
          <w:numId w:val="157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color w:val="000000"/>
          <w:sz w:val="24"/>
          <w:szCs w:val="24"/>
        </w:rPr>
      </w:pPr>
      <w:r w:rsidRPr="00E92BAB">
        <w:rPr>
          <w:bCs/>
          <w:color w:val="000000"/>
          <w:sz w:val="24"/>
          <w:szCs w:val="24"/>
        </w:rPr>
        <w:t>Nauczyciel prowadzi pracę wychowawczo – dydaktyczną i opiekuńczą, zgodnie                     z obowiązującymi programami nauczania, jest odpowiedzialny za jakość i wyniki tej pracy oraz za bezpieczeństwo powierzonych pod opiekę dzieci.</w:t>
      </w:r>
    </w:p>
    <w:p w:rsidR="00877A39" w:rsidRDefault="00877A39" w:rsidP="00877A39">
      <w:pPr>
        <w:pStyle w:val="Tekstpodstawowy2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color w:val="000000"/>
        </w:rPr>
      </w:pPr>
    </w:p>
    <w:p w:rsidR="00877A39" w:rsidRPr="00412CF6" w:rsidRDefault="00877A39" w:rsidP="00877A39">
      <w:pPr>
        <w:pStyle w:val="Tekstpodstawowy2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bCs/>
          <w:color w:val="000000"/>
        </w:rPr>
      </w:pPr>
    </w:p>
    <w:p w:rsidR="00250F3C" w:rsidRDefault="00250F3C" w:rsidP="00DA59AE">
      <w:pPr>
        <w:pStyle w:val="Tytu"/>
        <w:spacing w:line="276" w:lineRule="auto"/>
        <w:rPr>
          <w:rFonts w:ascii="Times New Roman" w:hAnsi="Times New Roman"/>
          <w:sz w:val="28"/>
        </w:rPr>
      </w:pPr>
    </w:p>
    <w:p w:rsidR="00250F3C" w:rsidRDefault="00250F3C" w:rsidP="00DA59AE">
      <w:pPr>
        <w:pStyle w:val="Tytu"/>
        <w:spacing w:line="276" w:lineRule="auto"/>
        <w:rPr>
          <w:rFonts w:ascii="Times New Roman" w:hAnsi="Times New Roman"/>
          <w:sz w:val="28"/>
        </w:rPr>
      </w:pPr>
    </w:p>
    <w:p w:rsidR="00250F3C" w:rsidRDefault="00250F3C" w:rsidP="00DA59AE">
      <w:pPr>
        <w:pStyle w:val="Tytu"/>
        <w:spacing w:line="276" w:lineRule="auto"/>
        <w:rPr>
          <w:rFonts w:ascii="Times New Roman" w:hAnsi="Times New Roman"/>
          <w:sz w:val="28"/>
        </w:rPr>
      </w:pPr>
    </w:p>
    <w:p w:rsidR="00250F3C" w:rsidRDefault="00250F3C" w:rsidP="00DA59AE">
      <w:pPr>
        <w:pStyle w:val="Tytu"/>
        <w:spacing w:line="276" w:lineRule="auto"/>
        <w:rPr>
          <w:rFonts w:ascii="Times New Roman" w:hAnsi="Times New Roman"/>
          <w:sz w:val="28"/>
        </w:rPr>
      </w:pPr>
    </w:p>
    <w:p w:rsidR="00250F3C" w:rsidRDefault="00250F3C" w:rsidP="00DA59AE">
      <w:pPr>
        <w:pStyle w:val="Tytu"/>
        <w:spacing w:line="276" w:lineRule="auto"/>
        <w:rPr>
          <w:rFonts w:ascii="Times New Roman" w:hAnsi="Times New Roman"/>
          <w:sz w:val="28"/>
        </w:rPr>
      </w:pPr>
    </w:p>
    <w:p w:rsidR="00DA59AE" w:rsidRDefault="00DA59AE" w:rsidP="00DA59AE">
      <w:pPr>
        <w:pStyle w:val="Tytu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Dział V</w:t>
      </w:r>
    </w:p>
    <w:p w:rsidR="00DA59AE" w:rsidRPr="00DA59AE" w:rsidRDefault="00DA59AE" w:rsidP="00DA59AE">
      <w:pPr>
        <w:pStyle w:val="Nagwek2"/>
        <w:jc w:val="center"/>
        <w:rPr>
          <w:rFonts w:ascii="Times New Roman" w:hAnsi="Times New Roman" w:cs="Times New Roman"/>
          <w:color w:val="auto"/>
          <w:sz w:val="32"/>
        </w:rPr>
      </w:pPr>
      <w:r w:rsidRPr="00DA59AE">
        <w:rPr>
          <w:rFonts w:ascii="Times New Roman" w:hAnsi="Times New Roman" w:cs="Times New Roman"/>
          <w:color w:val="auto"/>
          <w:sz w:val="32"/>
        </w:rPr>
        <w:t>UCZNIOWIE</w:t>
      </w:r>
    </w:p>
    <w:p w:rsidR="00DA59AE" w:rsidRDefault="00DA59AE" w:rsidP="00DA59AE">
      <w:pPr>
        <w:jc w:val="both"/>
      </w:pPr>
    </w:p>
    <w:p w:rsidR="00DA59AE" w:rsidRDefault="00DA59AE" w:rsidP="00DA59AE">
      <w:pPr>
        <w:pStyle w:val="Nagwek1"/>
        <w:jc w:val="center"/>
      </w:pPr>
      <w:r>
        <w:t>Rozdział I</w:t>
      </w:r>
    </w:p>
    <w:p w:rsidR="00DA59AE" w:rsidRPr="00DA59AE" w:rsidRDefault="00DA59AE" w:rsidP="00DA59AE">
      <w:pPr>
        <w:pStyle w:val="Nagwek1"/>
        <w:jc w:val="center"/>
        <w:rPr>
          <w:b/>
        </w:rPr>
      </w:pPr>
      <w:r w:rsidRPr="00DA59AE">
        <w:rPr>
          <w:b/>
        </w:rPr>
        <w:t>Zasady przyjmowania uczniów do Szkoły</w:t>
      </w:r>
    </w:p>
    <w:p w:rsidR="00DA59AE" w:rsidRDefault="00DA59AE" w:rsidP="00DA59AE">
      <w:pPr>
        <w:jc w:val="center"/>
        <w:rPr>
          <w:sz w:val="28"/>
        </w:rPr>
      </w:pPr>
    </w:p>
    <w:p w:rsidR="00DA59AE" w:rsidRPr="00C54D68" w:rsidRDefault="00DA59AE" w:rsidP="00DA59AE">
      <w:pPr>
        <w:jc w:val="center"/>
        <w:rPr>
          <w:b/>
          <w:sz w:val="24"/>
          <w:szCs w:val="24"/>
        </w:rPr>
      </w:pPr>
      <w:r w:rsidRPr="00C54D68">
        <w:rPr>
          <w:b/>
          <w:sz w:val="24"/>
          <w:szCs w:val="24"/>
        </w:rPr>
        <w:t xml:space="preserve">§ </w:t>
      </w:r>
      <w:r w:rsidR="00A619CC">
        <w:rPr>
          <w:b/>
          <w:sz w:val="24"/>
          <w:szCs w:val="24"/>
        </w:rPr>
        <w:t>11</w:t>
      </w:r>
      <w:r w:rsidR="00006C41">
        <w:rPr>
          <w:b/>
          <w:sz w:val="24"/>
          <w:szCs w:val="24"/>
        </w:rPr>
        <w:t>3</w:t>
      </w:r>
    </w:p>
    <w:p w:rsidR="00DA59AE" w:rsidRPr="00061E07" w:rsidRDefault="00DA59AE" w:rsidP="00A84B24">
      <w:pPr>
        <w:pStyle w:val="Lista"/>
        <w:numPr>
          <w:ilvl w:val="0"/>
          <w:numId w:val="178"/>
        </w:numPr>
        <w:spacing w:before="0" w:beforeAutospacing="0" w:after="0" w:afterAutospacing="0" w:line="276" w:lineRule="auto"/>
        <w:ind w:left="714" w:hanging="357"/>
        <w:jc w:val="both"/>
      </w:pPr>
      <w:r w:rsidRPr="00061E07">
        <w:rPr>
          <w:color w:val="000000"/>
        </w:rPr>
        <w:t>Obowiązek szkolny dziecka rozpoczyna się z p</w:t>
      </w:r>
      <w:r>
        <w:rPr>
          <w:color w:val="000000"/>
        </w:rPr>
        <w:t xml:space="preserve">oczątkiem roku szkolnego </w:t>
      </w:r>
      <w:r>
        <w:rPr>
          <w:color w:val="000000"/>
        </w:rPr>
        <w:br/>
      </w:r>
      <w:r w:rsidRPr="00061E07">
        <w:rPr>
          <w:color w:val="000000"/>
        </w:rPr>
        <w:t>w roku kalendar</w:t>
      </w:r>
      <w:r>
        <w:rPr>
          <w:color w:val="000000"/>
        </w:rPr>
        <w:t>zowym, w którym dziecko kończy 7</w:t>
      </w:r>
      <w:r w:rsidRPr="00061E07">
        <w:rPr>
          <w:color w:val="000000"/>
        </w:rPr>
        <w:t xml:space="preserve"> lat, oraz trw</w:t>
      </w:r>
      <w:r>
        <w:rPr>
          <w:color w:val="000000"/>
        </w:rPr>
        <w:t>a do ukończenia gimnazjum,</w:t>
      </w:r>
      <w:r w:rsidRPr="00061E07">
        <w:rPr>
          <w:color w:val="000000"/>
        </w:rPr>
        <w:t xml:space="preserve"> nie dłużej jednak niż do ukończenia 18 roku życia</w:t>
      </w:r>
      <w:r>
        <w:rPr>
          <w:color w:val="000000"/>
        </w:rPr>
        <w:t>.</w:t>
      </w:r>
    </w:p>
    <w:p w:rsidR="00DA59AE" w:rsidRDefault="00DA59AE" w:rsidP="00DA59AE">
      <w:pPr>
        <w:spacing w:line="276" w:lineRule="auto"/>
        <w:ind w:left="357"/>
        <w:jc w:val="both"/>
        <w:rPr>
          <w:color w:val="000000"/>
          <w:sz w:val="24"/>
          <w:szCs w:val="24"/>
        </w:rPr>
      </w:pPr>
    </w:p>
    <w:p w:rsidR="00D67EF1" w:rsidRPr="00061E07" w:rsidRDefault="00D67EF1" w:rsidP="00DA59AE">
      <w:pPr>
        <w:spacing w:line="276" w:lineRule="auto"/>
        <w:ind w:left="357"/>
        <w:jc w:val="both"/>
        <w:rPr>
          <w:color w:val="000000"/>
          <w:sz w:val="24"/>
          <w:szCs w:val="24"/>
        </w:rPr>
      </w:pPr>
    </w:p>
    <w:p w:rsidR="00DA59AE" w:rsidRPr="001A035E" w:rsidRDefault="00DA59AE" w:rsidP="00A84B24">
      <w:pPr>
        <w:pStyle w:val="Lista"/>
        <w:numPr>
          <w:ilvl w:val="0"/>
          <w:numId w:val="178"/>
        </w:numPr>
        <w:spacing w:before="0" w:beforeAutospacing="0" w:after="0" w:afterAutospacing="0" w:line="276" w:lineRule="auto"/>
        <w:ind w:left="714" w:hanging="357"/>
        <w:jc w:val="both"/>
      </w:pPr>
      <w:r w:rsidRPr="001A035E">
        <w:t>Do Szkoły przyjmuje się:</w:t>
      </w:r>
    </w:p>
    <w:p w:rsidR="00DA59AE" w:rsidRPr="00DC1F61" w:rsidRDefault="00DA59AE" w:rsidP="00A84B24">
      <w:pPr>
        <w:pStyle w:val="Lista2"/>
        <w:numPr>
          <w:ilvl w:val="0"/>
          <w:numId w:val="193"/>
        </w:numPr>
        <w:spacing w:line="276" w:lineRule="auto"/>
        <w:contextualSpacing w:val="0"/>
        <w:jc w:val="both"/>
        <w:rPr>
          <w:sz w:val="24"/>
        </w:rPr>
      </w:pPr>
      <w:r w:rsidRPr="00DC1F61">
        <w:rPr>
          <w:sz w:val="24"/>
        </w:rPr>
        <w:t xml:space="preserve">z urzędu – dzieci zamieszkałe w obwodzie Szkoły. Obwód Szkoły </w:t>
      </w:r>
      <w:r w:rsidRPr="00DC1F61">
        <w:rPr>
          <w:rFonts w:eastAsia="UniversPro-Roman"/>
          <w:sz w:val="24"/>
        </w:rPr>
        <w:t xml:space="preserve">określony jest </w:t>
      </w:r>
      <w:r w:rsidRPr="00DC1F61">
        <w:rPr>
          <w:rFonts w:eastAsia="UniversPro-Roman"/>
          <w:sz w:val="24"/>
        </w:rPr>
        <w:br/>
        <w:t>w uchwale Nr ? Rady Miasta</w:t>
      </w:r>
      <w:r w:rsidRPr="00DC1F61">
        <w:rPr>
          <w:rFonts w:eastAsia="UniversPro-Roman"/>
          <w:b/>
          <w:sz w:val="24"/>
        </w:rPr>
        <w:t xml:space="preserve"> </w:t>
      </w:r>
      <w:r w:rsidRPr="00DC1F61">
        <w:rPr>
          <w:rFonts w:eastAsia="UniversPro-Roman"/>
          <w:sz w:val="24"/>
        </w:rPr>
        <w:t>Sanoka z dnia ? w sprawie ustalenia planu sieci p</w:t>
      </w:r>
      <w:r w:rsidRPr="00DC1F61">
        <w:rPr>
          <w:rFonts w:eastAsia="UniversPro-Roman"/>
          <w:sz w:val="24"/>
        </w:rPr>
        <w:t>u</w:t>
      </w:r>
      <w:r w:rsidRPr="00DC1F61">
        <w:rPr>
          <w:rFonts w:eastAsia="UniversPro-Roman"/>
          <w:sz w:val="24"/>
        </w:rPr>
        <w:t>blicznych</w:t>
      </w:r>
      <w:r w:rsidR="00DC1F61" w:rsidRPr="00DC1F61">
        <w:rPr>
          <w:rFonts w:eastAsia="UniversPro-Roman"/>
          <w:sz w:val="24"/>
        </w:rPr>
        <w:t xml:space="preserve"> </w:t>
      </w:r>
      <w:r w:rsidRPr="00DC1F61">
        <w:rPr>
          <w:rFonts w:eastAsia="UniversPro-Roman"/>
          <w:sz w:val="24"/>
        </w:rPr>
        <w:t>szkół</w:t>
      </w:r>
      <w:r w:rsidR="00DC1F61" w:rsidRPr="00DC1F61">
        <w:rPr>
          <w:rFonts w:eastAsia="UniversPro-Roman"/>
          <w:sz w:val="24"/>
        </w:rPr>
        <w:t xml:space="preserve"> </w:t>
      </w:r>
      <w:r w:rsidRPr="00DC1F61">
        <w:rPr>
          <w:rFonts w:eastAsia="UniversPro-Roman"/>
          <w:sz w:val="24"/>
        </w:rPr>
        <w:t>podstawowych</w:t>
      </w:r>
      <w:r w:rsidR="00DC1F61" w:rsidRPr="00DC1F61">
        <w:rPr>
          <w:rFonts w:eastAsia="UniversPro-Roman"/>
          <w:sz w:val="24"/>
        </w:rPr>
        <w:t xml:space="preserve"> </w:t>
      </w:r>
      <w:r w:rsidRPr="00DC1F61">
        <w:rPr>
          <w:rFonts w:eastAsia="UniversPro-Roman"/>
          <w:sz w:val="24"/>
        </w:rPr>
        <w:t>w Gminie Miasta Sanoku oraz określenia granic ich obwodów;</w:t>
      </w:r>
    </w:p>
    <w:p w:rsidR="00DA59AE" w:rsidRDefault="00DA59AE" w:rsidP="00A84B24">
      <w:pPr>
        <w:pStyle w:val="Lista2"/>
        <w:numPr>
          <w:ilvl w:val="0"/>
          <w:numId w:val="19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na prośbę rodziców – dzieci zamieszkałe poza obwodem Szkoły, jeśli </w:t>
      </w:r>
      <w:r>
        <w:rPr>
          <w:sz w:val="24"/>
        </w:rPr>
        <w:br/>
      </w:r>
      <w:r w:rsidRPr="00061E07">
        <w:rPr>
          <w:color w:val="000000"/>
          <w:sz w:val="24"/>
          <w:szCs w:val="24"/>
        </w:rPr>
        <w:t>pozwalają na to warunki organizacyjne szkoły</w:t>
      </w:r>
      <w:r>
        <w:rPr>
          <w:sz w:val="24"/>
        </w:rPr>
        <w:t>.</w:t>
      </w:r>
    </w:p>
    <w:p w:rsidR="00DA59AE" w:rsidRDefault="00DA59AE" w:rsidP="00A84B24">
      <w:pPr>
        <w:pStyle w:val="Lista"/>
        <w:numPr>
          <w:ilvl w:val="0"/>
          <w:numId w:val="178"/>
        </w:numPr>
        <w:spacing w:before="0" w:beforeAutospacing="0" w:after="0" w:afterAutospacing="0" w:line="276" w:lineRule="auto"/>
        <w:ind w:left="714" w:hanging="357"/>
        <w:jc w:val="both"/>
      </w:pPr>
      <w:r>
        <w:t>Przyjęcie do Szkoły dziecka spoza obwodu, o którym mowa w ust.2 pkt</w:t>
      </w:r>
      <w:r w:rsidR="00F67169">
        <w:t>.</w:t>
      </w:r>
      <w:r>
        <w:t xml:space="preserve"> 2 wymaga zawiadomienia Dyrektora, w której obwodzie dziecko mieszka.</w:t>
      </w:r>
    </w:p>
    <w:p w:rsidR="00DA59AE" w:rsidRDefault="00DA59AE" w:rsidP="00A84B24">
      <w:pPr>
        <w:pStyle w:val="Lista"/>
        <w:numPr>
          <w:ilvl w:val="0"/>
          <w:numId w:val="178"/>
        </w:numPr>
        <w:spacing w:before="0" w:beforeAutospacing="0" w:after="0" w:afterAutospacing="0" w:line="276" w:lineRule="auto"/>
        <w:ind w:left="714" w:hanging="357"/>
        <w:jc w:val="both"/>
      </w:pPr>
      <w:r>
        <w:t xml:space="preserve">O przyjęciu uczniów do wszystkich klas decyduje Dyrektor. Zapewnia on stałe </w:t>
      </w:r>
      <w:r>
        <w:br/>
        <w:t>i aktualne informacje dotyczące terminów składania dokumentacji oraz warunków przyjęć.</w:t>
      </w:r>
    </w:p>
    <w:p w:rsidR="00DA59AE" w:rsidRDefault="00DA59AE" w:rsidP="00DA59AE">
      <w:pPr>
        <w:pStyle w:val="Lista"/>
        <w:spacing w:line="276" w:lineRule="auto"/>
        <w:jc w:val="both"/>
      </w:pPr>
    </w:p>
    <w:p w:rsidR="00DA59AE" w:rsidRPr="00A619CC" w:rsidRDefault="00DA59AE" w:rsidP="00DA59AE">
      <w:pPr>
        <w:jc w:val="center"/>
        <w:rPr>
          <w:b/>
          <w:sz w:val="24"/>
          <w:szCs w:val="24"/>
        </w:rPr>
      </w:pPr>
      <w:r w:rsidRPr="00A619CC">
        <w:rPr>
          <w:b/>
          <w:sz w:val="24"/>
          <w:szCs w:val="24"/>
        </w:rPr>
        <w:t xml:space="preserve">§ </w:t>
      </w:r>
      <w:r w:rsidR="00A619CC">
        <w:rPr>
          <w:b/>
          <w:sz w:val="24"/>
          <w:szCs w:val="24"/>
        </w:rPr>
        <w:t>11</w:t>
      </w:r>
      <w:r w:rsidR="00006C41">
        <w:rPr>
          <w:b/>
          <w:sz w:val="24"/>
          <w:szCs w:val="24"/>
        </w:rPr>
        <w:t>4</w:t>
      </w:r>
    </w:p>
    <w:p w:rsidR="00DA59AE" w:rsidRDefault="00DA59AE" w:rsidP="00A84B24">
      <w:pPr>
        <w:pStyle w:val="Lista"/>
        <w:numPr>
          <w:ilvl w:val="0"/>
          <w:numId w:val="179"/>
        </w:numPr>
        <w:spacing w:before="0" w:beforeAutospacing="0" w:after="0" w:afterAutospacing="0" w:line="276" w:lineRule="auto"/>
        <w:ind w:left="714" w:hanging="357"/>
        <w:jc w:val="both"/>
      </w:pPr>
      <w:r>
        <w:t>Na wniosek rodziców, po zasięgnięciu opinii Poradni Psychologiczno – Pedagogicznej Dyrektor  może:</w:t>
      </w:r>
    </w:p>
    <w:p w:rsidR="00DA59AE" w:rsidRPr="002D1879" w:rsidRDefault="00DA59AE" w:rsidP="00A84B24">
      <w:pPr>
        <w:pStyle w:val="Lista"/>
        <w:numPr>
          <w:ilvl w:val="0"/>
          <w:numId w:val="199"/>
        </w:numPr>
        <w:spacing w:before="0" w:beforeAutospacing="0" w:after="0" w:afterAutospacing="0" w:line="276" w:lineRule="auto"/>
        <w:jc w:val="both"/>
      </w:pPr>
      <w:r w:rsidRPr="002D1879">
        <w:lastRenderedPageBreak/>
        <w:t>zezwolić na rozpoczęcie nauki dziecku 6 – letniemu, które wykazuje psychof</w:t>
      </w:r>
      <w:r w:rsidRPr="002D1879">
        <w:t>i</w:t>
      </w:r>
      <w:r w:rsidRPr="002D1879">
        <w:t>zyczną dojrzałość do podjęcia nauki szkolnej</w:t>
      </w:r>
      <w:r>
        <w:t>;</w:t>
      </w:r>
    </w:p>
    <w:p w:rsidR="00DA59AE" w:rsidRDefault="00DA59AE" w:rsidP="00DA59AE">
      <w:pPr>
        <w:pStyle w:val="Lista"/>
        <w:spacing w:line="276" w:lineRule="auto"/>
        <w:ind w:firstLine="708"/>
        <w:jc w:val="both"/>
      </w:pPr>
      <w:r>
        <w:t xml:space="preserve">1a) </w:t>
      </w:r>
      <w:r w:rsidRPr="002D1879">
        <w:t xml:space="preserve">zezwolić na rozpoczęcie nauki dziecku 6 – letniemu, które wykazuje </w:t>
      </w:r>
      <w:r>
        <w:t xml:space="preserve">  </w:t>
      </w:r>
    </w:p>
    <w:p w:rsidR="00DA59AE" w:rsidRDefault="00DA59AE" w:rsidP="00DA59AE">
      <w:pPr>
        <w:pStyle w:val="Lista"/>
        <w:spacing w:line="276" w:lineRule="auto"/>
        <w:ind w:left="1027"/>
        <w:jc w:val="both"/>
      </w:pPr>
      <w:r>
        <w:t xml:space="preserve"> </w:t>
      </w:r>
      <w:r w:rsidRPr="002D1879">
        <w:t xml:space="preserve">psychofizyczną dojrzałość do podjęcia nauki szkolnej. W tym przypadku nie </w:t>
      </w:r>
    </w:p>
    <w:p w:rsidR="00DA59AE" w:rsidRDefault="00DA59AE" w:rsidP="00DA59AE">
      <w:pPr>
        <w:pStyle w:val="Lista"/>
        <w:spacing w:line="276" w:lineRule="auto"/>
        <w:ind w:left="602" w:firstLine="425"/>
        <w:jc w:val="both"/>
      </w:pPr>
      <w:r>
        <w:t xml:space="preserve"> </w:t>
      </w:r>
      <w:r w:rsidRPr="002D1879">
        <w:t xml:space="preserve">stosuje się wymogu objęcia dziecka wychowaniem przedszkolnym </w:t>
      </w:r>
    </w:p>
    <w:p w:rsidR="00DA59AE" w:rsidRDefault="00DA59AE" w:rsidP="00DA59AE">
      <w:pPr>
        <w:pStyle w:val="Lista"/>
        <w:spacing w:line="276" w:lineRule="auto"/>
        <w:ind w:left="602" w:firstLine="425"/>
      </w:pPr>
      <w:r>
        <w:t xml:space="preserve"> </w:t>
      </w:r>
      <w:r w:rsidRPr="002D1879">
        <w:t>poprzedzającym rok szkolny;</w:t>
      </w:r>
    </w:p>
    <w:p w:rsidR="00DA59AE" w:rsidRPr="002D1879" w:rsidRDefault="00DA59AE" w:rsidP="00A84B24">
      <w:pPr>
        <w:pStyle w:val="Lista"/>
        <w:numPr>
          <w:ilvl w:val="0"/>
          <w:numId w:val="199"/>
        </w:numPr>
        <w:spacing w:before="0" w:beforeAutospacing="0" w:after="0" w:afterAutospacing="0" w:line="276" w:lineRule="auto"/>
        <w:jc w:val="both"/>
      </w:pPr>
      <w:r w:rsidRPr="002D1879">
        <w:t>odroczyć obowiązek szkolny dziecku 7 – letniemu, nie dłużej jednak niż o 1 rok;</w:t>
      </w:r>
    </w:p>
    <w:p w:rsidR="00DA59AE" w:rsidRDefault="00DA59AE" w:rsidP="00A84B24">
      <w:pPr>
        <w:pStyle w:val="Lista"/>
        <w:numPr>
          <w:ilvl w:val="0"/>
          <w:numId w:val="179"/>
        </w:numPr>
        <w:spacing w:before="0" w:beforeAutospacing="0" w:after="0" w:afterAutospacing="0" w:line="276" w:lineRule="auto"/>
        <w:ind w:left="714" w:hanging="357"/>
        <w:jc w:val="both"/>
      </w:pPr>
      <w:r>
        <w:t>W przypadku dzieci zakwalifikowanych do kształcenia specjalnego przez Poradnię Psychologiczno – Pedagogiczną rozpoczęcie spełniania obowiązku szkolnego może być odroczone do końca roku szkolnego, w tym roku kalendarzowym, w którym dziecko kończy 10 lat.</w:t>
      </w:r>
    </w:p>
    <w:p w:rsidR="00DA59AE" w:rsidRDefault="00DA59AE" w:rsidP="00A84B24">
      <w:pPr>
        <w:pStyle w:val="Lista"/>
        <w:numPr>
          <w:ilvl w:val="0"/>
          <w:numId w:val="179"/>
        </w:numPr>
        <w:spacing w:before="0" w:beforeAutospacing="0" w:after="0" w:afterAutospacing="0" w:line="276" w:lineRule="auto"/>
        <w:ind w:left="714" w:hanging="357"/>
        <w:jc w:val="both"/>
      </w:pPr>
      <w:r>
        <w:t>Na wniosek rodziców Dyrektor, w obwodzie szkoły, w której dziecko mieszka, może zezwolić na spełnianie obowiązku szkolnego poza Szkołą oraz określić jego warunki. Dziecko spełniające obowiązek szkolny w tej formie może otrzymać świadectwo ukończenia poszczególnych klas szkoły podstawowej lub ukończenia tej szkoły na podstawie egzaminów klasyfikacyjnych przeprowadzonych przez szkołę, której D</w:t>
      </w:r>
      <w:r>
        <w:t>y</w:t>
      </w:r>
      <w:r>
        <w:t>rektor zezwolił na taką formę spełniania obowiązku szkolnego.</w:t>
      </w:r>
    </w:p>
    <w:p w:rsidR="00DA59AE" w:rsidRDefault="00DA59AE" w:rsidP="00A84B24">
      <w:pPr>
        <w:pStyle w:val="Lista"/>
        <w:numPr>
          <w:ilvl w:val="0"/>
          <w:numId w:val="179"/>
        </w:numPr>
        <w:spacing w:before="0" w:beforeAutospacing="0" w:after="0" w:afterAutospacing="0" w:line="276" w:lineRule="auto"/>
        <w:ind w:left="714" w:hanging="357"/>
        <w:jc w:val="both"/>
      </w:pPr>
      <w:r>
        <w:t>Dziecko w wieku 6 lat jest zobowiązane do odbycia rocznego przygotowania prze</w:t>
      </w:r>
      <w:r>
        <w:t>d</w:t>
      </w:r>
      <w:r>
        <w:t xml:space="preserve">szkolnego w oddziale przedszkolnym zorganizowanym w Szkole. Obowiązek, </w:t>
      </w:r>
      <w:r>
        <w:br/>
        <w:t>o którym mowa rozpoczyna się z początkiem roku szkolnego w tym roku kalendarz</w:t>
      </w:r>
      <w:r>
        <w:t>o</w:t>
      </w:r>
      <w:r>
        <w:t>wym, w którym dziecko kończy 6 lat.</w:t>
      </w:r>
    </w:p>
    <w:p w:rsidR="00DA59AE" w:rsidRDefault="00DA59AE" w:rsidP="00A84B24">
      <w:pPr>
        <w:pStyle w:val="Lista"/>
        <w:numPr>
          <w:ilvl w:val="0"/>
          <w:numId w:val="179"/>
        </w:numPr>
        <w:spacing w:before="0" w:beforeAutospacing="0" w:after="0" w:afterAutospacing="0" w:line="276" w:lineRule="auto"/>
        <w:ind w:left="714" w:hanging="357"/>
        <w:jc w:val="both"/>
      </w:pPr>
      <w:r>
        <w:t>Rodzice dziecka podlegającego obowiązkowi szkolnemu są zobowiązani do:</w:t>
      </w:r>
    </w:p>
    <w:p w:rsidR="00DA59AE" w:rsidRDefault="00DA59AE" w:rsidP="00A84B24">
      <w:pPr>
        <w:pStyle w:val="Lista2"/>
        <w:numPr>
          <w:ilvl w:val="0"/>
          <w:numId w:val="194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dopełnienia czynności związanych ze zgłoszeniem dziecka do Szkoły;</w:t>
      </w:r>
    </w:p>
    <w:p w:rsidR="00DA59AE" w:rsidRDefault="00DA59AE" w:rsidP="00A84B24">
      <w:pPr>
        <w:pStyle w:val="Lista2"/>
        <w:numPr>
          <w:ilvl w:val="0"/>
          <w:numId w:val="194"/>
        </w:numPr>
        <w:spacing w:line="276" w:lineRule="auto"/>
        <w:contextualSpacing w:val="0"/>
        <w:jc w:val="both"/>
        <w:rPr>
          <w:sz w:val="24"/>
        </w:rPr>
      </w:pPr>
      <w:r w:rsidRPr="008F2743">
        <w:rPr>
          <w:sz w:val="24"/>
        </w:rPr>
        <w:t>zapewnienia regularnego uczęszczania dziecka na zajęcia szkolne;</w:t>
      </w:r>
    </w:p>
    <w:p w:rsidR="00DA59AE" w:rsidRPr="008F2743" w:rsidRDefault="00DA59AE" w:rsidP="00A84B24">
      <w:pPr>
        <w:pStyle w:val="Lista2"/>
        <w:numPr>
          <w:ilvl w:val="0"/>
          <w:numId w:val="194"/>
        </w:numPr>
        <w:spacing w:line="276" w:lineRule="auto"/>
        <w:contextualSpacing w:val="0"/>
        <w:jc w:val="both"/>
        <w:rPr>
          <w:sz w:val="24"/>
        </w:rPr>
      </w:pPr>
      <w:r w:rsidRPr="008F2743">
        <w:rPr>
          <w:sz w:val="24"/>
        </w:rPr>
        <w:t>zapewnienia dziecku warunków umożliwiających przygotowanie się do zajęć szkolnych</w:t>
      </w:r>
      <w:r>
        <w:t>.</w:t>
      </w:r>
    </w:p>
    <w:p w:rsidR="00DA59AE" w:rsidRDefault="00DA59AE" w:rsidP="00A84B24">
      <w:pPr>
        <w:pStyle w:val="Lista"/>
        <w:numPr>
          <w:ilvl w:val="0"/>
          <w:numId w:val="179"/>
        </w:numPr>
        <w:spacing w:before="0" w:beforeAutospacing="0" w:after="0" w:afterAutospacing="0" w:line="276" w:lineRule="auto"/>
        <w:ind w:left="714" w:hanging="357"/>
        <w:jc w:val="both"/>
      </w:pPr>
      <w:r>
        <w:t>W przypadku szczególnie rażącego zaniedbywania obowiązków wobec ucznia przez jego rodziców i nie reagowania na wezwania Szkoły Dyrektor:</w:t>
      </w:r>
    </w:p>
    <w:p w:rsidR="00DA59AE" w:rsidRDefault="00DA59AE" w:rsidP="00A84B24">
      <w:pPr>
        <w:pStyle w:val="Lista2"/>
        <w:numPr>
          <w:ilvl w:val="0"/>
          <w:numId w:val="182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kieruje do rodziców upomnienie zawierające stwierdzenie, że obowiązek szkolny nie jest realizowany wraz z wezwaniem do posyłania dziecka do szkoły </w:t>
      </w:r>
      <w:r>
        <w:rPr>
          <w:sz w:val="24"/>
        </w:rPr>
        <w:br/>
        <w:t>z wyznaczeniem terminu;</w:t>
      </w:r>
    </w:p>
    <w:p w:rsidR="00DA59AE" w:rsidRDefault="00DA59AE" w:rsidP="00A84B24">
      <w:pPr>
        <w:pStyle w:val="Lista2"/>
        <w:numPr>
          <w:ilvl w:val="0"/>
          <w:numId w:val="182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informuje, że niespełnianie obowiązku szkolnego jest zagrożone skierowaniem sprawy na drogę postępowania egzekucyjnego.</w:t>
      </w:r>
    </w:p>
    <w:p w:rsidR="00DA59AE" w:rsidRDefault="00DA59AE" w:rsidP="00DA59AE"/>
    <w:p w:rsidR="00A619CC" w:rsidRDefault="00A619CC" w:rsidP="00DA59AE">
      <w:pPr>
        <w:jc w:val="center"/>
        <w:rPr>
          <w:b/>
          <w:sz w:val="24"/>
          <w:szCs w:val="24"/>
        </w:rPr>
      </w:pPr>
    </w:p>
    <w:p w:rsidR="00DA59AE" w:rsidRPr="00A619CC" w:rsidRDefault="00DA59AE" w:rsidP="00DA59AE">
      <w:pPr>
        <w:jc w:val="center"/>
        <w:rPr>
          <w:b/>
          <w:sz w:val="24"/>
          <w:szCs w:val="24"/>
        </w:rPr>
      </w:pPr>
      <w:r w:rsidRPr="00A619CC">
        <w:rPr>
          <w:b/>
          <w:sz w:val="24"/>
          <w:szCs w:val="24"/>
        </w:rPr>
        <w:t xml:space="preserve">§ </w:t>
      </w:r>
      <w:r w:rsidR="00A619CC">
        <w:rPr>
          <w:b/>
          <w:sz w:val="24"/>
          <w:szCs w:val="24"/>
        </w:rPr>
        <w:t>11</w:t>
      </w:r>
      <w:r w:rsidR="00006C41">
        <w:rPr>
          <w:b/>
          <w:sz w:val="24"/>
          <w:szCs w:val="24"/>
        </w:rPr>
        <w:t>4</w:t>
      </w:r>
      <w:r w:rsidRPr="00A619CC">
        <w:rPr>
          <w:b/>
          <w:sz w:val="24"/>
          <w:szCs w:val="24"/>
        </w:rPr>
        <w:t>a</w:t>
      </w:r>
    </w:p>
    <w:p w:rsidR="00DA59AE" w:rsidRPr="00412CF6" w:rsidRDefault="00DA59AE" w:rsidP="00A84B24">
      <w:pPr>
        <w:pStyle w:val="Tekstpodstawowy"/>
        <w:numPr>
          <w:ilvl w:val="0"/>
          <w:numId w:val="200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Zasady rekrutacji do klas I:</w:t>
      </w:r>
    </w:p>
    <w:p w:rsidR="00DA59AE" w:rsidRDefault="00DA59AE" w:rsidP="00A84B24">
      <w:pPr>
        <w:pStyle w:val="Tekstpodstawowy"/>
        <w:numPr>
          <w:ilvl w:val="0"/>
          <w:numId w:val="201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do klasy I przyjmowane są dzieci, które w danym roku kalendar</w:t>
      </w:r>
      <w:r>
        <w:rPr>
          <w:color w:val="000000"/>
        </w:rPr>
        <w:t>zowym ukończyły siódmy rok życia</w:t>
      </w:r>
      <w:r w:rsidRPr="00412CF6">
        <w:rPr>
          <w:color w:val="000000"/>
        </w:rPr>
        <w:t xml:space="preserve"> i nie odroczono im obowiązku szkolnego, a także dzieci, </w:t>
      </w:r>
      <w:r>
        <w:rPr>
          <w:color w:val="000000"/>
        </w:rPr>
        <w:br/>
      </w:r>
      <w:r w:rsidRPr="00412CF6">
        <w:rPr>
          <w:color w:val="000000"/>
        </w:rPr>
        <w:t>w stosunku do których wyrażono zgodę na wcześniejsze przyjęcie do szkoły;</w:t>
      </w:r>
    </w:p>
    <w:p w:rsidR="00DA59AE" w:rsidRPr="00814362" w:rsidRDefault="00DA59AE" w:rsidP="00A84B24">
      <w:pPr>
        <w:numPr>
          <w:ilvl w:val="0"/>
          <w:numId w:val="201"/>
        </w:numPr>
        <w:spacing w:line="276" w:lineRule="auto"/>
        <w:jc w:val="both"/>
        <w:rPr>
          <w:color w:val="000000"/>
          <w:sz w:val="24"/>
          <w:szCs w:val="24"/>
        </w:rPr>
      </w:pPr>
      <w:r w:rsidRPr="00412CF6">
        <w:rPr>
          <w:color w:val="000000"/>
          <w:sz w:val="24"/>
        </w:rPr>
        <w:lastRenderedPageBreak/>
        <w:t>zapisy dzieci siedmioletnich do klas I odbywają się od lutego do 15 kwietnia</w:t>
      </w:r>
      <w:r>
        <w:rPr>
          <w:color w:val="000000"/>
          <w:sz w:val="24"/>
        </w:rPr>
        <w:br/>
      </w:r>
      <w:r w:rsidRPr="00412CF6">
        <w:rPr>
          <w:color w:val="000000"/>
          <w:sz w:val="24"/>
        </w:rPr>
        <w:t>w danym roku kalendarzowym;</w:t>
      </w:r>
    </w:p>
    <w:p w:rsidR="00DA59AE" w:rsidRPr="00205435" w:rsidRDefault="00DA59AE" w:rsidP="00A84B24">
      <w:pPr>
        <w:numPr>
          <w:ilvl w:val="0"/>
          <w:numId w:val="201"/>
        </w:numPr>
        <w:spacing w:line="276" w:lineRule="auto"/>
        <w:jc w:val="both"/>
      </w:pPr>
      <w:r w:rsidRPr="00205435">
        <w:rPr>
          <w:sz w:val="24"/>
        </w:rPr>
        <w:t xml:space="preserve">zapisy dzieci sześcioletnich do klas I odbywają się zgodnie z procedurami </w:t>
      </w:r>
      <w:r w:rsidRPr="00205435">
        <w:br/>
      </w:r>
      <w:r w:rsidRPr="00205435">
        <w:rPr>
          <w:sz w:val="24"/>
        </w:rPr>
        <w:t xml:space="preserve">i harmonogramem podanym przez </w:t>
      </w:r>
      <w:r w:rsidR="00285FF9" w:rsidRPr="00205435">
        <w:rPr>
          <w:sz w:val="24"/>
        </w:rPr>
        <w:t>Wydział</w:t>
      </w:r>
      <w:r w:rsidRPr="00205435">
        <w:rPr>
          <w:sz w:val="24"/>
        </w:rPr>
        <w:t xml:space="preserve"> Edukacji </w:t>
      </w:r>
      <w:r w:rsidR="00285FF9" w:rsidRPr="00205435">
        <w:rPr>
          <w:sz w:val="24"/>
        </w:rPr>
        <w:t>Gminy Miasta Sanoka</w:t>
      </w:r>
      <w:r w:rsidRPr="00205435">
        <w:rPr>
          <w:sz w:val="24"/>
        </w:rPr>
        <w:t xml:space="preserve"> na d</w:t>
      </w:r>
      <w:r w:rsidRPr="00205435">
        <w:rPr>
          <w:sz w:val="24"/>
        </w:rPr>
        <w:t>a</w:t>
      </w:r>
      <w:r w:rsidRPr="00205435">
        <w:rPr>
          <w:sz w:val="24"/>
        </w:rPr>
        <w:t xml:space="preserve">ny </w:t>
      </w:r>
      <w:r w:rsidRPr="00205435">
        <w:rPr>
          <w:sz w:val="24"/>
          <w:szCs w:val="24"/>
        </w:rPr>
        <w:t>rok szkolny;</w:t>
      </w:r>
    </w:p>
    <w:p w:rsidR="00DA59AE" w:rsidRPr="00E31A9B" w:rsidRDefault="00DA59AE" w:rsidP="00A84B24">
      <w:pPr>
        <w:pStyle w:val="Tekstpodstawowy"/>
        <w:numPr>
          <w:ilvl w:val="0"/>
          <w:numId w:val="201"/>
        </w:numPr>
        <w:spacing w:line="276" w:lineRule="auto"/>
        <w:jc w:val="both"/>
      </w:pPr>
      <w:r w:rsidRPr="00E31A9B">
        <w:t>zapisy dzieci sześcioletnich do klas I odbywają się z wykorzystaniem elektronic</w:t>
      </w:r>
      <w:r w:rsidRPr="00E31A9B">
        <w:t>z</w:t>
      </w:r>
      <w:r w:rsidRPr="00E31A9B">
        <w:t>nego systemu  ewidencji podań i wspomagania zapisu;</w:t>
      </w:r>
    </w:p>
    <w:p w:rsidR="00DA59AE" w:rsidRPr="00814362" w:rsidRDefault="00DA59AE" w:rsidP="00A84B24">
      <w:pPr>
        <w:pStyle w:val="Tekstpodstawowy"/>
        <w:numPr>
          <w:ilvl w:val="0"/>
          <w:numId w:val="201"/>
        </w:numPr>
        <w:spacing w:line="276" w:lineRule="auto"/>
        <w:jc w:val="both"/>
        <w:rPr>
          <w:color w:val="000000"/>
        </w:rPr>
      </w:pPr>
      <w:r w:rsidRPr="00814362">
        <w:rPr>
          <w:color w:val="000000"/>
        </w:rPr>
        <w:t>do klasy I przyjmuje się dzieci sześcioletnie:</w:t>
      </w:r>
    </w:p>
    <w:p w:rsidR="00DA59AE" w:rsidRPr="00814362" w:rsidRDefault="00DA59AE" w:rsidP="00A84B24">
      <w:pPr>
        <w:pStyle w:val="Tekstpodstawowy"/>
        <w:numPr>
          <w:ilvl w:val="0"/>
          <w:numId w:val="198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w pierwszym terminie rekrutacji</w:t>
      </w:r>
      <w:r>
        <w:rPr>
          <w:color w:val="000000"/>
        </w:rPr>
        <w:t xml:space="preserve"> – </w:t>
      </w:r>
      <w:r w:rsidRPr="00814362">
        <w:rPr>
          <w:color w:val="000000"/>
        </w:rPr>
        <w:t xml:space="preserve"> zamieszkałe w </w:t>
      </w:r>
      <w:r w:rsidR="000E2BE4">
        <w:rPr>
          <w:color w:val="000000"/>
        </w:rPr>
        <w:t>Sanoku</w:t>
      </w:r>
      <w:r w:rsidRPr="00814362">
        <w:rPr>
          <w:color w:val="000000"/>
        </w:rPr>
        <w:t>,</w:t>
      </w:r>
    </w:p>
    <w:p w:rsidR="00DA59AE" w:rsidRPr="00814362" w:rsidRDefault="00DA59AE" w:rsidP="00A84B24">
      <w:pPr>
        <w:pStyle w:val="Tekstpodstawowy"/>
        <w:numPr>
          <w:ilvl w:val="0"/>
          <w:numId w:val="19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rekrutacji uzupełniającej – </w:t>
      </w:r>
      <w:r w:rsidRPr="00814362">
        <w:rPr>
          <w:color w:val="000000"/>
        </w:rPr>
        <w:t xml:space="preserve"> w miarę wolnych miejsc </w:t>
      </w:r>
      <w:r>
        <w:rPr>
          <w:color w:val="000000"/>
        </w:rPr>
        <w:t xml:space="preserve">zamieszkałe poza </w:t>
      </w:r>
      <w:r w:rsidR="000E2BE4">
        <w:rPr>
          <w:color w:val="000000"/>
        </w:rPr>
        <w:t>S</w:t>
      </w:r>
      <w:r w:rsidR="000E2BE4">
        <w:rPr>
          <w:color w:val="000000"/>
        </w:rPr>
        <w:t>a</w:t>
      </w:r>
      <w:r w:rsidR="000E2BE4">
        <w:rPr>
          <w:color w:val="000000"/>
        </w:rPr>
        <w:t>nokiem</w:t>
      </w:r>
      <w:r w:rsidRPr="00814362">
        <w:rPr>
          <w:color w:val="000000"/>
        </w:rPr>
        <w:t>;</w:t>
      </w:r>
    </w:p>
    <w:p w:rsidR="00DA59AE" w:rsidRDefault="00DA59AE" w:rsidP="00A84B24">
      <w:pPr>
        <w:pStyle w:val="Tekstpodstawowy"/>
        <w:numPr>
          <w:ilvl w:val="0"/>
          <w:numId w:val="201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R</w:t>
      </w:r>
      <w:r>
        <w:rPr>
          <w:color w:val="000000"/>
        </w:rPr>
        <w:t>odzice</w:t>
      </w:r>
      <w:r w:rsidRPr="00412CF6">
        <w:rPr>
          <w:color w:val="000000"/>
        </w:rPr>
        <w:t xml:space="preserve"> dzieci siedmioletnich spoza obwodu zobowiązani są do złożenia </w:t>
      </w:r>
      <w:r>
        <w:rPr>
          <w:color w:val="000000"/>
        </w:rPr>
        <w:br/>
      </w:r>
      <w:r w:rsidRPr="00412CF6">
        <w:rPr>
          <w:color w:val="000000"/>
        </w:rPr>
        <w:t>w sekretariacie szkoły pisemnej prośby o przyjęcie dziecka do szkoły;</w:t>
      </w:r>
    </w:p>
    <w:p w:rsidR="00DA59AE" w:rsidRPr="008A488C" w:rsidRDefault="00DA59AE" w:rsidP="00A84B24">
      <w:pPr>
        <w:pStyle w:val="Tekstpodstawowy"/>
        <w:numPr>
          <w:ilvl w:val="0"/>
          <w:numId w:val="20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Dyrektor </w:t>
      </w:r>
      <w:r w:rsidRPr="00814362">
        <w:rPr>
          <w:color w:val="000000"/>
        </w:rPr>
        <w:t xml:space="preserve"> podejmuje decyzję o przyję</w:t>
      </w:r>
      <w:r>
        <w:rPr>
          <w:color w:val="000000"/>
        </w:rPr>
        <w:t>ciu dziecka siedmioletniego do S</w:t>
      </w:r>
      <w:r w:rsidRPr="00814362">
        <w:rPr>
          <w:color w:val="000000"/>
        </w:rPr>
        <w:t>zkoły spoza obwodu nie później niż do ostatniego dnia zajęć w danym roku szkolnym;</w:t>
      </w:r>
    </w:p>
    <w:p w:rsidR="00DA59AE" w:rsidRDefault="00DA59AE" w:rsidP="00A84B24">
      <w:pPr>
        <w:pStyle w:val="Tekstpodstawowy"/>
        <w:numPr>
          <w:ilvl w:val="0"/>
          <w:numId w:val="201"/>
        </w:numPr>
        <w:spacing w:line="276" w:lineRule="auto"/>
        <w:jc w:val="both"/>
        <w:rPr>
          <w:color w:val="000000"/>
        </w:rPr>
      </w:pPr>
      <w:r w:rsidRPr="00CF4420">
        <w:rPr>
          <w:color w:val="000000"/>
        </w:rPr>
        <w:t>listy z nazwiskami uczniów przyjętych do poszczególnych klas I z nazwiskami uczniów podaje się do wiadomości na tablicy ogłoszeń szkoły w ostatnim tygodniu wakacji;</w:t>
      </w:r>
    </w:p>
    <w:p w:rsidR="00DA59AE" w:rsidRDefault="00DA59AE" w:rsidP="00A84B24">
      <w:pPr>
        <w:pStyle w:val="Tekstpodstawowy"/>
        <w:numPr>
          <w:ilvl w:val="0"/>
          <w:numId w:val="201"/>
        </w:numPr>
        <w:spacing w:line="276" w:lineRule="auto"/>
        <w:jc w:val="both"/>
        <w:rPr>
          <w:color w:val="000000"/>
        </w:rPr>
      </w:pPr>
      <w:r w:rsidRPr="00CF4420">
        <w:rPr>
          <w:color w:val="000000"/>
        </w:rPr>
        <w:t>pisemne odwołania Rodziców dzieci siedmioletnich spoza rejonu mogą być skł</w:t>
      </w:r>
      <w:r w:rsidRPr="00CF4420">
        <w:rPr>
          <w:color w:val="000000"/>
        </w:rPr>
        <w:t>a</w:t>
      </w:r>
      <w:r w:rsidRPr="00CF4420">
        <w:rPr>
          <w:color w:val="000000"/>
        </w:rPr>
        <w:t xml:space="preserve">dane najpóźniej w ostatnim dniu wakacji. Po tym terminie nie </w:t>
      </w:r>
      <w:r>
        <w:rPr>
          <w:color w:val="000000"/>
        </w:rPr>
        <w:t>są</w:t>
      </w:r>
      <w:r w:rsidRPr="00CF4420">
        <w:rPr>
          <w:color w:val="000000"/>
        </w:rPr>
        <w:t xml:space="preserve"> rozpatrywane;</w:t>
      </w:r>
    </w:p>
    <w:p w:rsidR="00DA59AE" w:rsidRPr="00CF4420" w:rsidRDefault="00DA59AE" w:rsidP="00A84B24">
      <w:pPr>
        <w:pStyle w:val="Tekstpodstawowy"/>
        <w:numPr>
          <w:ilvl w:val="0"/>
          <w:numId w:val="201"/>
        </w:numPr>
        <w:spacing w:line="276" w:lineRule="auto"/>
        <w:jc w:val="both"/>
        <w:rPr>
          <w:color w:val="000000"/>
        </w:rPr>
      </w:pPr>
      <w:r w:rsidRPr="00CF4420">
        <w:rPr>
          <w:color w:val="000000"/>
        </w:rPr>
        <w:t>ostateczną decyzję o przyjęciu dziecka do I</w:t>
      </w:r>
      <w:r>
        <w:rPr>
          <w:color w:val="000000"/>
        </w:rPr>
        <w:t xml:space="preserve"> klasy podejmuje Dyrektor</w:t>
      </w:r>
      <w:r w:rsidRPr="00CF4420">
        <w:rPr>
          <w:color w:val="000000"/>
        </w:rPr>
        <w:t>.</w:t>
      </w:r>
    </w:p>
    <w:p w:rsidR="00DA59AE" w:rsidRPr="00412CF6" w:rsidRDefault="00DA59AE" w:rsidP="00A84B24">
      <w:pPr>
        <w:pStyle w:val="Tekstpodstawowy"/>
        <w:numPr>
          <w:ilvl w:val="0"/>
          <w:numId w:val="200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Zasady rekrutacji do klas programowo wyższych:</w:t>
      </w:r>
    </w:p>
    <w:p w:rsidR="00DA59AE" w:rsidRDefault="00DA59AE" w:rsidP="00A84B24">
      <w:pPr>
        <w:pStyle w:val="Tekstpodstawowy"/>
        <w:numPr>
          <w:ilvl w:val="0"/>
          <w:numId w:val="202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do klas programowo wyższych, tzn. od klasy II do klasy VI, mogą być przyjm</w:t>
      </w:r>
      <w:r w:rsidRPr="00412CF6">
        <w:rPr>
          <w:color w:val="000000"/>
        </w:rPr>
        <w:t>o</w:t>
      </w:r>
      <w:r w:rsidRPr="00412CF6">
        <w:rPr>
          <w:color w:val="000000"/>
        </w:rPr>
        <w:t>wani uczniowie w zależności od możliwości szkoły i liczebności klas oraz w prz</w:t>
      </w:r>
      <w:r w:rsidRPr="00412CF6">
        <w:rPr>
          <w:color w:val="000000"/>
        </w:rPr>
        <w:t>y</w:t>
      </w:r>
      <w:r w:rsidRPr="00412CF6">
        <w:rPr>
          <w:color w:val="000000"/>
        </w:rPr>
        <w:t>padkach szczególnych;</w:t>
      </w:r>
    </w:p>
    <w:p w:rsidR="00DA59AE" w:rsidRDefault="00DA59AE" w:rsidP="00A84B24">
      <w:pPr>
        <w:pStyle w:val="Tekstpodstawowy"/>
        <w:numPr>
          <w:ilvl w:val="0"/>
          <w:numId w:val="202"/>
        </w:numPr>
        <w:spacing w:line="276" w:lineRule="auto"/>
        <w:jc w:val="both"/>
        <w:rPr>
          <w:color w:val="000000"/>
        </w:rPr>
      </w:pPr>
      <w:r w:rsidRPr="00CF4420">
        <w:rPr>
          <w:color w:val="000000"/>
        </w:rPr>
        <w:t>przez możliwości szkoły rozumie się możliwości kontynuowania nauki przedmi</w:t>
      </w:r>
      <w:r w:rsidRPr="00CF4420">
        <w:rPr>
          <w:color w:val="000000"/>
        </w:rPr>
        <w:t>o</w:t>
      </w:r>
      <w:r w:rsidRPr="00CF4420">
        <w:rPr>
          <w:color w:val="000000"/>
        </w:rPr>
        <w:t>tów zgodnie z obowiązującym prawem, głównie języków obcych;</w:t>
      </w:r>
    </w:p>
    <w:p w:rsidR="00DA59AE" w:rsidRDefault="00DA59AE" w:rsidP="00A84B24">
      <w:pPr>
        <w:pStyle w:val="Tekstpodstawowy"/>
        <w:numPr>
          <w:ilvl w:val="0"/>
          <w:numId w:val="202"/>
        </w:numPr>
        <w:spacing w:line="276" w:lineRule="auto"/>
        <w:jc w:val="both"/>
        <w:rPr>
          <w:color w:val="000000"/>
        </w:rPr>
      </w:pPr>
      <w:r w:rsidRPr="00CF4420">
        <w:rPr>
          <w:color w:val="000000"/>
        </w:rPr>
        <w:t>szczególne przypadki to:</w:t>
      </w:r>
    </w:p>
    <w:p w:rsidR="00DA59AE" w:rsidRDefault="00DA59AE" w:rsidP="00A84B24">
      <w:pPr>
        <w:pStyle w:val="Tekstpodstawowy"/>
        <w:numPr>
          <w:ilvl w:val="0"/>
          <w:numId w:val="203"/>
        </w:numPr>
        <w:spacing w:line="276" w:lineRule="auto"/>
        <w:jc w:val="both"/>
        <w:rPr>
          <w:color w:val="000000"/>
        </w:rPr>
      </w:pPr>
      <w:r w:rsidRPr="00CF4420">
        <w:rPr>
          <w:color w:val="000000"/>
        </w:rPr>
        <w:t>zmiana miejsca zamieszkania i zam</w:t>
      </w:r>
      <w:r>
        <w:rPr>
          <w:color w:val="000000"/>
        </w:rPr>
        <w:t>eldowanie w obwodzie S</w:t>
      </w:r>
      <w:r w:rsidRPr="00CF4420">
        <w:rPr>
          <w:color w:val="000000"/>
        </w:rPr>
        <w:t>zkoły,</w:t>
      </w:r>
      <w:r>
        <w:rPr>
          <w:color w:val="000000"/>
        </w:rPr>
        <w:tab/>
      </w:r>
    </w:p>
    <w:p w:rsidR="00DA59AE" w:rsidRPr="00CF4420" w:rsidRDefault="00DA59AE" w:rsidP="00A84B24">
      <w:pPr>
        <w:pStyle w:val="Tekstpodstawowy"/>
        <w:numPr>
          <w:ilvl w:val="0"/>
          <w:numId w:val="203"/>
        </w:numPr>
        <w:spacing w:line="276" w:lineRule="auto"/>
        <w:jc w:val="both"/>
        <w:rPr>
          <w:color w:val="000000"/>
        </w:rPr>
      </w:pPr>
      <w:r w:rsidRPr="00CF4420">
        <w:rPr>
          <w:color w:val="000000"/>
        </w:rPr>
        <w:t>inne ważne względy uwarunkowane sytuacją rodzinną ucznia. W tej sprawie decyzję osta</w:t>
      </w:r>
      <w:r>
        <w:rPr>
          <w:color w:val="000000"/>
        </w:rPr>
        <w:t>teczną podejmuje Dyrektor</w:t>
      </w:r>
      <w:r w:rsidRPr="00CF4420">
        <w:rPr>
          <w:color w:val="000000"/>
        </w:rPr>
        <w:t>;</w:t>
      </w:r>
    </w:p>
    <w:p w:rsidR="00DA59AE" w:rsidRPr="00AC4987" w:rsidRDefault="00DA59AE" w:rsidP="00A84B24">
      <w:pPr>
        <w:pStyle w:val="Tekstpodstawowy"/>
        <w:numPr>
          <w:ilvl w:val="0"/>
          <w:numId w:val="202"/>
        </w:numPr>
        <w:spacing w:line="276" w:lineRule="auto"/>
        <w:jc w:val="both"/>
        <w:rPr>
          <w:color w:val="000000"/>
        </w:rPr>
      </w:pPr>
      <w:r w:rsidRPr="00412CF6">
        <w:rPr>
          <w:color w:val="000000"/>
        </w:rPr>
        <w:t>do klas programowo wyższych przyjmuje się uczniów na podstawie</w:t>
      </w:r>
      <w:r>
        <w:rPr>
          <w:color w:val="000000"/>
        </w:rPr>
        <w:t xml:space="preserve"> </w:t>
      </w:r>
      <w:r w:rsidRPr="00AC4987">
        <w:rPr>
          <w:color w:val="000000"/>
        </w:rPr>
        <w:t>świadectwa ukończenia klasy programowo niższej w szkole publicznej lub niepublicznej tego samego typu oraz odpisu arkusza ocen wydanego przez szkołę, z której uczeń o</w:t>
      </w:r>
      <w:r w:rsidRPr="00AC4987">
        <w:rPr>
          <w:color w:val="000000"/>
        </w:rPr>
        <w:t>d</w:t>
      </w:r>
      <w:r w:rsidRPr="00AC4987">
        <w:rPr>
          <w:color w:val="000000"/>
        </w:rPr>
        <w:t>szedł, lub pozytywnych wyników egzaminów klasyfikacyjnych przeprowadzonych zgodnie z odrębnymi przepisami prawa.</w:t>
      </w:r>
    </w:p>
    <w:p w:rsidR="00DA59AE" w:rsidRDefault="00DA59AE" w:rsidP="00DA59AE"/>
    <w:p w:rsidR="00DA59AE" w:rsidRPr="00EE6933" w:rsidRDefault="00DA59AE" w:rsidP="00DA59AE"/>
    <w:p w:rsidR="00DA59AE" w:rsidRDefault="00DA59AE" w:rsidP="00DA59AE">
      <w:pPr>
        <w:pStyle w:val="Nagwek1"/>
        <w:jc w:val="center"/>
      </w:pPr>
      <w:r>
        <w:t>Rozdział II</w:t>
      </w:r>
    </w:p>
    <w:p w:rsidR="00DA59AE" w:rsidRPr="001E63FC" w:rsidRDefault="00DA59AE" w:rsidP="00DA59AE">
      <w:pPr>
        <w:pStyle w:val="Nagwek1"/>
        <w:jc w:val="center"/>
        <w:rPr>
          <w:b/>
        </w:rPr>
      </w:pPr>
      <w:r w:rsidRPr="001E63FC">
        <w:rPr>
          <w:b/>
        </w:rPr>
        <w:t>Prawa, przywileje i obowiązki ucznia</w:t>
      </w:r>
    </w:p>
    <w:p w:rsidR="00DA59AE" w:rsidRPr="001E63FC" w:rsidRDefault="00DA59AE" w:rsidP="00DA59AE">
      <w:pPr>
        <w:jc w:val="center"/>
        <w:rPr>
          <w:b/>
        </w:rPr>
      </w:pPr>
    </w:p>
    <w:p w:rsidR="00DA59AE" w:rsidRPr="00733940" w:rsidRDefault="00DA59AE" w:rsidP="00DA59AE">
      <w:pPr>
        <w:jc w:val="center"/>
        <w:rPr>
          <w:b/>
          <w:sz w:val="24"/>
          <w:szCs w:val="24"/>
        </w:rPr>
      </w:pPr>
      <w:r w:rsidRPr="00733940">
        <w:rPr>
          <w:b/>
          <w:sz w:val="24"/>
          <w:szCs w:val="24"/>
        </w:rPr>
        <w:t xml:space="preserve">§ </w:t>
      </w:r>
      <w:r w:rsidR="00A619CC">
        <w:rPr>
          <w:b/>
          <w:sz w:val="24"/>
          <w:szCs w:val="24"/>
        </w:rPr>
        <w:t>11</w:t>
      </w:r>
      <w:r w:rsidR="00DF141B">
        <w:rPr>
          <w:b/>
          <w:sz w:val="24"/>
          <w:szCs w:val="24"/>
        </w:rPr>
        <w:t>5</w:t>
      </w:r>
    </w:p>
    <w:p w:rsidR="00DA59AE" w:rsidRDefault="00DA59AE" w:rsidP="00A84B24">
      <w:pPr>
        <w:pStyle w:val="Lista"/>
        <w:numPr>
          <w:ilvl w:val="0"/>
          <w:numId w:val="195"/>
        </w:numPr>
        <w:spacing w:before="0" w:beforeAutospacing="0" w:after="0" w:afterAutospacing="0" w:line="276" w:lineRule="auto"/>
        <w:jc w:val="both"/>
      </w:pPr>
      <w:r>
        <w:t>Uczeń ma prawo do:</w:t>
      </w:r>
    </w:p>
    <w:p w:rsidR="00DA59AE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właściwie zorganizowanego procesu kształcenia, zgodnie z zasadami higieny pr</w:t>
      </w:r>
      <w:r>
        <w:rPr>
          <w:sz w:val="24"/>
        </w:rPr>
        <w:t>a</w:t>
      </w:r>
      <w:r>
        <w:rPr>
          <w:sz w:val="24"/>
        </w:rPr>
        <w:t>cy umysłowej;</w:t>
      </w:r>
    </w:p>
    <w:p w:rsidR="00DA59AE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zapoznania się z programami nauczania poszczególnych przedmiotów oraz </w:t>
      </w:r>
      <w:r>
        <w:rPr>
          <w:sz w:val="24"/>
        </w:rPr>
        <w:br/>
        <w:t>z programem wychowawczym i programem profilaktyki Szkoły;</w:t>
      </w:r>
    </w:p>
    <w:p w:rsidR="00DA59AE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opieki wychowawczej i warunków pobytu w Szkole zapewniających bezpiecze</w:t>
      </w:r>
      <w:r>
        <w:rPr>
          <w:sz w:val="24"/>
        </w:rPr>
        <w:t>ń</w:t>
      </w:r>
      <w:r>
        <w:rPr>
          <w:sz w:val="24"/>
        </w:rPr>
        <w:t>stwo, ochronę przed wszelkimi formami przemocy fizycznej bądź psychicznej, uzależnieniami, demoralizacją oraz innymi przejawami patologii społecznej;</w:t>
      </w:r>
    </w:p>
    <w:p w:rsidR="00DA59AE" w:rsidRPr="00962486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życzliwego, podmiotowego traktowania w procesie edukacyjnym;</w:t>
      </w:r>
    </w:p>
    <w:p w:rsidR="00DA59AE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ochrony i poszanowania jego godności, a także dyskrecji w sprawach osobistych </w:t>
      </w:r>
      <w:r>
        <w:rPr>
          <w:sz w:val="24"/>
        </w:rPr>
        <w:br/>
        <w:t>i rodzinnych;</w:t>
      </w:r>
    </w:p>
    <w:p w:rsidR="00DA59AE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swobody wyrażania myśli i przekonań, w szczególności dotyczących życia Szkoły, a także światopoglądowych i religijnych – jeśli nie narusza tym dobra innych osób;</w:t>
      </w:r>
    </w:p>
    <w:p w:rsidR="00DA59AE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rozwijania własnych zainteresowań, zdolności i talentów;</w:t>
      </w:r>
    </w:p>
    <w:p w:rsidR="00DA59AE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przejawiania własnej aktywności w zdobywaniu wiedzy przy wykorzystywaniu możliwości Szkoły; </w:t>
      </w:r>
    </w:p>
    <w:p w:rsidR="00DA59AE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korzystania z pomieszczeń szkolnych, sprzętu i środków dydaktycznych,   księg</w:t>
      </w:r>
      <w:r>
        <w:rPr>
          <w:sz w:val="24"/>
        </w:rPr>
        <w:t>o</w:t>
      </w:r>
      <w:r>
        <w:rPr>
          <w:sz w:val="24"/>
        </w:rPr>
        <w:t>zbioru bibliotecznego podczas zajęć lekcyjnych i pozalekcyjnych;</w:t>
      </w:r>
    </w:p>
    <w:p w:rsidR="00DA59AE" w:rsidRDefault="00DA59AE" w:rsidP="00A84B24">
      <w:pPr>
        <w:pStyle w:val="Lista2"/>
        <w:numPr>
          <w:ilvl w:val="0"/>
          <w:numId w:val="183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sprawiedliwej, obiektywnej i jawnej oceny oraz ustalonych sposobów kontroli p</w:t>
      </w:r>
      <w:r>
        <w:rPr>
          <w:sz w:val="24"/>
        </w:rPr>
        <w:t>o</w:t>
      </w:r>
      <w:r>
        <w:rPr>
          <w:sz w:val="24"/>
        </w:rPr>
        <w:t xml:space="preserve">stępów w nauce, a także poprawy wyników niekorzystnych zgodnie </w:t>
      </w:r>
      <w:r>
        <w:rPr>
          <w:sz w:val="24"/>
        </w:rPr>
        <w:br/>
        <w:t>z przepisami wewnątrzszkolnego oceniania;</w:t>
      </w:r>
    </w:p>
    <w:p w:rsidR="00DA59AE" w:rsidRDefault="00DA59AE" w:rsidP="00A84B24">
      <w:pPr>
        <w:pStyle w:val="Lista2"/>
        <w:numPr>
          <w:ilvl w:val="0"/>
          <w:numId w:val="183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powiadamiania z wyprzedzeniem o terminie i zakresie sprawdzianów;</w:t>
      </w:r>
    </w:p>
    <w:p w:rsidR="00DA59AE" w:rsidRDefault="00DA59AE" w:rsidP="00A84B24">
      <w:pPr>
        <w:pStyle w:val="Lista2"/>
        <w:numPr>
          <w:ilvl w:val="0"/>
          <w:numId w:val="183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uzyskania informacji o przewidywanej ocenie niedostatecznej na koniec semestru lub roku szkolnego, nie później niż miesiąc przed radą klasyfikacyjną;</w:t>
      </w:r>
    </w:p>
    <w:p w:rsidR="00DA59AE" w:rsidRDefault="00DA59AE" w:rsidP="00A84B24">
      <w:pPr>
        <w:pStyle w:val="Lista2"/>
        <w:numPr>
          <w:ilvl w:val="0"/>
          <w:numId w:val="183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pomocy w przypadku trudności w nauce;</w:t>
      </w:r>
    </w:p>
    <w:p w:rsidR="00DA59AE" w:rsidRPr="00962486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odpoczynku w czasie przerw międzylekcyjnych; </w:t>
      </w:r>
    </w:p>
    <w:p w:rsidR="00DA59AE" w:rsidRDefault="00DA59AE" w:rsidP="00A84B24">
      <w:pPr>
        <w:pStyle w:val="Lista2"/>
        <w:numPr>
          <w:ilvl w:val="0"/>
          <w:numId w:val="183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przedstawiania wychowawcy, innym nauczycielom i Dyrektorowi swoich probl</w:t>
      </w:r>
      <w:r>
        <w:rPr>
          <w:sz w:val="24"/>
        </w:rPr>
        <w:t>e</w:t>
      </w:r>
      <w:r>
        <w:rPr>
          <w:sz w:val="24"/>
        </w:rPr>
        <w:t>mów i oczekiwania w związku z tym stosownej pomocy w razie potrzeby;</w:t>
      </w:r>
    </w:p>
    <w:p w:rsidR="00DA59AE" w:rsidRPr="00962486" w:rsidRDefault="00DA59AE" w:rsidP="00A84B24">
      <w:pPr>
        <w:pStyle w:val="Lista2"/>
        <w:numPr>
          <w:ilvl w:val="0"/>
          <w:numId w:val="183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korzystania z pomocy psychologiczno – pedagogicznej;</w:t>
      </w:r>
    </w:p>
    <w:p w:rsidR="00DA59AE" w:rsidRPr="00962486" w:rsidRDefault="00DA59AE" w:rsidP="00A84B24">
      <w:pPr>
        <w:pStyle w:val="Lista2"/>
        <w:numPr>
          <w:ilvl w:val="0"/>
          <w:numId w:val="183"/>
        </w:numPr>
        <w:tabs>
          <w:tab w:val="num" w:pos="2160"/>
        </w:tabs>
        <w:spacing w:line="276" w:lineRule="auto"/>
        <w:contextualSpacing w:val="0"/>
        <w:rPr>
          <w:sz w:val="24"/>
        </w:rPr>
      </w:pPr>
      <w:r>
        <w:rPr>
          <w:sz w:val="24"/>
        </w:rPr>
        <w:t xml:space="preserve">zwolnienia, przez Dyrektora z </w:t>
      </w:r>
      <w:r w:rsidRPr="00D52E68">
        <w:rPr>
          <w:sz w:val="24"/>
          <w:szCs w:val="24"/>
        </w:rPr>
        <w:t xml:space="preserve">zajęć wychowania </w:t>
      </w:r>
      <w:r>
        <w:rPr>
          <w:sz w:val="24"/>
          <w:szCs w:val="24"/>
        </w:rPr>
        <w:t xml:space="preserve">fizycznego i informatyki – </w:t>
      </w:r>
      <w:r w:rsidRPr="00D52E68">
        <w:rPr>
          <w:sz w:val="24"/>
          <w:szCs w:val="24"/>
        </w:rPr>
        <w:t xml:space="preserve"> na podstawie opinii o ograniczonych możliwościach uczestniczenia w tych zajęciach, wydanej przez lekarza</w:t>
      </w:r>
      <w:r>
        <w:rPr>
          <w:sz w:val="24"/>
          <w:szCs w:val="24"/>
        </w:rPr>
        <w:t xml:space="preserve"> na czas określony w tej opinii.</w:t>
      </w:r>
    </w:p>
    <w:p w:rsidR="00DA59AE" w:rsidRPr="00962486" w:rsidRDefault="00DA59AE" w:rsidP="00A84B24">
      <w:pPr>
        <w:pStyle w:val="Lista2"/>
        <w:numPr>
          <w:ilvl w:val="0"/>
          <w:numId w:val="183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zrzeszania się w organizacjach szkolnych i wpływania na życie Szkoły   poprzez działalność samorządową;</w:t>
      </w:r>
    </w:p>
    <w:p w:rsidR="00DA59AE" w:rsidRPr="00D85C64" w:rsidRDefault="00DA59AE" w:rsidP="00A84B24">
      <w:pPr>
        <w:pStyle w:val="Lista2"/>
        <w:numPr>
          <w:ilvl w:val="0"/>
          <w:numId w:val="183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korzystania z pomocy stypendialnej bądź doraźnej, zgodnie z odrębnymi przep</w:t>
      </w:r>
      <w:r>
        <w:rPr>
          <w:sz w:val="24"/>
        </w:rPr>
        <w:t>i</w:t>
      </w:r>
      <w:r>
        <w:rPr>
          <w:sz w:val="24"/>
        </w:rPr>
        <w:t>sami;</w:t>
      </w:r>
    </w:p>
    <w:p w:rsidR="00DA59AE" w:rsidRDefault="00DA59AE" w:rsidP="00A84B24">
      <w:pPr>
        <w:pStyle w:val="Lista"/>
        <w:numPr>
          <w:ilvl w:val="0"/>
          <w:numId w:val="195"/>
        </w:numPr>
        <w:spacing w:before="0" w:beforeAutospacing="0" w:after="0" w:afterAutospacing="0" w:line="276" w:lineRule="auto"/>
        <w:jc w:val="both"/>
      </w:pPr>
      <w:r>
        <w:t>Przywileje ucznia:</w:t>
      </w:r>
    </w:p>
    <w:p w:rsidR="00DA59AE" w:rsidRPr="00335E68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335E68">
        <w:rPr>
          <w:sz w:val="24"/>
        </w:rPr>
        <w:t>okres ochronny trwający dwa pierwsze tygodnie września, w trakcie którego nie otrzymuje ocen niedostatecznych;</w:t>
      </w:r>
    </w:p>
    <w:p w:rsidR="00DA59AE" w:rsidRPr="00335E68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335E68">
        <w:rPr>
          <w:sz w:val="24"/>
        </w:rPr>
        <w:t>wybór formy odpoczynku w czasie przerw międzylekcyjnych;</w:t>
      </w:r>
    </w:p>
    <w:p w:rsidR="00DA59AE" w:rsidRPr="00335E68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335E68">
        <w:rPr>
          <w:sz w:val="24"/>
        </w:rPr>
        <w:t>„szczęśliwy numerek” – uczniowie zapisani w dzienniku pod numerem, który z</w:t>
      </w:r>
      <w:r w:rsidRPr="00335E68">
        <w:rPr>
          <w:sz w:val="24"/>
        </w:rPr>
        <w:t>o</w:t>
      </w:r>
      <w:r w:rsidRPr="00335E68">
        <w:rPr>
          <w:sz w:val="24"/>
        </w:rPr>
        <w:t xml:space="preserve">stał danego dnia wylosowany są zwolnieni z odpowiedzi ustnych </w:t>
      </w:r>
      <w:r w:rsidRPr="00335E68">
        <w:rPr>
          <w:sz w:val="24"/>
        </w:rPr>
        <w:br/>
        <w:t>i kartkówek (nie dotyczy wcześniej zapowiedzianych prac);</w:t>
      </w:r>
    </w:p>
    <w:p w:rsidR="00DA59AE" w:rsidRPr="00335E68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335E68">
        <w:rPr>
          <w:sz w:val="24"/>
        </w:rPr>
        <w:t>korzystanie z akcji „szklanka mleka”;</w:t>
      </w:r>
    </w:p>
    <w:p w:rsidR="00DA59AE" w:rsidRPr="00335E68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335E68">
        <w:rPr>
          <w:sz w:val="24"/>
        </w:rPr>
        <w:t>wybór zadań dodatkowych, kół zainteresowań i innych  form zajęć pozalekcy</w:t>
      </w:r>
      <w:r w:rsidRPr="00335E68">
        <w:rPr>
          <w:sz w:val="24"/>
        </w:rPr>
        <w:t>j</w:t>
      </w:r>
      <w:r w:rsidRPr="00335E68">
        <w:rPr>
          <w:sz w:val="24"/>
        </w:rPr>
        <w:t>nych,</w:t>
      </w:r>
      <w:r w:rsidR="00335E68" w:rsidRPr="00335E68">
        <w:rPr>
          <w:sz w:val="24"/>
        </w:rPr>
        <w:t xml:space="preserve"> k</w:t>
      </w:r>
      <w:r w:rsidRPr="00335E68">
        <w:rPr>
          <w:sz w:val="24"/>
        </w:rPr>
        <w:t>orzystanie</w:t>
      </w:r>
      <w:r w:rsidR="00335E68" w:rsidRPr="00335E68">
        <w:rPr>
          <w:sz w:val="24"/>
        </w:rPr>
        <w:t xml:space="preserve"> </w:t>
      </w:r>
      <w:r w:rsidRPr="00335E68">
        <w:rPr>
          <w:sz w:val="24"/>
        </w:rPr>
        <w:t>przy</w:t>
      </w:r>
      <w:r w:rsidR="00335E68" w:rsidRPr="00335E68">
        <w:rPr>
          <w:sz w:val="24"/>
        </w:rPr>
        <w:t xml:space="preserve"> </w:t>
      </w:r>
      <w:r w:rsidRPr="00335E68">
        <w:rPr>
          <w:sz w:val="24"/>
        </w:rPr>
        <w:t>tym</w:t>
      </w:r>
      <w:r w:rsidR="00335E68" w:rsidRPr="00335E68">
        <w:rPr>
          <w:sz w:val="24"/>
        </w:rPr>
        <w:t xml:space="preserve"> </w:t>
      </w:r>
      <w:r w:rsidRPr="00335E68">
        <w:rPr>
          <w:sz w:val="24"/>
        </w:rPr>
        <w:t>z</w:t>
      </w:r>
      <w:r w:rsidR="00335E68" w:rsidRPr="00335E68">
        <w:rPr>
          <w:sz w:val="24"/>
        </w:rPr>
        <w:t xml:space="preserve"> </w:t>
      </w:r>
      <w:r w:rsidRPr="00335E68">
        <w:rPr>
          <w:sz w:val="24"/>
        </w:rPr>
        <w:t>pomieszczeń</w:t>
      </w:r>
      <w:r w:rsidR="00335E68" w:rsidRPr="00335E68">
        <w:rPr>
          <w:sz w:val="24"/>
        </w:rPr>
        <w:t xml:space="preserve"> </w:t>
      </w:r>
      <w:r w:rsidRPr="00335E68">
        <w:rPr>
          <w:sz w:val="24"/>
        </w:rPr>
        <w:t>szkolnych,</w:t>
      </w:r>
      <w:r w:rsidR="00335E68" w:rsidRPr="00335E68">
        <w:rPr>
          <w:sz w:val="24"/>
        </w:rPr>
        <w:t xml:space="preserve"> </w:t>
      </w:r>
      <w:r w:rsidRPr="00335E68">
        <w:rPr>
          <w:sz w:val="24"/>
        </w:rPr>
        <w:t>sprzętu</w:t>
      </w:r>
      <w:r w:rsidR="00335E68" w:rsidRPr="00335E68">
        <w:rPr>
          <w:sz w:val="24"/>
        </w:rPr>
        <w:t xml:space="preserve"> </w:t>
      </w:r>
      <w:r w:rsidRPr="00335E68">
        <w:rPr>
          <w:sz w:val="24"/>
        </w:rPr>
        <w:t>i</w:t>
      </w:r>
      <w:r w:rsidR="00335E68" w:rsidRPr="00335E68">
        <w:rPr>
          <w:sz w:val="24"/>
        </w:rPr>
        <w:t xml:space="preserve"> </w:t>
      </w:r>
      <w:r w:rsidRPr="00335E68">
        <w:rPr>
          <w:sz w:val="24"/>
        </w:rPr>
        <w:t>pomocy</w:t>
      </w:r>
      <w:r w:rsidR="00335E68" w:rsidRPr="00335E68">
        <w:rPr>
          <w:sz w:val="24"/>
        </w:rPr>
        <w:t xml:space="preserve"> </w:t>
      </w:r>
      <w:r w:rsidRPr="00335E68">
        <w:rPr>
          <w:sz w:val="24"/>
        </w:rPr>
        <w:t>nauk</w:t>
      </w:r>
      <w:r w:rsidRPr="00335E68">
        <w:rPr>
          <w:sz w:val="24"/>
        </w:rPr>
        <w:t>o</w:t>
      </w:r>
      <w:r w:rsidRPr="00335E68">
        <w:rPr>
          <w:sz w:val="24"/>
        </w:rPr>
        <w:t>wych,</w:t>
      </w:r>
      <w:r w:rsidR="00335E68" w:rsidRPr="00335E68">
        <w:rPr>
          <w:sz w:val="24"/>
        </w:rPr>
        <w:t xml:space="preserve"> </w:t>
      </w:r>
      <w:r w:rsidRPr="00335E68">
        <w:rPr>
          <w:sz w:val="24"/>
        </w:rPr>
        <w:t>którymi dysponuje Szkoła;</w:t>
      </w:r>
    </w:p>
    <w:p w:rsidR="00DA59AE" w:rsidRPr="00335E68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335E68">
        <w:rPr>
          <w:sz w:val="24"/>
        </w:rPr>
        <w:lastRenderedPageBreak/>
        <w:t>reprezentowanie Szkoły w konkursach, przeglądach, zawodach sportowych</w:t>
      </w:r>
      <w:r w:rsidRPr="00335E68">
        <w:rPr>
          <w:sz w:val="24"/>
        </w:rPr>
        <w:br/>
        <w:t xml:space="preserve"> i innych imprezach, zgodnie z własnymi możliwościami i zainteresowaniami;</w:t>
      </w:r>
    </w:p>
    <w:p w:rsidR="00DA59AE" w:rsidRPr="00335E68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335E68">
        <w:rPr>
          <w:sz w:val="24"/>
        </w:rPr>
        <w:t>uczestniczenie w wycieczkach klasowych, imprezach szkolnych i klasowych;</w:t>
      </w:r>
    </w:p>
    <w:p w:rsidR="00DA59AE" w:rsidRPr="00335E68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335E68">
        <w:rPr>
          <w:sz w:val="24"/>
        </w:rPr>
        <w:t>pierwszy dzień po przerwach świątecznych i wycieczkach jest dniem bez ocen niedostatecznych, sprawdzianów, prac klasowych i kartkówek.</w:t>
      </w:r>
    </w:p>
    <w:p w:rsidR="00DA59AE" w:rsidRPr="00F052A6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F052A6">
        <w:rPr>
          <w:sz w:val="24"/>
        </w:rPr>
        <w:t xml:space="preserve">nieotrzymywanie prac domowych na okres ferii świątecznych (Boże Narodzenie </w:t>
      </w:r>
      <w:r w:rsidRPr="00F052A6">
        <w:rPr>
          <w:sz w:val="24"/>
        </w:rPr>
        <w:br/>
        <w:t>i Wielkanoc);</w:t>
      </w:r>
    </w:p>
    <w:p w:rsidR="00DA59AE" w:rsidRPr="00F052A6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F052A6">
        <w:rPr>
          <w:sz w:val="24"/>
        </w:rPr>
        <w:t>uczestniczenie w pracach organizacji działających na terenie szkoły (np. akcje ch</w:t>
      </w:r>
      <w:r w:rsidRPr="00F052A6">
        <w:rPr>
          <w:sz w:val="24"/>
        </w:rPr>
        <w:t>a</w:t>
      </w:r>
      <w:r w:rsidRPr="00F052A6">
        <w:rPr>
          <w:sz w:val="24"/>
        </w:rPr>
        <w:t>rytatywne, wolontariat);</w:t>
      </w:r>
    </w:p>
    <w:p w:rsidR="00DA59AE" w:rsidRPr="00F052A6" w:rsidRDefault="00DA59AE" w:rsidP="00A84B24">
      <w:pPr>
        <w:pStyle w:val="Lista2"/>
        <w:numPr>
          <w:ilvl w:val="0"/>
          <w:numId w:val="184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F052A6">
        <w:rPr>
          <w:sz w:val="24"/>
        </w:rPr>
        <w:t>przedstawianie wychowawcy, innym nauczycielom i Dyrektorowi swoich postul</w:t>
      </w:r>
      <w:r w:rsidRPr="00F052A6">
        <w:rPr>
          <w:sz w:val="24"/>
        </w:rPr>
        <w:t>a</w:t>
      </w:r>
      <w:r w:rsidRPr="00F052A6">
        <w:rPr>
          <w:sz w:val="24"/>
        </w:rPr>
        <w:t>tów i oczekiwanie w związ</w:t>
      </w:r>
      <w:r w:rsidR="00F052A6">
        <w:rPr>
          <w:sz w:val="24"/>
        </w:rPr>
        <w:t>ku z tym odpowiedzi i wyjaśnień.</w:t>
      </w:r>
    </w:p>
    <w:p w:rsidR="00DA59AE" w:rsidRPr="00205435" w:rsidRDefault="00DA59AE" w:rsidP="00A84B24">
      <w:pPr>
        <w:pStyle w:val="Lista2"/>
        <w:numPr>
          <w:ilvl w:val="1"/>
          <w:numId w:val="141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 w:rsidRPr="00205435">
        <w:rPr>
          <w:sz w:val="24"/>
        </w:rPr>
        <w:t xml:space="preserve">W sytuacji, gdy uczniowie nie przestrzegają postanowień zawartych w Statucie, wyżej wymienione przywileje mogą być uczniom odbierane przez nauczyciela </w:t>
      </w:r>
      <w:r w:rsidRPr="00205435">
        <w:rPr>
          <w:sz w:val="24"/>
        </w:rPr>
        <w:br/>
        <w:t xml:space="preserve">w porozumieniu z wychowawcą, pedagogiem lub zespołem nauczycieli uczących </w:t>
      </w:r>
      <w:r w:rsidRPr="00205435">
        <w:rPr>
          <w:sz w:val="24"/>
        </w:rPr>
        <w:br/>
        <w:t>w danej klasie.</w:t>
      </w:r>
    </w:p>
    <w:p w:rsidR="00DA59AE" w:rsidRPr="00733940" w:rsidRDefault="00DA59AE" w:rsidP="00DA59AE">
      <w:pPr>
        <w:pStyle w:val="Tekstpodstawowy"/>
        <w:jc w:val="center"/>
        <w:rPr>
          <w:b/>
          <w:szCs w:val="24"/>
        </w:rPr>
      </w:pPr>
      <w:r w:rsidRPr="00733940">
        <w:rPr>
          <w:b/>
          <w:szCs w:val="24"/>
        </w:rPr>
        <w:t xml:space="preserve">§ </w:t>
      </w:r>
      <w:r w:rsidR="00A619CC">
        <w:rPr>
          <w:b/>
          <w:szCs w:val="24"/>
        </w:rPr>
        <w:t>11</w:t>
      </w:r>
      <w:r w:rsidR="00DF141B">
        <w:rPr>
          <w:b/>
          <w:szCs w:val="24"/>
        </w:rPr>
        <w:t>6</w:t>
      </w:r>
    </w:p>
    <w:p w:rsidR="00DA59AE" w:rsidRDefault="00DA59AE" w:rsidP="00A84B24">
      <w:pPr>
        <w:pStyle w:val="Lista"/>
        <w:numPr>
          <w:ilvl w:val="0"/>
          <w:numId w:val="204"/>
        </w:numPr>
        <w:spacing w:before="0" w:beforeAutospacing="0" w:after="0" w:afterAutospacing="0"/>
        <w:jc w:val="both"/>
      </w:pPr>
      <w:r>
        <w:t>Uczeń ma obowiązek:</w:t>
      </w:r>
    </w:p>
    <w:p w:rsidR="00DA59AE" w:rsidRDefault="00DA59AE" w:rsidP="00A84B24">
      <w:pPr>
        <w:pStyle w:val="Lista2"/>
        <w:numPr>
          <w:ilvl w:val="0"/>
          <w:numId w:val="185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przestrzegania postanowień zawartych w Statucie;</w:t>
      </w:r>
    </w:p>
    <w:p w:rsidR="00DA59AE" w:rsidRDefault="00DA59AE" w:rsidP="00A84B24">
      <w:pPr>
        <w:pStyle w:val="Lista2"/>
        <w:numPr>
          <w:ilvl w:val="0"/>
          <w:numId w:val="185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podporządkowania się zarządzeniom Dyrektora, uchwałom Rady Pedagogicznej, Rady Rodziców, poleceniom nauczycieli i innych pracowników szkoły, uchwałom Samorządu Uczniowskiego, o ile nie są w sprzeczności z prawami uczniów;</w:t>
      </w:r>
    </w:p>
    <w:p w:rsidR="00DA59AE" w:rsidRDefault="00DA59AE" w:rsidP="00A84B24">
      <w:pPr>
        <w:pStyle w:val="Lista2"/>
        <w:numPr>
          <w:ilvl w:val="0"/>
          <w:numId w:val="185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systematycznego i aktywnego udziału w zajęciach lekcyjnych i życiu Szkoły;</w:t>
      </w:r>
    </w:p>
    <w:p w:rsidR="00DA59AE" w:rsidRDefault="00DA59AE" w:rsidP="00A84B24">
      <w:pPr>
        <w:pStyle w:val="Lista2"/>
        <w:numPr>
          <w:ilvl w:val="0"/>
          <w:numId w:val="185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przestrzegania zasad kultury i współżycia w odniesieniu do kolegów, nauczycieli </w:t>
      </w:r>
      <w:r>
        <w:rPr>
          <w:sz w:val="24"/>
        </w:rPr>
        <w:br/>
        <w:t>i innych pracowników Szkoły;</w:t>
      </w:r>
    </w:p>
    <w:p w:rsidR="00DA59AE" w:rsidRDefault="00DA59AE" w:rsidP="00A84B24">
      <w:pPr>
        <w:pStyle w:val="Lista2"/>
        <w:numPr>
          <w:ilvl w:val="0"/>
          <w:numId w:val="185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dbania o honor Szkoły, godnego jej reprezentowania oraz poznawania, szanowania i wzbogacania jej dobrych tradycji;</w:t>
      </w:r>
    </w:p>
    <w:p w:rsidR="00DA59AE" w:rsidRDefault="00DA59AE" w:rsidP="00A84B24">
      <w:pPr>
        <w:pStyle w:val="Lista2"/>
        <w:numPr>
          <w:ilvl w:val="0"/>
          <w:numId w:val="185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szanowania poglądów i przekonań innych;</w:t>
      </w:r>
    </w:p>
    <w:p w:rsidR="00DA59AE" w:rsidRPr="00683ED9" w:rsidRDefault="00DA59AE" w:rsidP="00A84B24">
      <w:pPr>
        <w:pStyle w:val="Lista2"/>
        <w:numPr>
          <w:ilvl w:val="0"/>
          <w:numId w:val="185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przestrzegania zasad bezpieczeństwa obowiązujących w Szkole i poza nią.</w:t>
      </w:r>
    </w:p>
    <w:p w:rsidR="00DA59AE" w:rsidRDefault="00DA59AE" w:rsidP="00DA59AE">
      <w:pPr>
        <w:pStyle w:val="Lista"/>
        <w:spacing w:line="276" w:lineRule="auto"/>
        <w:ind w:left="360"/>
        <w:jc w:val="both"/>
      </w:pPr>
      <w:r>
        <w:t>2.   Poza obowiązkami wymienionymi w ust.1 uczeń ma obowiązek w szczególności:</w:t>
      </w:r>
    </w:p>
    <w:p w:rsidR="00DA59AE" w:rsidRDefault="00DA59AE" w:rsidP="00A84B24">
      <w:pPr>
        <w:pStyle w:val="Lista"/>
        <w:numPr>
          <w:ilvl w:val="0"/>
          <w:numId w:val="186"/>
        </w:numPr>
        <w:tabs>
          <w:tab w:val="num" w:pos="2160"/>
        </w:tabs>
        <w:spacing w:before="0" w:beforeAutospacing="0" w:after="0" w:afterAutospacing="0" w:line="276" w:lineRule="auto"/>
        <w:jc w:val="both"/>
      </w:pPr>
      <w:r w:rsidRPr="00052EEA">
        <w:t>zapoznać się na początku roku szkolnego z zasadami wewnątrzszkolnego oceni</w:t>
      </w:r>
      <w:r w:rsidRPr="00052EEA">
        <w:t>a</w:t>
      </w:r>
      <w:r w:rsidRPr="00052EEA">
        <w:t>nia;</w:t>
      </w:r>
    </w:p>
    <w:p w:rsidR="00DA59AE" w:rsidRPr="00052EEA" w:rsidRDefault="00DA59AE" w:rsidP="00A84B24">
      <w:pPr>
        <w:pStyle w:val="Lista"/>
        <w:numPr>
          <w:ilvl w:val="0"/>
          <w:numId w:val="186"/>
        </w:numPr>
        <w:tabs>
          <w:tab w:val="num" w:pos="2160"/>
        </w:tabs>
        <w:spacing w:before="0" w:beforeAutospacing="0" w:after="0" w:afterAutospacing="0" w:line="276" w:lineRule="auto"/>
        <w:jc w:val="both"/>
      </w:pPr>
      <w:r w:rsidRPr="00052EEA">
        <w:t>brać aktywny udział w lekcjach oraz uzupełniać braki wynikające z absencji, pr</w:t>
      </w:r>
      <w:r w:rsidRPr="00052EEA">
        <w:t>o</w:t>
      </w:r>
      <w:r w:rsidRPr="00052EEA">
        <w:t>wadzić starannie zeszyt i wykonywać prace domowe zgodnie z wymogami na</w:t>
      </w:r>
      <w:r w:rsidRPr="00052EEA">
        <w:t>u</w:t>
      </w:r>
      <w:r w:rsidRPr="00052EEA">
        <w:t>czyciela przedmiotu;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usprawiedliwić każdą nieobecność niezwłocznie po przyjściu do Szkoły, nie pó</w:t>
      </w:r>
      <w:r>
        <w:rPr>
          <w:sz w:val="24"/>
        </w:rPr>
        <w:t>ź</w:t>
      </w:r>
      <w:r>
        <w:rPr>
          <w:sz w:val="24"/>
        </w:rPr>
        <w:t>niej jednak niż w ciągu dwóch tygodni, licząc od pierwszego dnia po powrocie do Szkoły. Po tym terminie nieobecności uznawane są przez wychowawcę za ni</w:t>
      </w:r>
      <w:r>
        <w:rPr>
          <w:sz w:val="24"/>
        </w:rPr>
        <w:t>e</w:t>
      </w:r>
      <w:r>
        <w:rPr>
          <w:sz w:val="24"/>
        </w:rPr>
        <w:t>usprawiedliwione;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bezwzględnie przebywać na terenie Szkoły w trakcie trwania jego zajęć dyda</w:t>
      </w:r>
      <w:r>
        <w:rPr>
          <w:sz w:val="24"/>
        </w:rPr>
        <w:t>k</w:t>
      </w:r>
      <w:r>
        <w:rPr>
          <w:sz w:val="24"/>
        </w:rPr>
        <w:t>tycznych określonych w planie lekcyjnym;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w czasie przerw międzylekcyjnych przebywać w miejscach, gdzie zapewniona jest opieka nauczyciela;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lastRenderedPageBreak/>
        <w:t>dbać o zdrowie, bezpieczeństwo swoje i kolegów, nie przynosić niebezpiecznych przedmiotów do Szkoły, wystrzegać się wszelkich szkodliwych nałogów; nie palić tytoniu, nie pić alkoholu, nie używać środków odurzających;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stwarzać atmosferę wzajemnej życzliwości, pomagać słabszym, przeciwdziałać wszelkim przejawom przemocy, brutalności i wulgarności, a także zapobiegać plotkarstwu;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zachować tajemnicę i dyskrecję dotyczącą spraw osobistych innych uczniów;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przestrzegać regulaminów pomieszczeń szkolnych wynikających ze specyfiki ich przeznaczenia (pracowni, świetlicy, biblioteki, szatni, sali gimnastycznej, stołówki szkolnej);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 zachować bezpieczeństwo na korytarzu szkolnym, klatkach schodowych,  </w:t>
      </w:r>
      <w:r>
        <w:rPr>
          <w:sz w:val="24"/>
        </w:rPr>
        <w:br/>
        <w:t>w pomieszczeniach sanitarnych i boisku szkolnym;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szanować sprzęt szkolny oraz wyposażenie klas i innych pomieszczeń, dbać </w:t>
      </w:r>
      <w:r>
        <w:rPr>
          <w:sz w:val="24"/>
        </w:rPr>
        <w:br/>
        <w:t>o estetykę, wygląd i czystość Szkoły;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naprawić szkody materialne wyrządzone na terenie Szkoły;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przestrzegać zasad bezpieczeństwa i kulturalnego zachowania się podczas pobytu na wycieczkach;</w:t>
      </w:r>
    </w:p>
    <w:p w:rsidR="00DA59AE" w:rsidRPr="00ED63E5" w:rsidRDefault="00DA59AE" w:rsidP="00A84B24">
      <w:pPr>
        <w:numPr>
          <w:ilvl w:val="0"/>
          <w:numId w:val="18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D63E5">
        <w:rPr>
          <w:sz w:val="24"/>
          <w:szCs w:val="24"/>
        </w:rPr>
        <w:t>ostawiać okrycie wierzchnie w szatni i zmieniać obuwie, nawet w okresie wi</w:t>
      </w:r>
      <w:r w:rsidRPr="00ED63E5">
        <w:rPr>
          <w:sz w:val="24"/>
          <w:szCs w:val="24"/>
        </w:rPr>
        <w:t>o</w:t>
      </w:r>
      <w:r w:rsidRPr="00ED63E5">
        <w:rPr>
          <w:sz w:val="24"/>
          <w:szCs w:val="24"/>
        </w:rPr>
        <w:t>senno – letnim. Wymagane jest obuwie na jasnej p</w:t>
      </w:r>
      <w:r>
        <w:rPr>
          <w:sz w:val="24"/>
          <w:szCs w:val="24"/>
        </w:rPr>
        <w:t>odeszwie np. halówki, tenisó</w:t>
      </w:r>
      <w:r>
        <w:rPr>
          <w:sz w:val="24"/>
          <w:szCs w:val="24"/>
        </w:rPr>
        <w:t>w</w:t>
      </w:r>
      <w:r>
        <w:rPr>
          <w:sz w:val="24"/>
          <w:szCs w:val="24"/>
        </w:rPr>
        <w:t>ki;</w:t>
      </w:r>
    </w:p>
    <w:p w:rsidR="00DA59AE" w:rsidRDefault="00DA59AE" w:rsidP="00A84B24">
      <w:pPr>
        <w:pStyle w:val="Lista2"/>
        <w:numPr>
          <w:ilvl w:val="0"/>
          <w:numId w:val="186"/>
        </w:numPr>
        <w:tabs>
          <w:tab w:val="num" w:pos="2160"/>
        </w:tabs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przestrzegać zasad higieny osobistej; ubiór ucznia powinien być czysty </w:t>
      </w:r>
      <w:r>
        <w:rPr>
          <w:sz w:val="24"/>
        </w:rPr>
        <w:br/>
        <w:t>i estetyczny, stosowny do miejsca i sytuacji; zabrania się uczniom farbowania wł</w:t>
      </w:r>
      <w:r>
        <w:rPr>
          <w:sz w:val="24"/>
        </w:rPr>
        <w:t>o</w:t>
      </w:r>
      <w:r>
        <w:rPr>
          <w:sz w:val="24"/>
        </w:rPr>
        <w:t>sów, stosowania widocznego makijażu;</w:t>
      </w:r>
    </w:p>
    <w:p w:rsidR="00DA59AE" w:rsidRDefault="00DA59AE" w:rsidP="00DA59AE">
      <w:pPr>
        <w:pStyle w:val="Lista2"/>
        <w:tabs>
          <w:tab w:val="num" w:pos="2160"/>
        </w:tabs>
        <w:spacing w:line="276" w:lineRule="auto"/>
        <w:ind w:left="710" w:firstLine="0"/>
        <w:jc w:val="both"/>
        <w:rPr>
          <w:sz w:val="24"/>
        </w:rPr>
      </w:pPr>
      <w:r>
        <w:rPr>
          <w:sz w:val="24"/>
        </w:rPr>
        <w:t xml:space="preserve">15a)przyjść do Szkoły w stroju galowym na polecenie wychowawcy lub nauczyciela  </w:t>
      </w:r>
    </w:p>
    <w:p w:rsidR="00DA59AE" w:rsidRDefault="00DA59AE" w:rsidP="00DA59AE">
      <w:pPr>
        <w:pStyle w:val="Lista2"/>
        <w:tabs>
          <w:tab w:val="num" w:pos="2160"/>
        </w:tabs>
        <w:spacing w:line="276" w:lineRule="auto"/>
        <w:ind w:left="710" w:firstLine="0"/>
        <w:jc w:val="both"/>
        <w:rPr>
          <w:color w:val="000000"/>
          <w:sz w:val="24"/>
        </w:rPr>
      </w:pPr>
      <w:r>
        <w:rPr>
          <w:sz w:val="24"/>
        </w:rPr>
        <w:t xml:space="preserve">      </w:t>
      </w:r>
      <w:r>
        <w:rPr>
          <w:color w:val="000000"/>
          <w:sz w:val="24"/>
        </w:rPr>
        <w:t>w c</w:t>
      </w:r>
      <w:r w:rsidRPr="00412CF6">
        <w:rPr>
          <w:color w:val="000000"/>
          <w:sz w:val="24"/>
        </w:rPr>
        <w:t>zasie</w:t>
      </w:r>
      <w:r>
        <w:rPr>
          <w:color w:val="000000"/>
          <w:sz w:val="24"/>
        </w:rPr>
        <w:t xml:space="preserve"> obchodów</w:t>
      </w:r>
      <w:r w:rsidRPr="00412CF6">
        <w:rPr>
          <w:color w:val="000000"/>
          <w:sz w:val="24"/>
        </w:rPr>
        <w:t xml:space="preserve"> świąt państwow</w:t>
      </w:r>
      <w:r>
        <w:rPr>
          <w:color w:val="000000"/>
          <w:sz w:val="24"/>
        </w:rPr>
        <w:t>ych i ważnych dla społeczności S</w:t>
      </w:r>
      <w:r w:rsidRPr="00412CF6">
        <w:rPr>
          <w:color w:val="000000"/>
          <w:sz w:val="24"/>
        </w:rPr>
        <w:t xml:space="preserve">zkoły </w:t>
      </w:r>
    </w:p>
    <w:p w:rsidR="00DA59AE" w:rsidRDefault="00DA59AE" w:rsidP="00DA59AE">
      <w:pPr>
        <w:pStyle w:val="Lista2"/>
        <w:tabs>
          <w:tab w:val="num" w:pos="2160"/>
        </w:tabs>
        <w:spacing w:line="276" w:lineRule="auto"/>
        <w:jc w:val="both"/>
        <w:rPr>
          <w:sz w:val="24"/>
        </w:rPr>
      </w:pPr>
      <w:r>
        <w:rPr>
          <w:color w:val="000000"/>
          <w:sz w:val="24"/>
        </w:rPr>
        <w:t xml:space="preserve">             </w:t>
      </w:r>
      <w:r w:rsidRPr="00412CF6">
        <w:rPr>
          <w:color w:val="000000"/>
          <w:sz w:val="24"/>
        </w:rPr>
        <w:t>uroczystości</w:t>
      </w:r>
      <w:r>
        <w:rPr>
          <w:sz w:val="24"/>
        </w:rPr>
        <w:t>;</w:t>
      </w:r>
    </w:p>
    <w:p w:rsidR="00DA59AE" w:rsidRDefault="00DA59AE" w:rsidP="00DA59AE">
      <w:pPr>
        <w:pStyle w:val="Lista2"/>
        <w:tabs>
          <w:tab w:val="num" w:pos="2160"/>
        </w:tabs>
        <w:spacing w:line="276" w:lineRule="auto"/>
        <w:ind w:left="710" w:firstLine="0"/>
        <w:jc w:val="both"/>
        <w:rPr>
          <w:sz w:val="24"/>
        </w:rPr>
      </w:pPr>
      <w:r>
        <w:rPr>
          <w:sz w:val="24"/>
        </w:rPr>
        <w:t xml:space="preserve">15b)za strój galowy uważa się: </w:t>
      </w:r>
    </w:p>
    <w:p w:rsidR="00DA59AE" w:rsidRDefault="00DA59AE" w:rsidP="00DA59AE">
      <w:pPr>
        <w:pStyle w:val="Lista2"/>
        <w:tabs>
          <w:tab w:val="num" w:pos="2160"/>
        </w:tabs>
        <w:spacing w:line="276" w:lineRule="auto"/>
        <w:ind w:left="710" w:firstLine="0"/>
        <w:jc w:val="both"/>
        <w:rPr>
          <w:sz w:val="24"/>
        </w:rPr>
      </w:pPr>
      <w:r>
        <w:rPr>
          <w:sz w:val="24"/>
        </w:rPr>
        <w:t xml:space="preserve">       - dla dziewcząt: gładka, biała bluzka, granatowa lub czarna spódnica,</w:t>
      </w:r>
    </w:p>
    <w:p w:rsidR="00DA59AE" w:rsidRDefault="00DA59AE" w:rsidP="00DA59AE">
      <w:pPr>
        <w:pStyle w:val="Lista2"/>
        <w:tabs>
          <w:tab w:val="num" w:pos="2160"/>
        </w:tabs>
        <w:spacing w:line="276" w:lineRule="auto"/>
        <w:ind w:left="710" w:firstLine="0"/>
        <w:jc w:val="both"/>
        <w:rPr>
          <w:sz w:val="24"/>
        </w:rPr>
      </w:pPr>
      <w:r>
        <w:rPr>
          <w:sz w:val="24"/>
        </w:rPr>
        <w:t xml:space="preserve">       - dla chłopców: gładka, biała koszula, granatowe lub czarne spodnie,</w:t>
      </w:r>
    </w:p>
    <w:p w:rsidR="00DA59AE" w:rsidRPr="00035C52" w:rsidRDefault="00DA59AE" w:rsidP="00A84B24">
      <w:pPr>
        <w:numPr>
          <w:ilvl w:val="0"/>
          <w:numId w:val="186"/>
        </w:numPr>
        <w:spacing w:line="276" w:lineRule="auto"/>
        <w:jc w:val="both"/>
        <w:rPr>
          <w:sz w:val="24"/>
        </w:rPr>
      </w:pPr>
      <w:r w:rsidRPr="00035C52">
        <w:rPr>
          <w:sz w:val="24"/>
          <w:szCs w:val="24"/>
        </w:rPr>
        <w:t xml:space="preserve"> </w:t>
      </w:r>
      <w:r w:rsidRPr="00035C52">
        <w:rPr>
          <w:sz w:val="24"/>
        </w:rPr>
        <w:t xml:space="preserve">zachowywać się kulturalnie, czyli spokojnie zająć wyznaczone miejsce </w:t>
      </w:r>
      <w:r w:rsidRPr="00035C52">
        <w:rPr>
          <w:sz w:val="24"/>
        </w:rPr>
        <w:br/>
        <w:t>w klasie, przygotować niezbędne przybory, pomoce, podręczniki, zeszyty itp., z</w:t>
      </w:r>
      <w:r w:rsidRPr="00035C52">
        <w:rPr>
          <w:sz w:val="24"/>
        </w:rPr>
        <w:t>a</w:t>
      </w:r>
      <w:r w:rsidRPr="00035C52">
        <w:rPr>
          <w:sz w:val="24"/>
        </w:rPr>
        <w:t>bierać głos po uprzednim zgłoszeniu się i za zgodą nauczyciela, nie prowadzić rozmów z kolegą, koleżanką, nie jeść w trakcie lekcji, stosować formy grzeczn</w:t>
      </w:r>
      <w:r w:rsidRPr="00035C52">
        <w:rPr>
          <w:sz w:val="24"/>
        </w:rPr>
        <w:t>o</w:t>
      </w:r>
      <w:r w:rsidRPr="00035C52">
        <w:rPr>
          <w:sz w:val="24"/>
        </w:rPr>
        <w:t>ściowe;</w:t>
      </w:r>
    </w:p>
    <w:p w:rsidR="00DA59AE" w:rsidRDefault="00DA59AE" w:rsidP="00A84B24">
      <w:pPr>
        <w:numPr>
          <w:ilvl w:val="0"/>
          <w:numId w:val="186"/>
        </w:numPr>
        <w:spacing w:line="276" w:lineRule="auto"/>
        <w:jc w:val="both"/>
        <w:rPr>
          <w:sz w:val="24"/>
        </w:rPr>
      </w:pPr>
      <w:r>
        <w:rPr>
          <w:sz w:val="24"/>
        </w:rPr>
        <w:t>pisać każdą pracę kontrolną, zgodnie z zasadami Wewnątrzszkolnego Oceniania;</w:t>
      </w:r>
    </w:p>
    <w:p w:rsidR="00DA59AE" w:rsidRDefault="00DA59AE" w:rsidP="00A84B24">
      <w:pPr>
        <w:numPr>
          <w:ilvl w:val="0"/>
          <w:numId w:val="186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na miarę swoich możliwości wkładać wysiłek w wywiązywanie się </w:t>
      </w:r>
      <w:r>
        <w:rPr>
          <w:sz w:val="24"/>
        </w:rPr>
        <w:br/>
        <w:t xml:space="preserve">z obowiązków na lekcjach wychowania fizycznego, techniki, plastyki </w:t>
      </w:r>
      <w:r>
        <w:rPr>
          <w:sz w:val="24"/>
        </w:rPr>
        <w:br/>
        <w:t>i muzyki.</w:t>
      </w:r>
    </w:p>
    <w:p w:rsidR="00DA59AE" w:rsidRPr="00561E25" w:rsidRDefault="00DA59AE" w:rsidP="00A84B24">
      <w:pPr>
        <w:numPr>
          <w:ilvl w:val="0"/>
          <w:numId w:val="196"/>
        </w:numPr>
        <w:spacing w:line="276" w:lineRule="auto"/>
        <w:jc w:val="both"/>
        <w:rPr>
          <w:sz w:val="24"/>
        </w:rPr>
      </w:pPr>
      <w:r w:rsidRPr="00561E25">
        <w:rPr>
          <w:sz w:val="24"/>
        </w:rPr>
        <w:t>Warunki korzystania z telefonów komórkowych i innych urząd</w:t>
      </w:r>
      <w:r>
        <w:rPr>
          <w:sz w:val="24"/>
        </w:rPr>
        <w:t>zeń elektronicznych na terenie S</w:t>
      </w:r>
      <w:r w:rsidRPr="00561E25">
        <w:rPr>
          <w:sz w:val="24"/>
        </w:rPr>
        <w:t>zkoły:</w:t>
      </w:r>
    </w:p>
    <w:p w:rsidR="00DA59AE" w:rsidRPr="0089184C" w:rsidRDefault="00DA59AE" w:rsidP="00A84B24">
      <w:pPr>
        <w:numPr>
          <w:ilvl w:val="0"/>
          <w:numId w:val="189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4"/>
        </w:rPr>
      </w:pPr>
      <w:r w:rsidRPr="0089184C">
        <w:rPr>
          <w:sz w:val="24"/>
        </w:rPr>
        <w:t>podczas zajęć dydaktycznych obowiązuje całkowity zakaz używania telefonów komórkowych, innych urządzeń i zabawek elektronicznych. Urządzenia powinny być wyłączone i schowane;</w:t>
      </w:r>
    </w:p>
    <w:p w:rsidR="00DA59AE" w:rsidRPr="0089184C" w:rsidRDefault="00DA59AE" w:rsidP="00A84B24">
      <w:pPr>
        <w:numPr>
          <w:ilvl w:val="0"/>
          <w:numId w:val="189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4"/>
        </w:rPr>
      </w:pPr>
      <w:r w:rsidRPr="0089184C">
        <w:rPr>
          <w:sz w:val="24"/>
        </w:rPr>
        <w:lastRenderedPageBreak/>
        <w:t>nagrywanie dźwięku i obrazu za pomocą telefonu i innych urządzeń elektronic</w:t>
      </w:r>
      <w:r w:rsidRPr="0089184C">
        <w:rPr>
          <w:sz w:val="24"/>
        </w:rPr>
        <w:t>z</w:t>
      </w:r>
      <w:r w:rsidRPr="0089184C">
        <w:rPr>
          <w:sz w:val="24"/>
        </w:rPr>
        <w:t>nych jest niedozwolone na terenie Szkoły;</w:t>
      </w:r>
    </w:p>
    <w:p w:rsidR="00DA59AE" w:rsidRPr="0089184C" w:rsidRDefault="00DA59AE" w:rsidP="00A84B24">
      <w:pPr>
        <w:numPr>
          <w:ilvl w:val="0"/>
          <w:numId w:val="189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4"/>
        </w:rPr>
      </w:pPr>
      <w:r w:rsidRPr="0089184C">
        <w:rPr>
          <w:sz w:val="24"/>
        </w:rPr>
        <w:t>zaginięcie lub kradzież telefonu należy niezwłocznie zgłosić nauczycielowi, ped</w:t>
      </w:r>
      <w:r w:rsidRPr="0089184C">
        <w:rPr>
          <w:sz w:val="24"/>
        </w:rPr>
        <w:t>a</w:t>
      </w:r>
      <w:r w:rsidRPr="0089184C">
        <w:rPr>
          <w:sz w:val="24"/>
        </w:rPr>
        <w:t>gogowi, Dyrektorowi, a przede wszystkim odpowiednim organom policji;</w:t>
      </w:r>
    </w:p>
    <w:p w:rsidR="00DA59AE" w:rsidRPr="0089184C" w:rsidRDefault="00DA59AE" w:rsidP="00A84B24">
      <w:pPr>
        <w:numPr>
          <w:ilvl w:val="0"/>
          <w:numId w:val="189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4"/>
        </w:rPr>
      </w:pPr>
      <w:r w:rsidRPr="0089184C">
        <w:rPr>
          <w:sz w:val="24"/>
        </w:rPr>
        <w:t xml:space="preserve">naruszenie przez ucznia zasad używania telefonu komórkowego na terenie Szkoły może powodować zabranie telefonu do „depozytu” – aparat odbiera rodzic  ucznia </w:t>
      </w:r>
      <w:r w:rsidR="0089184C" w:rsidRPr="0089184C">
        <w:rPr>
          <w:sz w:val="24"/>
        </w:rPr>
        <w:t>od Dyrektora</w:t>
      </w:r>
      <w:r w:rsidRPr="0089184C">
        <w:rPr>
          <w:sz w:val="24"/>
        </w:rPr>
        <w:t xml:space="preserve"> Szkoły.</w:t>
      </w:r>
    </w:p>
    <w:p w:rsidR="00DA59AE" w:rsidRDefault="00DA59AE" w:rsidP="00DA59AE">
      <w:pPr>
        <w:spacing w:line="276" w:lineRule="auto"/>
        <w:rPr>
          <w:b/>
          <w:sz w:val="24"/>
          <w:szCs w:val="24"/>
        </w:rPr>
      </w:pPr>
    </w:p>
    <w:p w:rsidR="00DA59AE" w:rsidRPr="00733940" w:rsidRDefault="00DA59AE" w:rsidP="00DA59AE">
      <w:pPr>
        <w:spacing w:line="276" w:lineRule="auto"/>
        <w:jc w:val="center"/>
        <w:rPr>
          <w:b/>
          <w:sz w:val="24"/>
          <w:szCs w:val="24"/>
        </w:rPr>
      </w:pPr>
      <w:r w:rsidRPr="00733940">
        <w:rPr>
          <w:b/>
          <w:sz w:val="24"/>
          <w:szCs w:val="24"/>
        </w:rPr>
        <w:t xml:space="preserve">§ </w:t>
      </w:r>
      <w:r w:rsidR="00A619CC">
        <w:rPr>
          <w:b/>
          <w:sz w:val="24"/>
          <w:szCs w:val="24"/>
        </w:rPr>
        <w:t>11</w:t>
      </w:r>
      <w:r w:rsidR="00DF141B">
        <w:rPr>
          <w:b/>
          <w:sz w:val="24"/>
          <w:szCs w:val="24"/>
        </w:rPr>
        <w:t>7</w:t>
      </w:r>
    </w:p>
    <w:p w:rsidR="00DA59AE" w:rsidRDefault="00DA59AE" w:rsidP="00A84B24">
      <w:pPr>
        <w:pStyle w:val="Lista"/>
        <w:numPr>
          <w:ilvl w:val="0"/>
          <w:numId w:val="180"/>
        </w:numPr>
        <w:tabs>
          <w:tab w:val="clear" w:pos="360"/>
          <w:tab w:val="num" w:pos="720"/>
        </w:tabs>
        <w:spacing w:before="0" w:beforeAutospacing="0" w:after="0" w:afterAutospacing="0" w:line="276" w:lineRule="auto"/>
        <w:ind w:left="720"/>
        <w:jc w:val="both"/>
      </w:pPr>
      <w:r>
        <w:t>Propozycje zmian do rozdziału II Statutu o prawach, przywilejach i obowiązkach ucznia mogą zgłaszać nauczyciele, rodzice i uczniowie.</w:t>
      </w:r>
    </w:p>
    <w:p w:rsidR="00DA59AE" w:rsidRDefault="00DA59AE" w:rsidP="00A84B24">
      <w:pPr>
        <w:pStyle w:val="Lista"/>
        <w:numPr>
          <w:ilvl w:val="0"/>
          <w:numId w:val="180"/>
        </w:numPr>
        <w:tabs>
          <w:tab w:val="clear" w:pos="360"/>
          <w:tab w:val="num" w:pos="720"/>
        </w:tabs>
        <w:spacing w:before="0" w:beforeAutospacing="0" w:after="0" w:afterAutospacing="0" w:line="276" w:lineRule="auto"/>
        <w:ind w:left="720"/>
        <w:jc w:val="both"/>
      </w:pPr>
      <w:r>
        <w:t>Proponowane zmiany wymagają akceptacji Rady Pedagogicznej.</w:t>
      </w:r>
    </w:p>
    <w:p w:rsidR="00DA59AE" w:rsidRPr="00CD2284" w:rsidRDefault="00DA59AE" w:rsidP="00A84B24">
      <w:pPr>
        <w:pStyle w:val="Lista"/>
        <w:numPr>
          <w:ilvl w:val="0"/>
          <w:numId w:val="180"/>
        </w:numPr>
        <w:tabs>
          <w:tab w:val="clear" w:pos="360"/>
          <w:tab w:val="num" w:pos="720"/>
        </w:tabs>
        <w:spacing w:before="0" w:beforeAutospacing="0" w:after="0" w:afterAutospacing="0" w:line="276" w:lineRule="auto"/>
        <w:ind w:left="720"/>
        <w:jc w:val="both"/>
      </w:pPr>
      <w:r w:rsidRPr="00BB003D">
        <w:t>Do przestrzegania praw</w:t>
      </w:r>
      <w:r>
        <w:t>, przywilejów</w:t>
      </w:r>
      <w:r w:rsidRPr="00BB003D">
        <w:t xml:space="preserve"> i obowiązków ucznia zobowiązani są zarówno uczniowie jak i nauczyciele.</w:t>
      </w:r>
    </w:p>
    <w:p w:rsidR="00DA59AE" w:rsidRDefault="00DA59AE" w:rsidP="00DA59AE">
      <w:pPr>
        <w:pStyle w:val="Nagwek2"/>
        <w:rPr>
          <w:sz w:val="24"/>
        </w:rPr>
      </w:pPr>
    </w:p>
    <w:p w:rsidR="00111815" w:rsidRDefault="00111815" w:rsidP="00697B42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11815" w:rsidRPr="00111815" w:rsidRDefault="00111815" w:rsidP="00111815"/>
    <w:p w:rsidR="00DA59AE" w:rsidRPr="00697B42" w:rsidRDefault="00DA59AE" w:rsidP="00697B42">
      <w:pPr>
        <w:pStyle w:val="Nagwek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7B42">
        <w:rPr>
          <w:rFonts w:ascii="Times New Roman" w:hAnsi="Times New Roman" w:cs="Times New Roman"/>
          <w:b w:val="0"/>
          <w:color w:val="auto"/>
          <w:sz w:val="28"/>
          <w:szCs w:val="28"/>
        </w:rPr>
        <w:t>Rozdział III</w:t>
      </w:r>
    </w:p>
    <w:p w:rsidR="00DA59AE" w:rsidRPr="00697B42" w:rsidRDefault="00DA59AE" w:rsidP="00DA59AE">
      <w:pPr>
        <w:pStyle w:val="Nagwek1"/>
        <w:jc w:val="center"/>
        <w:rPr>
          <w:b/>
        </w:rPr>
      </w:pPr>
      <w:r w:rsidRPr="00697B42">
        <w:rPr>
          <w:b/>
        </w:rPr>
        <w:t>Nagrody i kary</w:t>
      </w:r>
    </w:p>
    <w:p w:rsidR="00DA59AE" w:rsidRDefault="00DA59AE" w:rsidP="00DA59AE">
      <w:pPr>
        <w:ind w:left="708"/>
        <w:jc w:val="center"/>
      </w:pPr>
    </w:p>
    <w:p w:rsidR="00DA59AE" w:rsidRPr="00733940" w:rsidRDefault="00DA59AE" w:rsidP="00DA59AE">
      <w:pPr>
        <w:jc w:val="center"/>
        <w:rPr>
          <w:b/>
          <w:sz w:val="24"/>
          <w:szCs w:val="24"/>
        </w:rPr>
      </w:pPr>
      <w:r w:rsidRPr="00733940">
        <w:rPr>
          <w:b/>
          <w:sz w:val="24"/>
          <w:szCs w:val="24"/>
        </w:rPr>
        <w:t xml:space="preserve">§ </w:t>
      </w:r>
      <w:r w:rsidR="00A619CC">
        <w:rPr>
          <w:b/>
          <w:sz w:val="24"/>
          <w:szCs w:val="24"/>
        </w:rPr>
        <w:t>11</w:t>
      </w:r>
      <w:r w:rsidR="00DF141B">
        <w:rPr>
          <w:b/>
          <w:sz w:val="24"/>
          <w:szCs w:val="24"/>
        </w:rPr>
        <w:t>8</w:t>
      </w:r>
    </w:p>
    <w:p w:rsidR="00DA59AE" w:rsidRDefault="00DA59AE" w:rsidP="00A84B24">
      <w:pPr>
        <w:pStyle w:val="Lista"/>
        <w:numPr>
          <w:ilvl w:val="0"/>
          <w:numId w:val="191"/>
        </w:numPr>
        <w:spacing w:before="0" w:beforeAutospacing="0" w:after="0" w:afterAutospacing="0" w:line="276" w:lineRule="auto"/>
        <w:jc w:val="both"/>
      </w:pPr>
      <w:r>
        <w:t>Nagrody i wyróżnienia stosowane są wobec uczniów wyróżniających się w nauce, pracy społecznej, zachowaniu, za uzyskanie sukcesów indywidualnych lub zespoł</w:t>
      </w:r>
      <w:r>
        <w:t>o</w:t>
      </w:r>
      <w:r>
        <w:t xml:space="preserve">wych w konkursach, zawodach sportowych itp. organizowanych na terenie Szkoły </w:t>
      </w:r>
      <w:r w:rsidR="0082051C">
        <w:t xml:space="preserve">      </w:t>
      </w:r>
      <w:r>
        <w:t>i poza nią.</w:t>
      </w:r>
    </w:p>
    <w:p w:rsidR="00DA59AE" w:rsidRPr="00CD5AF7" w:rsidRDefault="00DA59AE" w:rsidP="00A84B24">
      <w:pPr>
        <w:pStyle w:val="Lista"/>
        <w:numPr>
          <w:ilvl w:val="0"/>
          <w:numId w:val="191"/>
        </w:numPr>
        <w:spacing w:before="0" w:beforeAutospacing="0" w:after="0" w:afterAutospacing="0" w:line="276" w:lineRule="auto"/>
        <w:jc w:val="both"/>
      </w:pPr>
      <w:r w:rsidRPr="00CD5AF7">
        <w:t>Nagrodami są:</w:t>
      </w:r>
    </w:p>
    <w:p w:rsidR="00DA59AE" w:rsidRPr="00CD5AF7" w:rsidRDefault="00DA59AE" w:rsidP="00A84B24">
      <w:pPr>
        <w:pStyle w:val="Lista2"/>
        <w:numPr>
          <w:ilvl w:val="0"/>
          <w:numId w:val="187"/>
        </w:numPr>
        <w:spacing w:line="276" w:lineRule="auto"/>
        <w:contextualSpacing w:val="0"/>
        <w:jc w:val="both"/>
        <w:rPr>
          <w:sz w:val="24"/>
        </w:rPr>
      </w:pPr>
      <w:r w:rsidRPr="00CD5AF7">
        <w:rPr>
          <w:sz w:val="24"/>
        </w:rPr>
        <w:t>pochwała indywidualna nauczyciela lub wychowawcy wobec klasy;</w:t>
      </w:r>
    </w:p>
    <w:p w:rsidR="00DA59AE" w:rsidRPr="00CD5AF7" w:rsidRDefault="00DA59AE" w:rsidP="00A84B24">
      <w:pPr>
        <w:pStyle w:val="Lista2"/>
        <w:numPr>
          <w:ilvl w:val="0"/>
          <w:numId w:val="187"/>
        </w:numPr>
        <w:spacing w:line="276" w:lineRule="auto"/>
        <w:contextualSpacing w:val="0"/>
        <w:jc w:val="both"/>
        <w:rPr>
          <w:sz w:val="24"/>
        </w:rPr>
      </w:pPr>
      <w:r w:rsidRPr="00CD5AF7">
        <w:rPr>
          <w:sz w:val="24"/>
        </w:rPr>
        <w:t>pochwała wychowawcy klasy wobec rodziców danego zespołu klasowego;</w:t>
      </w:r>
    </w:p>
    <w:p w:rsidR="00DA59AE" w:rsidRPr="00CD5AF7" w:rsidRDefault="00DA59AE" w:rsidP="00A84B24">
      <w:pPr>
        <w:pStyle w:val="Lista2"/>
        <w:numPr>
          <w:ilvl w:val="0"/>
          <w:numId w:val="187"/>
        </w:numPr>
        <w:spacing w:line="276" w:lineRule="auto"/>
        <w:contextualSpacing w:val="0"/>
        <w:jc w:val="both"/>
        <w:rPr>
          <w:sz w:val="24"/>
        </w:rPr>
      </w:pPr>
      <w:r w:rsidRPr="00CD5AF7">
        <w:rPr>
          <w:sz w:val="24"/>
        </w:rPr>
        <w:t>pochwała wychowawcy wobec uczniów i nauczycieli Szkoły na apelu;</w:t>
      </w:r>
    </w:p>
    <w:p w:rsidR="00DA59AE" w:rsidRPr="00CD5AF7" w:rsidRDefault="00DA59AE" w:rsidP="00A84B24">
      <w:pPr>
        <w:pStyle w:val="Lista2"/>
        <w:numPr>
          <w:ilvl w:val="0"/>
          <w:numId w:val="187"/>
        </w:numPr>
        <w:spacing w:line="276" w:lineRule="auto"/>
        <w:contextualSpacing w:val="0"/>
        <w:jc w:val="both"/>
        <w:rPr>
          <w:sz w:val="24"/>
        </w:rPr>
      </w:pPr>
      <w:r w:rsidRPr="00CD5AF7">
        <w:rPr>
          <w:sz w:val="24"/>
        </w:rPr>
        <w:t>pochwała Dyrektora  wobec uczniów i nauczycieli całej Szkoły;</w:t>
      </w:r>
    </w:p>
    <w:p w:rsidR="00DA59AE" w:rsidRPr="00CD5AF7" w:rsidRDefault="00DA59AE" w:rsidP="00A84B24">
      <w:pPr>
        <w:pStyle w:val="Lista2"/>
        <w:numPr>
          <w:ilvl w:val="0"/>
          <w:numId w:val="187"/>
        </w:numPr>
        <w:spacing w:line="276" w:lineRule="auto"/>
        <w:contextualSpacing w:val="0"/>
        <w:jc w:val="both"/>
        <w:rPr>
          <w:sz w:val="24"/>
        </w:rPr>
      </w:pPr>
      <w:r w:rsidRPr="00CD5AF7">
        <w:rPr>
          <w:sz w:val="24"/>
        </w:rPr>
        <w:t xml:space="preserve">świadectwo z biało – czerwonym paskiem, które otrzymują uczniowie z klas </w:t>
      </w:r>
      <w:r w:rsidRPr="00CD5AF7">
        <w:rPr>
          <w:sz w:val="24"/>
        </w:rPr>
        <w:br/>
        <w:t xml:space="preserve">IV – VI uzyskawszy średnią ocen minimum 4,75 oraz ocenę z zachowania </w:t>
      </w:r>
      <w:r w:rsidRPr="00CD5AF7">
        <w:rPr>
          <w:sz w:val="24"/>
        </w:rPr>
        <w:br/>
        <w:t>co najmniej bardzo dobrą;</w:t>
      </w:r>
    </w:p>
    <w:p w:rsidR="00DA59AE" w:rsidRPr="00CD5AF7" w:rsidRDefault="00790DD4" w:rsidP="00A84B24">
      <w:pPr>
        <w:pStyle w:val="Lista2"/>
        <w:numPr>
          <w:ilvl w:val="0"/>
          <w:numId w:val="187"/>
        </w:numPr>
        <w:spacing w:line="276" w:lineRule="auto"/>
        <w:contextualSpacing w:val="0"/>
        <w:jc w:val="both"/>
        <w:rPr>
          <w:sz w:val="24"/>
        </w:rPr>
      </w:pPr>
      <w:r w:rsidRPr="00CD5AF7">
        <w:rPr>
          <w:sz w:val="24"/>
        </w:rPr>
        <w:t>wpis do kroniki szkolnej</w:t>
      </w:r>
      <w:r w:rsidR="00DA59AE" w:rsidRPr="00CD5AF7">
        <w:rPr>
          <w:sz w:val="24"/>
        </w:rPr>
        <w:t>;</w:t>
      </w:r>
    </w:p>
    <w:p w:rsidR="00DA59AE" w:rsidRPr="00CD5AF7" w:rsidRDefault="00DA59AE" w:rsidP="00A84B24">
      <w:pPr>
        <w:pStyle w:val="Lista2"/>
        <w:numPr>
          <w:ilvl w:val="0"/>
          <w:numId w:val="187"/>
        </w:numPr>
        <w:spacing w:line="276" w:lineRule="auto"/>
        <w:contextualSpacing w:val="0"/>
        <w:jc w:val="both"/>
        <w:rPr>
          <w:sz w:val="24"/>
        </w:rPr>
      </w:pPr>
      <w:r w:rsidRPr="00CD5AF7">
        <w:rPr>
          <w:sz w:val="24"/>
        </w:rPr>
        <w:t>informacja o osiągnięciach ucznia na stronie internetowej szkoły;</w:t>
      </w:r>
    </w:p>
    <w:p w:rsidR="00DA59AE" w:rsidRPr="00CD5AF7" w:rsidRDefault="00DA59AE" w:rsidP="00A84B24">
      <w:pPr>
        <w:pStyle w:val="Lista2"/>
        <w:numPr>
          <w:ilvl w:val="0"/>
          <w:numId w:val="187"/>
        </w:numPr>
        <w:spacing w:line="276" w:lineRule="auto"/>
        <w:contextualSpacing w:val="0"/>
        <w:jc w:val="both"/>
        <w:rPr>
          <w:sz w:val="24"/>
        </w:rPr>
      </w:pPr>
      <w:r w:rsidRPr="00CD5AF7">
        <w:rPr>
          <w:sz w:val="24"/>
        </w:rPr>
        <w:t>wpis do kroniki szkolnej;</w:t>
      </w:r>
    </w:p>
    <w:p w:rsidR="00DA59AE" w:rsidRPr="00CD5AF7" w:rsidRDefault="00DA59AE" w:rsidP="00A84B24">
      <w:pPr>
        <w:pStyle w:val="Lista2"/>
        <w:numPr>
          <w:ilvl w:val="0"/>
          <w:numId w:val="187"/>
        </w:numPr>
        <w:spacing w:line="276" w:lineRule="auto"/>
        <w:contextualSpacing w:val="0"/>
        <w:jc w:val="both"/>
        <w:rPr>
          <w:sz w:val="24"/>
        </w:rPr>
      </w:pPr>
      <w:r w:rsidRPr="00CD5AF7">
        <w:rPr>
          <w:sz w:val="24"/>
        </w:rPr>
        <w:t>list gratulacyjny skierowany do rodziców dziecka, które na koniec roku szkolnego:</w:t>
      </w:r>
    </w:p>
    <w:p w:rsidR="00DA59AE" w:rsidRPr="00417C41" w:rsidRDefault="00DA59AE" w:rsidP="00A84B24">
      <w:pPr>
        <w:pStyle w:val="Listapunktowana3"/>
        <w:numPr>
          <w:ilvl w:val="0"/>
          <w:numId w:val="208"/>
        </w:numPr>
      </w:pPr>
      <w:r w:rsidRPr="00417C41">
        <w:t xml:space="preserve">w klasach I – III uzyskało wysokie wyniki w nauce, stanowiąc wzór </w:t>
      </w:r>
      <w:r w:rsidRPr="00417C41">
        <w:br/>
        <w:t>w zachowaniu na terenie Szkoły i poza nią;</w:t>
      </w:r>
    </w:p>
    <w:p w:rsidR="00DA59AE" w:rsidRPr="00417C41" w:rsidRDefault="00DA59AE" w:rsidP="00A84B24">
      <w:pPr>
        <w:pStyle w:val="Listapunktowana3"/>
        <w:numPr>
          <w:ilvl w:val="0"/>
          <w:numId w:val="208"/>
        </w:numPr>
      </w:pPr>
      <w:r w:rsidRPr="00417C41">
        <w:t>w klasach IV – VI osiągnęło średnią ocen minimum 4,75 oraz otrzymało wz</w:t>
      </w:r>
      <w:r w:rsidRPr="00417C41">
        <w:t>o</w:t>
      </w:r>
      <w:r w:rsidRPr="00417C41">
        <w:t>rową lub bardzo dobrą ocenę zachowania;</w:t>
      </w:r>
    </w:p>
    <w:p w:rsidR="00DA59AE" w:rsidRPr="00417C41" w:rsidRDefault="00DA59AE" w:rsidP="00A84B24">
      <w:pPr>
        <w:pStyle w:val="Lista2"/>
        <w:numPr>
          <w:ilvl w:val="0"/>
          <w:numId w:val="201"/>
        </w:numPr>
        <w:spacing w:line="276" w:lineRule="auto"/>
        <w:contextualSpacing w:val="0"/>
        <w:jc w:val="both"/>
        <w:rPr>
          <w:sz w:val="24"/>
        </w:rPr>
      </w:pPr>
      <w:r w:rsidRPr="00417C41">
        <w:rPr>
          <w:sz w:val="24"/>
        </w:rPr>
        <w:lastRenderedPageBreak/>
        <w:t>„</w:t>
      </w:r>
      <w:r w:rsidR="00205435" w:rsidRPr="00417C41">
        <w:rPr>
          <w:sz w:val="24"/>
        </w:rPr>
        <w:t>Absolwent Roku</w:t>
      </w:r>
      <w:r w:rsidRPr="00417C41">
        <w:rPr>
          <w:sz w:val="24"/>
        </w:rPr>
        <w:t>”</w:t>
      </w:r>
      <w:r w:rsidR="00205435" w:rsidRPr="00417C41">
        <w:rPr>
          <w:sz w:val="24"/>
        </w:rPr>
        <w:t xml:space="preserve"> Szkoły Podstawowej Nr 6 w Sanoku</w:t>
      </w:r>
      <w:r w:rsidRPr="00417C41">
        <w:rPr>
          <w:sz w:val="24"/>
        </w:rPr>
        <w:t xml:space="preserve"> im. Jana </w:t>
      </w:r>
      <w:r w:rsidR="006C5E4F" w:rsidRPr="00417C41">
        <w:rPr>
          <w:sz w:val="24"/>
        </w:rPr>
        <w:t>Pawła II</w:t>
      </w:r>
      <w:r w:rsidRPr="00417C41">
        <w:rPr>
          <w:sz w:val="24"/>
        </w:rPr>
        <w:t xml:space="preserve"> prz</w:t>
      </w:r>
      <w:r w:rsidRPr="00417C41">
        <w:rPr>
          <w:sz w:val="24"/>
        </w:rPr>
        <w:t>y</w:t>
      </w:r>
      <w:r w:rsidRPr="00417C41">
        <w:rPr>
          <w:sz w:val="24"/>
        </w:rPr>
        <w:t>znawaną przez Radę Pedagogiczną</w:t>
      </w:r>
      <w:r w:rsidR="001E6334" w:rsidRPr="00417C41">
        <w:rPr>
          <w:sz w:val="24"/>
        </w:rPr>
        <w:t>, Samorząd Szkolny</w:t>
      </w:r>
      <w:r w:rsidRPr="00417C41">
        <w:rPr>
          <w:sz w:val="24"/>
        </w:rPr>
        <w:t xml:space="preserve"> </w:t>
      </w:r>
      <w:r w:rsidR="001E6334" w:rsidRPr="00417C41">
        <w:rPr>
          <w:sz w:val="24"/>
        </w:rPr>
        <w:t xml:space="preserve">i Radę Rodziców </w:t>
      </w:r>
      <w:r w:rsidRPr="00417C41">
        <w:rPr>
          <w:sz w:val="24"/>
        </w:rPr>
        <w:t>najle</w:t>
      </w:r>
      <w:r w:rsidRPr="00417C41">
        <w:rPr>
          <w:sz w:val="24"/>
        </w:rPr>
        <w:t>p</w:t>
      </w:r>
      <w:r w:rsidRPr="00417C41">
        <w:rPr>
          <w:sz w:val="24"/>
        </w:rPr>
        <w:t>szemu uczniowi spośród klas VI , który:</w:t>
      </w:r>
    </w:p>
    <w:p w:rsidR="00DA59AE" w:rsidRPr="00417C41" w:rsidRDefault="00DA59AE" w:rsidP="00790DD4">
      <w:pPr>
        <w:pStyle w:val="Listapunktowana3"/>
        <w:ind w:firstLine="360"/>
      </w:pPr>
      <w:r w:rsidRPr="00417C41">
        <w:t xml:space="preserve">a)  otrzymał średnią ocen minimum </w:t>
      </w:r>
      <w:r w:rsidR="00790DD4" w:rsidRPr="00417C41">
        <w:t>4</w:t>
      </w:r>
      <w:r w:rsidRPr="00417C41">
        <w:t>,</w:t>
      </w:r>
      <w:r w:rsidR="00790DD4" w:rsidRPr="00417C41">
        <w:t>75,</w:t>
      </w:r>
    </w:p>
    <w:p w:rsidR="00DA59AE" w:rsidRPr="00683FAB" w:rsidRDefault="00DA59AE" w:rsidP="00790DD4">
      <w:pPr>
        <w:pStyle w:val="Listapunktowana3"/>
        <w:ind w:firstLine="360"/>
      </w:pPr>
      <w:r w:rsidRPr="00683FAB">
        <w:t>b)  uzyskał wzorową ocenę zachowania,</w:t>
      </w:r>
    </w:p>
    <w:p w:rsidR="00DA59AE" w:rsidRPr="00683FAB" w:rsidRDefault="00DA59AE" w:rsidP="00790DD4">
      <w:pPr>
        <w:pStyle w:val="Listapunktowana3"/>
        <w:ind w:firstLine="360"/>
      </w:pPr>
      <w:r w:rsidRPr="00683FAB">
        <w:t>c)  godnie reprezentował Szkołę,</w:t>
      </w:r>
    </w:p>
    <w:p w:rsidR="00DA59AE" w:rsidRPr="00683FAB" w:rsidRDefault="00DA59AE" w:rsidP="00790DD4">
      <w:pPr>
        <w:pStyle w:val="Listapunktowana3"/>
        <w:ind w:firstLine="360"/>
      </w:pPr>
      <w:r w:rsidRPr="00683FAB">
        <w:t xml:space="preserve">d)  zajmował wysokie miejsca w konkursach, olimpiadach przedmiotowych </w:t>
      </w:r>
    </w:p>
    <w:p w:rsidR="00DA59AE" w:rsidRPr="00683FAB" w:rsidRDefault="00DA59AE" w:rsidP="00790DD4">
      <w:pPr>
        <w:pStyle w:val="Listapunktowana3"/>
      </w:pPr>
      <w:r w:rsidRPr="00683FAB">
        <w:t xml:space="preserve">      szkolnych i pozaszkolnych;</w:t>
      </w:r>
    </w:p>
    <w:p w:rsidR="00790DD4" w:rsidRPr="00683FAB" w:rsidRDefault="00790DD4" w:rsidP="00790DD4">
      <w:pPr>
        <w:pStyle w:val="Listapunktowana3"/>
      </w:pPr>
      <w:r w:rsidRPr="00683FAB">
        <w:t>11a) „Absolwent Roku” otrzymuje statuetkę, dyplom, szarfę</w:t>
      </w:r>
      <w:r w:rsidR="00DE154D" w:rsidRPr="00683FAB">
        <w:t xml:space="preserve"> z napisem Absolwent Roku… oraz maskotkę. Jego zdjęcie i wpis zostają umieszczone w Złotej Księdze.</w:t>
      </w:r>
    </w:p>
    <w:p w:rsidR="00DA59AE" w:rsidRPr="008A6135" w:rsidRDefault="008A6135" w:rsidP="00A84B24">
      <w:pPr>
        <w:pStyle w:val="Listapunktowana3"/>
        <w:numPr>
          <w:ilvl w:val="0"/>
          <w:numId w:val="201"/>
        </w:numPr>
        <w:tabs>
          <w:tab w:val="left" w:pos="1260"/>
        </w:tabs>
        <w:ind w:left="1259" w:hanging="357"/>
        <w:jc w:val="left"/>
        <w:rPr>
          <w:i/>
          <w:szCs w:val="24"/>
        </w:rPr>
      </w:pPr>
      <w:r w:rsidRPr="008A6135">
        <w:t>nagrody ufundowane przez Radę Rodziców działającą w szkole</w:t>
      </w:r>
      <w:r w:rsidR="00DA59AE" w:rsidRPr="008A6135">
        <w:rPr>
          <w:szCs w:val="24"/>
        </w:rPr>
        <w:t>;</w:t>
      </w:r>
    </w:p>
    <w:p w:rsidR="00DA59AE" w:rsidRPr="008A6135" w:rsidRDefault="00DA59AE" w:rsidP="00A84B24">
      <w:pPr>
        <w:pStyle w:val="Lista2"/>
        <w:numPr>
          <w:ilvl w:val="0"/>
          <w:numId w:val="201"/>
        </w:numPr>
        <w:tabs>
          <w:tab w:val="left" w:pos="1260"/>
        </w:tabs>
        <w:spacing w:line="276" w:lineRule="auto"/>
        <w:jc w:val="both"/>
        <w:rPr>
          <w:sz w:val="24"/>
        </w:rPr>
      </w:pPr>
      <w:r w:rsidRPr="008A6135">
        <w:rPr>
          <w:sz w:val="24"/>
        </w:rPr>
        <w:t xml:space="preserve">nagrody rzeczowe (w miarę posiadanych środków finansowych) i dyplomy </w:t>
      </w:r>
    </w:p>
    <w:p w:rsidR="00DA59AE" w:rsidRPr="008A6135" w:rsidRDefault="00DA59AE" w:rsidP="008A6135">
      <w:pPr>
        <w:pStyle w:val="Lista2"/>
        <w:tabs>
          <w:tab w:val="left" w:pos="1260"/>
        </w:tabs>
        <w:spacing w:line="276" w:lineRule="auto"/>
        <w:jc w:val="both"/>
        <w:rPr>
          <w:sz w:val="24"/>
        </w:rPr>
      </w:pPr>
      <w:r w:rsidRPr="008A6135">
        <w:rPr>
          <w:sz w:val="24"/>
        </w:rPr>
        <w:t xml:space="preserve">             wręczane uczniom za udział w konkursach, zawodach sportowych, imprezach </w:t>
      </w:r>
    </w:p>
    <w:p w:rsidR="00DA59AE" w:rsidRPr="008A6135" w:rsidRDefault="00DA59AE" w:rsidP="008A6135">
      <w:pPr>
        <w:pStyle w:val="Lista2"/>
        <w:tabs>
          <w:tab w:val="left" w:pos="1260"/>
        </w:tabs>
        <w:spacing w:line="276" w:lineRule="auto"/>
        <w:jc w:val="both"/>
        <w:rPr>
          <w:sz w:val="24"/>
        </w:rPr>
      </w:pPr>
      <w:r w:rsidRPr="008A6135">
        <w:rPr>
          <w:sz w:val="24"/>
        </w:rPr>
        <w:t xml:space="preserve">             organizowanych na terenie Szkoły i poza nią;</w:t>
      </w:r>
    </w:p>
    <w:p w:rsidR="00DA59AE" w:rsidRPr="008A6135" w:rsidRDefault="00DA59AE" w:rsidP="00A84B24">
      <w:pPr>
        <w:pStyle w:val="Lista2"/>
        <w:numPr>
          <w:ilvl w:val="0"/>
          <w:numId w:val="201"/>
        </w:numPr>
        <w:tabs>
          <w:tab w:val="left" w:pos="1260"/>
        </w:tabs>
        <w:spacing w:line="276" w:lineRule="auto"/>
        <w:jc w:val="both"/>
        <w:rPr>
          <w:sz w:val="24"/>
        </w:rPr>
      </w:pPr>
      <w:r w:rsidRPr="008A6135">
        <w:rPr>
          <w:sz w:val="24"/>
        </w:rPr>
        <w:t xml:space="preserve">dyplom dla ucznia, który wykazał się 100 % frekwencją wręczany na     </w:t>
      </w:r>
    </w:p>
    <w:p w:rsidR="00DA59AE" w:rsidRPr="008A6135" w:rsidRDefault="00DA59AE" w:rsidP="008A6135">
      <w:pPr>
        <w:pStyle w:val="Lista2"/>
        <w:tabs>
          <w:tab w:val="left" w:pos="1260"/>
        </w:tabs>
        <w:spacing w:line="276" w:lineRule="auto"/>
        <w:ind w:left="710" w:firstLine="0"/>
        <w:jc w:val="both"/>
        <w:rPr>
          <w:sz w:val="24"/>
        </w:rPr>
      </w:pPr>
      <w:r w:rsidRPr="008A6135">
        <w:rPr>
          <w:sz w:val="24"/>
        </w:rPr>
        <w:t xml:space="preserve">     zakończenie roku szkolnego.</w:t>
      </w:r>
    </w:p>
    <w:p w:rsidR="00DA59AE" w:rsidRDefault="00DA59AE" w:rsidP="00DA59AE">
      <w:pPr>
        <w:spacing w:line="276" w:lineRule="auto"/>
        <w:ind w:left="708"/>
        <w:jc w:val="center"/>
        <w:rPr>
          <w:b/>
          <w:sz w:val="28"/>
        </w:rPr>
      </w:pPr>
    </w:p>
    <w:p w:rsidR="00DA59AE" w:rsidRPr="00733940" w:rsidRDefault="00DA59AE" w:rsidP="00DA59AE">
      <w:pPr>
        <w:spacing w:line="276" w:lineRule="auto"/>
        <w:jc w:val="center"/>
        <w:rPr>
          <w:b/>
          <w:sz w:val="24"/>
          <w:szCs w:val="24"/>
        </w:rPr>
      </w:pPr>
      <w:r w:rsidRPr="00733940">
        <w:rPr>
          <w:b/>
          <w:sz w:val="24"/>
          <w:szCs w:val="24"/>
        </w:rPr>
        <w:t xml:space="preserve">§ </w:t>
      </w:r>
      <w:r w:rsidR="00F72F08">
        <w:rPr>
          <w:b/>
          <w:sz w:val="24"/>
          <w:szCs w:val="24"/>
        </w:rPr>
        <w:t>11</w:t>
      </w:r>
      <w:r w:rsidR="00DF141B">
        <w:rPr>
          <w:b/>
          <w:sz w:val="24"/>
          <w:szCs w:val="24"/>
        </w:rPr>
        <w:t>9</w:t>
      </w:r>
    </w:p>
    <w:p w:rsidR="00DA59AE" w:rsidRPr="007A24BA" w:rsidRDefault="00DA59AE" w:rsidP="00A84B24">
      <w:pPr>
        <w:pStyle w:val="Lista"/>
        <w:numPr>
          <w:ilvl w:val="0"/>
          <w:numId w:val="197"/>
        </w:numPr>
        <w:spacing w:before="0" w:beforeAutospacing="0" w:after="0" w:afterAutospacing="0" w:line="276" w:lineRule="auto"/>
        <w:jc w:val="both"/>
      </w:pPr>
      <w:r w:rsidRPr="007A24BA">
        <w:t>Za nieprzestrzeganie postanowień Statutu, a w szczególności uchybianie obowiązkom ucznia,  uczeń może zostać ukarany:</w:t>
      </w:r>
    </w:p>
    <w:p w:rsidR="00DA59AE" w:rsidRDefault="00DA59AE" w:rsidP="00A84B24">
      <w:pPr>
        <w:pStyle w:val="Listapunktowana2"/>
        <w:numPr>
          <w:ilvl w:val="0"/>
          <w:numId w:val="205"/>
        </w:numPr>
      </w:pPr>
      <w:r w:rsidRPr="007A24BA">
        <w:t>przez wychowawcę:</w:t>
      </w:r>
    </w:p>
    <w:p w:rsidR="00DA59AE" w:rsidRDefault="00DA59AE" w:rsidP="00A84B24">
      <w:pPr>
        <w:pStyle w:val="Listapunktowana2"/>
        <w:numPr>
          <w:ilvl w:val="0"/>
          <w:numId w:val="206"/>
        </w:numPr>
      </w:pPr>
      <w:r w:rsidRPr="00EC40D8">
        <w:t>upomnieniem,</w:t>
      </w:r>
    </w:p>
    <w:p w:rsidR="00DA59AE" w:rsidRDefault="00DA59AE" w:rsidP="00A84B24">
      <w:pPr>
        <w:pStyle w:val="Listapunktowana2"/>
        <w:numPr>
          <w:ilvl w:val="0"/>
          <w:numId w:val="206"/>
        </w:numPr>
      </w:pPr>
      <w:r w:rsidRPr="00780D7F">
        <w:t>upomnieniem wobec uczniów całej klasy,</w:t>
      </w:r>
    </w:p>
    <w:p w:rsidR="00DA59AE" w:rsidRDefault="00DA59AE" w:rsidP="00A84B24">
      <w:pPr>
        <w:pStyle w:val="Listapunktowana2"/>
        <w:numPr>
          <w:ilvl w:val="0"/>
          <w:numId w:val="206"/>
        </w:numPr>
      </w:pPr>
      <w:r w:rsidRPr="00780D7F">
        <w:t>pozbawieniem pełnionych w klasie funkcji,</w:t>
      </w:r>
    </w:p>
    <w:p w:rsidR="00DA59AE" w:rsidRDefault="00DA59AE" w:rsidP="00A84B24">
      <w:pPr>
        <w:pStyle w:val="Listapunktowana2"/>
        <w:numPr>
          <w:ilvl w:val="0"/>
          <w:numId w:val="206"/>
        </w:numPr>
      </w:pPr>
      <w:r w:rsidRPr="00780D7F">
        <w:t>ustnym lub pisemnym powiadomieniem rodziców o jego negatywnym zach</w:t>
      </w:r>
      <w:r w:rsidRPr="00780D7F">
        <w:t>o</w:t>
      </w:r>
      <w:r w:rsidRPr="00780D7F">
        <w:t>waniu,</w:t>
      </w:r>
    </w:p>
    <w:p w:rsidR="00DA59AE" w:rsidRPr="00780D7F" w:rsidRDefault="00DA59AE" w:rsidP="00A84B24">
      <w:pPr>
        <w:pStyle w:val="Listapunktowana2"/>
        <w:numPr>
          <w:ilvl w:val="0"/>
          <w:numId w:val="206"/>
        </w:numPr>
      </w:pPr>
      <w:r w:rsidRPr="00780D7F">
        <w:t xml:space="preserve">naganą </w:t>
      </w:r>
      <w:r>
        <w:t>udzieloną wobec rodziców ucznia;</w:t>
      </w:r>
    </w:p>
    <w:p w:rsidR="00DA59AE" w:rsidRPr="007A24BA" w:rsidRDefault="00DA59AE" w:rsidP="00A84B24">
      <w:pPr>
        <w:pStyle w:val="Listapunktowana2"/>
        <w:numPr>
          <w:ilvl w:val="0"/>
          <w:numId w:val="205"/>
        </w:numPr>
      </w:pPr>
      <w:r>
        <w:t>przez wychowawcę lub innego nauczyciela</w:t>
      </w:r>
      <w:r w:rsidRPr="007A24BA">
        <w:t xml:space="preserve"> po konsultacji z p</w:t>
      </w:r>
      <w:r>
        <w:t>edagogiem szko</w:t>
      </w:r>
      <w:r>
        <w:t>l</w:t>
      </w:r>
      <w:r>
        <w:t>nym, zespołem nauczycieli uczących w danej klasie lub Dyrektorem:</w:t>
      </w:r>
    </w:p>
    <w:p w:rsidR="00DA59AE" w:rsidRPr="007A24BA" w:rsidRDefault="00DA59AE" w:rsidP="00A84B24">
      <w:pPr>
        <w:pStyle w:val="Lista3"/>
        <w:numPr>
          <w:ilvl w:val="0"/>
          <w:numId w:val="188"/>
        </w:numPr>
        <w:spacing w:line="276" w:lineRule="auto"/>
        <w:contextualSpacing w:val="0"/>
        <w:jc w:val="both"/>
        <w:rPr>
          <w:sz w:val="24"/>
          <w:szCs w:val="24"/>
        </w:rPr>
      </w:pPr>
      <w:r w:rsidRPr="007A24BA">
        <w:rPr>
          <w:sz w:val="24"/>
          <w:szCs w:val="24"/>
        </w:rPr>
        <w:t>u</w:t>
      </w:r>
      <w:r>
        <w:rPr>
          <w:sz w:val="24"/>
          <w:szCs w:val="24"/>
        </w:rPr>
        <w:t>pomnieniem lub naganą Dyrektora</w:t>
      </w:r>
      <w:r w:rsidRPr="007A24BA">
        <w:rPr>
          <w:sz w:val="24"/>
          <w:szCs w:val="24"/>
        </w:rPr>
        <w:t>,</w:t>
      </w:r>
    </w:p>
    <w:p w:rsidR="00DA59AE" w:rsidRDefault="00DA59AE" w:rsidP="00A84B24">
      <w:pPr>
        <w:pStyle w:val="Lista3"/>
        <w:numPr>
          <w:ilvl w:val="0"/>
          <w:numId w:val="188"/>
        </w:numPr>
        <w:spacing w:line="276" w:lineRule="auto"/>
        <w:contextualSpacing w:val="0"/>
        <w:jc w:val="both"/>
        <w:rPr>
          <w:sz w:val="24"/>
          <w:szCs w:val="24"/>
        </w:rPr>
      </w:pPr>
      <w:r w:rsidRPr="007A24BA">
        <w:rPr>
          <w:sz w:val="24"/>
          <w:szCs w:val="24"/>
        </w:rPr>
        <w:t>pozbawieniem pełnionych w Szkole funkcji,</w:t>
      </w:r>
    </w:p>
    <w:p w:rsidR="00DA59AE" w:rsidRPr="007A24BA" w:rsidRDefault="00DA59AE" w:rsidP="00A84B24">
      <w:pPr>
        <w:pStyle w:val="Lista3"/>
        <w:numPr>
          <w:ilvl w:val="0"/>
          <w:numId w:val="188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obniżeniem oceny </w:t>
      </w:r>
      <w:r w:rsidRPr="007A24BA">
        <w:rPr>
          <w:sz w:val="24"/>
          <w:szCs w:val="24"/>
        </w:rPr>
        <w:t>zachowania,</w:t>
      </w:r>
    </w:p>
    <w:p w:rsidR="00DA59AE" w:rsidRPr="007A24BA" w:rsidRDefault="00DA59AE" w:rsidP="00A84B24">
      <w:pPr>
        <w:pStyle w:val="Lista3"/>
        <w:numPr>
          <w:ilvl w:val="0"/>
          <w:numId w:val="188"/>
        </w:numPr>
        <w:spacing w:line="276" w:lineRule="auto"/>
        <w:contextualSpacing w:val="0"/>
        <w:jc w:val="both"/>
        <w:rPr>
          <w:sz w:val="24"/>
          <w:szCs w:val="24"/>
        </w:rPr>
      </w:pPr>
      <w:r w:rsidRPr="007A24BA">
        <w:rPr>
          <w:sz w:val="24"/>
          <w:szCs w:val="24"/>
        </w:rPr>
        <w:t>prze</w:t>
      </w:r>
      <w:r>
        <w:rPr>
          <w:sz w:val="24"/>
          <w:szCs w:val="24"/>
        </w:rPr>
        <w:t>niesieniem do równoległej klasy,</w:t>
      </w:r>
    </w:p>
    <w:p w:rsidR="00DA59AE" w:rsidRPr="007A24BA" w:rsidRDefault="00DA59AE" w:rsidP="00A84B24">
      <w:pPr>
        <w:pStyle w:val="Lista3"/>
        <w:numPr>
          <w:ilvl w:val="0"/>
          <w:numId w:val="188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odebraniem jednego z przywilejów ucznia,</w:t>
      </w:r>
    </w:p>
    <w:p w:rsidR="00DA59AE" w:rsidRPr="007A24BA" w:rsidRDefault="00DA59AE" w:rsidP="00A84B24">
      <w:pPr>
        <w:pStyle w:val="Lista3"/>
        <w:numPr>
          <w:ilvl w:val="0"/>
          <w:numId w:val="188"/>
        </w:numPr>
        <w:spacing w:line="276" w:lineRule="auto"/>
        <w:contextualSpacing w:val="0"/>
        <w:jc w:val="both"/>
        <w:rPr>
          <w:sz w:val="24"/>
          <w:szCs w:val="24"/>
        </w:rPr>
      </w:pPr>
      <w:r w:rsidRPr="007A24BA">
        <w:rPr>
          <w:sz w:val="24"/>
          <w:szCs w:val="24"/>
        </w:rPr>
        <w:t>wykonaniem prac na rzecz Szkoły, które są zadośćuczynien</w:t>
      </w:r>
      <w:r>
        <w:rPr>
          <w:sz w:val="24"/>
          <w:szCs w:val="24"/>
        </w:rPr>
        <w:t>iem za popełnione czyny; karę tę</w:t>
      </w:r>
      <w:r w:rsidRPr="007A24BA">
        <w:rPr>
          <w:sz w:val="24"/>
          <w:szCs w:val="24"/>
        </w:rPr>
        <w:t xml:space="preserve"> stosuje się w   porozumieniu z rodzicami ucznia,</w:t>
      </w:r>
    </w:p>
    <w:p w:rsidR="00DA59AE" w:rsidRPr="00DC2E7B" w:rsidRDefault="00DA59AE" w:rsidP="00A84B24">
      <w:pPr>
        <w:pStyle w:val="Lista3"/>
        <w:numPr>
          <w:ilvl w:val="0"/>
          <w:numId w:val="188"/>
        </w:numPr>
        <w:spacing w:line="276" w:lineRule="auto"/>
        <w:contextualSpacing w:val="0"/>
        <w:jc w:val="both"/>
        <w:rPr>
          <w:sz w:val="24"/>
          <w:szCs w:val="24"/>
        </w:rPr>
      </w:pPr>
      <w:r w:rsidRPr="007A24BA">
        <w:rPr>
          <w:sz w:val="24"/>
          <w:szCs w:val="24"/>
        </w:rPr>
        <w:t>koniecznością naprawienia szkód materialnych wyrządzonych przez niego na terenie Szkoł</w:t>
      </w:r>
      <w:r>
        <w:rPr>
          <w:sz w:val="24"/>
          <w:szCs w:val="24"/>
        </w:rPr>
        <w:t>y.</w:t>
      </w:r>
    </w:p>
    <w:p w:rsidR="00DA59AE" w:rsidRDefault="00DA59AE" w:rsidP="00DA59AE">
      <w:pPr>
        <w:ind w:left="714" w:hanging="357"/>
        <w:jc w:val="both"/>
      </w:pPr>
    </w:p>
    <w:p w:rsidR="00DA59AE" w:rsidRDefault="00DA59AE" w:rsidP="00DA59AE">
      <w:pPr>
        <w:jc w:val="center"/>
        <w:rPr>
          <w:b/>
          <w:sz w:val="24"/>
          <w:szCs w:val="24"/>
        </w:rPr>
      </w:pPr>
    </w:p>
    <w:p w:rsidR="009D54D2" w:rsidRDefault="009D54D2" w:rsidP="00DA59AE">
      <w:pPr>
        <w:jc w:val="center"/>
        <w:rPr>
          <w:b/>
          <w:sz w:val="24"/>
          <w:szCs w:val="24"/>
        </w:rPr>
      </w:pPr>
    </w:p>
    <w:p w:rsidR="00DA59AE" w:rsidRPr="00733940" w:rsidRDefault="00DA59AE" w:rsidP="00DA59AE">
      <w:pPr>
        <w:jc w:val="center"/>
        <w:rPr>
          <w:b/>
          <w:sz w:val="24"/>
          <w:szCs w:val="24"/>
        </w:rPr>
      </w:pPr>
      <w:r w:rsidRPr="00733940">
        <w:rPr>
          <w:b/>
          <w:sz w:val="24"/>
          <w:szCs w:val="24"/>
        </w:rPr>
        <w:t xml:space="preserve">§ </w:t>
      </w:r>
      <w:r w:rsidR="00F72F08">
        <w:rPr>
          <w:b/>
          <w:sz w:val="24"/>
          <w:szCs w:val="24"/>
        </w:rPr>
        <w:t>1</w:t>
      </w:r>
      <w:r w:rsidR="00DF141B">
        <w:rPr>
          <w:b/>
          <w:sz w:val="24"/>
          <w:szCs w:val="24"/>
        </w:rPr>
        <w:t>20</w:t>
      </w:r>
    </w:p>
    <w:p w:rsidR="00DA59AE" w:rsidRDefault="00DA59AE" w:rsidP="00A84B24">
      <w:pPr>
        <w:pStyle w:val="Lista"/>
        <w:numPr>
          <w:ilvl w:val="0"/>
          <w:numId w:val="181"/>
        </w:numPr>
        <w:spacing w:before="0" w:beforeAutospacing="0" w:after="0" w:afterAutospacing="0" w:line="276" w:lineRule="auto"/>
        <w:ind w:left="714" w:hanging="357"/>
        <w:jc w:val="both"/>
      </w:pPr>
      <w:r>
        <w:t xml:space="preserve">Dyrektor może wystąpić do Kuratora Oświaty z wnioskiem o przeniesienie ucznia do innej szkoły w przypadku, gdy zmiana środowiska wychowawczego może korzystnie </w:t>
      </w:r>
      <w:r>
        <w:lastRenderedPageBreak/>
        <w:t>wpłynąć na postawę ucznia. O przeniesienie ucznia do innej szkoły wnioskuje się, gdy:</w:t>
      </w:r>
    </w:p>
    <w:p w:rsidR="00DA59AE" w:rsidRDefault="00DA59AE" w:rsidP="00A84B24">
      <w:pPr>
        <w:pStyle w:val="Lista2"/>
        <w:numPr>
          <w:ilvl w:val="0"/>
          <w:numId w:val="207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notorycznie łamie przepisy zawarte w Statucie dotyczące obowiązków ucznia, otrzymał kary przewidziane w Statucie, a stosowane środki zaradcze nie przynoszą pożądanych efektów;</w:t>
      </w:r>
    </w:p>
    <w:p w:rsidR="00DA59AE" w:rsidRDefault="00DA59AE" w:rsidP="00A84B24">
      <w:pPr>
        <w:pStyle w:val="Lista2"/>
        <w:numPr>
          <w:ilvl w:val="0"/>
          <w:numId w:val="207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zachowuje się w sposób demoralizujący bądź agresywny, zagrażający zdrowiu </w:t>
      </w:r>
      <w:r>
        <w:rPr>
          <w:sz w:val="24"/>
        </w:rPr>
        <w:br/>
        <w:t>i życiu innych uczniów;</w:t>
      </w:r>
    </w:p>
    <w:p w:rsidR="00DA59AE" w:rsidRDefault="00DA59AE" w:rsidP="00A84B24">
      <w:pPr>
        <w:pStyle w:val="Lista2"/>
        <w:numPr>
          <w:ilvl w:val="0"/>
          <w:numId w:val="207"/>
        </w:numPr>
        <w:spacing w:line="276" w:lineRule="auto"/>
        <w:contextualSpacing w:val="0"/>
        <w:jc w:val="both"/>
        <w:rPr>
          <w:sz w:val="24"/>
        </w:rPr>
      </w:pPr>
      <w:r>
        <w:rPr>
          <w:sz w:val="24"/>
        </w:rPr>
        <w:t>dopuszcza się czynów łamiących prawo, np. kradzieży, wymuszeń, zastraszania, posiada i rozprowadza środki odurzające (sprawa prowadzona przez policję, na</w:t>
      </w:r>
      <w:r>
        <w:rPr>
          <w:sz w:val="24"/>
        </w:rPr>
        <w:t>d</w:t>
      </w:r>
      <w:r>
        <w:rPr>
          <w:sz w:val="24"/>
        </w:rPr>
        <w:t>zór kuratora).</w:t>
      </w:r>
    </w:p>
    <w:p w:rsidR="00DA59AE" w:rsidRDefault="00DA59AE" w:rsidP="00DA59AE">
      <w:pPr>
        <w:pStyle w:val="Lista2"/>
        <w:ind w:left="1440" w:firstLine="0"/>
        <w:jc w:val="both"/>
        <w:rPr>
          <w:sz w:val="24"/>
        </w:rPr>
      </w:pPr>
    </w:p>
    <w:p w:rsidR="00F72F08" w:rsidRDefault="00F72F08" w:rsidP="00DA59AE">
      <w:pPr>
        <w:jc w:val="center"/>
        <w:rPr>
          <w:b/>
          <w:sz w:val="24"/>
          <w:szCs w:val="24"/>
        </w:rPr>
      </w:pPr>
    </w:p>
    <w:p w:rsidR="00F72F08" w:rsidRDefault="00F72F08" w:rsidP="00DA59AE">
      <w:pPr>
        <w:jc w:val="center"/>
        <w:rPr>
          <w:b/>
          <w:sz w:val="24"/>
          <w:szCs w:val="24"/>
        </w:rPr>
      </w:pPr>
    </w:p>
    <w:p w:rsidR="00DA59AE" w:rsidRPr="00733940" w:rsidRDefault="00DA59AE" w:rsidP="00DA59AE">
      <w:pPr>
        <w:jc w:val="center"/>
        <w:rPr>
          <w:b/>
          <w:sz w:val="24"/>
          <w:szCs w:val="24"/>
        </w:rPr>
      </w:pPr>
      <w:r w:rsidRPr="00733940">
        <w:rPr>
          <w:b/>
          <w:sz w:val="24"/>
          <w:szCs w:val="24"/>
        </w:rPr>
        <w:t xml:space="preserve">§ </w:t>
      </w:r>
      <w:r w:rsidR="00F72F08">
        <w:rPr>
          <w:b/>
          <w:sz w:val="24"/>
          <w:szCs w:val="24"/>
        </w:rPr>
        <w:t>12</w:t>
      </w:r>
      <w:r w:rsidR="00DF141B">
        <w:rPr>
          <w:b/>
          <w:sz w:val="24"/>
          <w:szCs w:val="24"/>
        </w:rPr>
        <w:t>1</w:t>
      </w:r>
    </w:p>
    <w:p w:rsidR="00DA59AE" w:rsidRDefault="00DA59AE" w:rsidP="00A84B24">
      <w:pPr>
        <w:pStyle w:val="Lista"/>
        <w:numPr>
          <w:ilvl w:val="0"/>
          <w:numId w:val="192"/>
        </w:numPr>
        <w:spacing w:before="0" w:beforeAutospacing="0" w:after="0" w:afterAutospacing="0" w:line="276" w:lineRule="auto"/>
        <w:jc w:val="both"/>
      </w:pPr>
      <w:r w:rsidRPr="007A24BA">
        <w:t>Zastosowana kara powinna być konsekwencją popełnionego czynu oraz  adekwa</w:t>
      </w:r>
      <w:r>
        <w:t>tna do popełnionego uchybienia.</w:t>
      </w:r>
    </w:p>
    <w:p w:rsidR="00DA59AE" w:rsidRDefault="00DA59AE" w:rsidP="00A84B24">
      <w:pPr>
        <w:pStyle w:val="Lista"/>
        <w:numPr>
          <w:ilvl w:val="0"/>
          <w:numId w:val="192"/>
        </w:numPr>
        <w:spacing w:before="0" w:beforeAutospacing="0" w:after="0" w:afterAutospacing="0" w:line="276" w:lineRule="auto"/>
        <w:jc w:val="both"/>
      </w:pPr>
      <w:r w:rsidRPr="00D20F60">
        <w:t>Kary nie mogą być stosowane w sposób naruszający nietykalność i godność osobistą ucznia.</w:t>
      </w:r>
    </w:p>
    <w:p w:rsidR="00DA59AE" w:rsidRDefault="00DA59AE" w:rsidP="00A84B24">
      <w:pPr>
        <w:pStyle w:val="Lista"/>
        <w:numPr>
          <w:ilvl w:val="0"/>
          <w:numId w:val="192"/>
        </w:numPr>
        <w:spacing w:before="0" w:beforeAutospacing="0" w:after="0" w:afterAutospacing="0" w:line="276" w:lineRule="auto"/>
        <w:jc w:val="both"/>
      </w:pPr>
      <w:r w:rsidRPr="00D20F60">
        <w:t>Czas trwania kary określa wychowawca lub nauczyciel nakładający karę.</w:t>
      </w:r>
    </w:p>
    <w:p w:rsidR="00DA59AE" w:rsidRPr="00D20F60" w:rsidRDefault="00DA59AE" w:rsidP="00A84B24">
      <w:pPr>
        <w:pStyle w:val="Lista"/>
        <w:numPr>
          <w:ilvl w:val="0"/>
          <w:numId w:val="192"/>
        </w:numPr>
        <w:spacing w:before="0" w:beforeAutospacing="0" w:after="0" w:afterAutospacing="0" w:line="276" w:lineRule="auto"/>
        <w:jc w:val="both"/>
      </w:pPr>
      <w:r w:rsidRPr="00D20F60">
        <w:t xml:space="preserve">O zastosowaniu kary wychowawca </w:t>
      </w:r>
      <w:r>
        <w:t xml:space="preserve">pisemnie </w:t>
      </w:r>
      <w:r w:rsidRPr="00D20F60">
        <w:t>powiadamia rodzicó</w:t>
      </w:r>
      <w:r>
        <w:t>w ucznia, co p</w:t>
      </w:r>
      <w:r>
        <w:t>o</w:t>
      </w:r>
      <w:r>
        <w:t>twierdzają oni swoim podpisem.</w:t>
      </w:r>
    </w:p>
    <w:p w:rsidR="00DA59AE" w:rsidRDefault="00DA59AE" w:rsidP="00DA59AE">
      <w:pPr>
        <w:spacing w:line="276" w:lineRule="auto"/>
        <w:rPr>
          <w:sz w:val="28"/>
        </w:rPr>
      </w:pPr>
    </w:p>
    <w:p w:rsidR="00370293" w:rsidRDefault="00370293" w:rsidP="0009468A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43BA1" w:rsidRPr="00943BA1" w:rsidRDefault="00943BA1" w:rsidP="00943BA1"/>
    <w:p w:rsidR="00370293" w:rsidRDefault="00370293" w:rsidP="0009468A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A59AE" w:rsidRDefault="00DA59AE" w:rsidP="0009468A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E7223">
        <w:rPr>
          <w:rFonts w:ascii="Times New Roman" w:hAnsi="Times New Roman" w:cs="Times New Roman"/>
          <w:i w:val="0"/>
          <w:color w:val="auto"/>
          <w:sz w:val="28"/>
          <w:szCs w:val="28"/>
        </w:rPr>
        <w:t>Dział VI</w:t>
      </w:r>
    </w:p>
    <w:p w:rsidR="00DA59AE" w:rsidRPr="001D080E" w:rsidRDefault="00DA59AE" w:rsidP="00DA59A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POSTANOWIENIA KOŃCOWE</w:t>
      </w:r>
    </w:p>
    <w:p w:rsidR="00DA59AE" w:rsidRPr="00733940" w:rsidRDefault="00DA59AE" w:rsidP="00DA59AE">
      <w:pPr>
        <w:jc w:val="center"/>
        <w:rPr>
          <w:b/>
          <w:sz w:val="24"/>
          <w:szCs w:val="24"/>
        </w:rPr>
      </w:pPr>
      <w:r w:rsidRPr="00733940">
        <w:rPr>
          <w:b/>
          <w:sz w:val="24"/>
          <w:szCs w:val="24"/>
        </w:rPr>
        <w:t xml:space="preserve">§ </w:t>
      </w:r>
      <w:r w:rsidR="00F72F08">
        <w:rPr>
          <w:b/>
          <w:sz w:val="24"/>
          <w:szCs w:val="24"/>
        </w:rPr>
        <w:t>12</w:t>
      </w:r>
      <w:r w:rsidR="00DF141B">
        <w:rPr>
          <w:b/>
          <w:sz w:val="24"/>
          <w:szCs w:val="24"/>
        </w:rPr>
        <w:t>2</w:t>
      </w:r>
    </w:p>
    <w:p w:rsidR="00DA59AE" w:rsidRPr="007A24BA" w:rsidRDefault="00DA59AE" w:rsidP="00DA59AE">
      <w:pPr>
        <w:ind w:left="714" w:hanging="5"/>
        <w:jc w:val="both"/>
        <w:rPr>
          <w:sz w:val="24"/>
          <w:szCs w:val="24"/>
        </w:rPr>
      </w:pPr>
      <w:r w:rsidRPr="007A24BA">
        <w:rPr>
          <w:sz w:val="24"/>
          <w:szCs w:val="24"/>
        </w:rPr>
        <w:t>Do zmiany Statutu upoważniona jest Rada Pedagogiczna. Tryb przyjmowania uchwał Rady Pedagogicznej, w tym także uchwały w sprawie zmiany niniejszego Statutu jest określony w przepisach ustawy o Systemie Oświaty.</w:t>
      </w:r>
    </w:p>
    <w:p w:rsidR="00DA59AE" w:rsidRDefault="00DA59AE" w:rsidP="00DA59AE">
      <w:pPr>
        <w:ind w:left="714" w:hanging="5"/>
        <w:jc w:val="both"/>
      </w:pPr>
    </w:p>
    <w:p w:rsidR="00DA59AE" w:rsidRPr="00733940" w:rsidRDefault="00DA59AE" w:rsidP="00DA59AE">
      <w:pPr>
        <w:jc w:val="center"/>
        <w:rPr>
          <w:b/>
          <w:sz w:val="24"/>
          <w:szCs w:val="24"/>
        </w:rPr>
      </w:pPr>
      <w:r w:rsidRPr="00733940">
        <w:rPr>
          <w:b/>
          <w:sz w:val="24"/>
          <w:szCs w:val="24"/>
        </w:rPr>
        <w:t xml:space="preserve">§ </w:t>
      </w:r>
      <w:r w:rsidR="00F72F08">
        <w:rPr>
          <w:b/>
          <w:sz w:val="24"/>
          <w:szCs w:val="24"/>
        </w:rPr>
        <w:t>12</w:t>
      </w:r>
      <w:r w:rsidR="00DF141B">
        <w:rPr>
          <w:b/>
          <w:sz w:val="24"/>
          <w:szCs w:val="24"/>
        </w:rPr>
        <w:t>3</w:t>
      </w:r>
    </w:p>
    <w:p w:rsidR="00DA59AE" w:rsidRDefault="00DA59AE" w:rsidP="00A84B24">
      <w:pPr>
        <w:numPr>
          <w:ilvl w:val="0"/>
          <w:numId w:val="190"/>
        </w:numPr>
        <w:jc w:val="both"/>
        <w:rPr>
          <w:sz w:val="24"/>
          <w:szCs w:val="24"/>
        </w:rPr>
      </w:pPr>
      <w:r w:rsidRPr="007A24BA">
        <w:rPr>
          <w:sz w:val="24"/>
          <w:szCs w:val="24"/>
        </w:rPr>
        <w:t>Dyrektor Szk</w:t>
      </w:r>
      <w:r>
        <w:rPr>
          <w:sz w:val="24"/>
          <w:szCs w:val="24"/>
        </w:rPr>
        <w:t>oły może zarządzić w przypadku</w:t>
      </w:r>
      <w:r w:rsidRPr="007A24BA">
        <w:rPr>
          <w:sz w:val="24"/>
          <w:szCs w:val="24"/>
        </w:rPr>
        <w:t xml:space="preserve"> noweliz</w:t>
      </w:r>
      <w:r>
        <w:rPr>
          <w:sz w:val="24"/>
          <w:szCs w:val="24"/>
        </w:rPr>
        <w:t>acji niniejszego Statutu opr</w:t>
      </w:r>
      <w:r>
        <w:rPr>
          <w:sz w:val="24"/>
          <w:szCs w:val="24"/>
        </w:rPr>
        <w:t>a</w:t>
      </w:r>
      <w:r>
        <w:rPr>
          <w:sz w:val="24"/>
          <w:szCs w:val="24"/>
        </w:rPr>
        <w:t>cowanie jego ujednoliconego tekstu</w:t>
      </w:r>
      <w:r w:rsidRPr="007A24BA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DA59AE" w:rsidRPr="007A24BA" w:rsidRDefault="00DA59AE" w:rsidP="00A84B24">
      <w:pPr>
        <w:numPr>
          <w:ilvl w:val="0"/>
          <w:numId w:val="19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Statut dostępny jest w bibliotece szkolnej, a w wersji elektronicznej na stronie intern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towej Szkoły. </w:t>
      </w:r>
      <w:r>
        <w:rPr>
          <w:sz w:val="24"/>
          <w:szCs w:val="24"/>
        </w:rPr>
        <w:tab/>
      </w:r>
    </w:p>
    <w:p w:rsidR="00DA59AE" w:rsidRPr="007A24BA" w:rsidRDefault="00DA59AE" w:rsidP="00DA59AE">
      <w:pPr>
        <w:ind w:left="714" w:hanging="357"/>
        <w:jc w:val="both"/>
        <w:rPr>
          <w:sz w:val="24"/>
          <w:szCs w:val="24"/>
        </w:rPr>
      </w:pPr>
    </w:p>
    <w:p w:rsidR="00DA59AE" w:rsidRPr="00733940" w:rsidRDefault="00DA59AE" w:rsidP="00DA59AE">
      <w:pPr>
        <w:jc w:val="center"/>
        <w:rPr>
          <w:b/>
          <w:sz w:val="24"/>
          <w:szCs w:val="24"/>
        </w:rPr>
      </w:pPr>
      <w:r w:rsidRPr="00733940">
        <w:rPr>
          <w:b/>
          <w:sz w:val="24"/>
          <w:szCs w:val="24"/>
        </w:rPr>
        <w:t xml:space="preserve">§ </w:t>
      </w:r>
      <w:r w:rsidR="00F72F08">
        <w:rPr>
          <w:b/>
          <w:sz w:val="24"/>
          <w:szCs w:val="24"/>
        </w:rPr>
        <w:t>12</w:t>
      </w:r>
      <w:r w:rsidR="00DF141B">
        <w:rPr>
          <w:b/>
          <w:sz w:val="24"/>
          <w:szCs w:val="24"/>
        </w:rPr>
        <w:t>4</w:t>
      </w:r>
    </w:p>
    <w:p w:rsidR="00DA59AE" w:rsidRPr="00DF141B" w:rsidRDefault="00DA59AE" w:rsidP="00DA59AE">
      <w:pPr>
        <w:ind w:left="714" w:hanging="5"/>
        <w:jc w:val="both"/>
        <w:rPr>
          <w:sz w:val="24"/>
          <w:szCs w:val="24"/>
        </w:rPr>
      </w:pPr>
      <w:r>
        <w:rPr>
          <w:color w:val="000000"/>
          <w:sz w:val="24"/>
        </w:rPr>
        <w:t>Znowelizowany, jednolity tekst S</w:t>
      </w:r>
      <w:r w:rsidRPr="00412CF6">
        <w:rPr>
          <w:color w:val="000000"/>
          <w:sz w:val="24"/>
        </w:rPr>
        <w:t>tatutu</w:t>
      </w:r>
      <w:r>
        <w:rPr>
          <w:sz w:val="24"/>
          <w:szCs w:val="24"/>
        </w:rPr>
        <w:t xml:space="preserve"> uchwaliła Rada Pedagogiczna </w:t>
      </w:r>
      <w:r w:rsidRPr="007A24BA">
        <w:rPr>
          <w:sz w:val="24"/>
          <w:szCs w:val="24"/>
        </w:rPr>
        <w:t>na po</w:t>
      </w:r>
      <w:r>
        <w:rPr>
          <w:sz w:val="24"/>
          <w:szCs w:val="24"/>
        </w:rPr>
        <w:t xml:space="preserve">siedzeniu </w:t>
      </w:r>
      <w:r w:rsidRPr="00DF141B">
        <w:rPr>
          <w:sz w:val="24"/>
          <w:szCs w:val="24"/>
        </w:rPr>
        <w:t xml:space="preserve">w dniu </w:t>
      </w:r>
      <w:r w:rsidR="00DF141B" w:rsidRPr="00DF141B">
        <w:rPr>
          <w:sz w:val="24"/>
          <w:szCs w:val="24"/>
        </w:rPr>
        <w:t>15.01.</w:t>
      </w:r>
      <w:r w:rsidR="00BD16DC" w:rsidRPr="00DF141B">
        <w:rPr>
          <w:sz w:val="24"/>
          <w:szCs w:val="24"/>
        </w:rPr>
        <w:t xml:space="preserve"> </w:t>
      </w:r>
      <w:r w:rsidRPr="00DF141B">
        <w:rPr>
          <w:sz w:val="24"/>
          <w:szCs w:val="24"/>
        </w:rPr>
        <w:t>201</w:t>
      </w:r>
      <w:r w:rsidR="00DF141B" w:rsidRPr="00DF141B">
        <w:rPr>
          <w:sz w:val="24"/>
          <w:szCs w:val="24"/>
        </w:rPr>
        <w:t xml:space="preserve">3 </w:t>
      </w:r>
      <w:r w:rsidRPr="00DF141B">
        <w:rPr>
          <w:sz w:val="24"/>
          <w:szCs w:val="24"/>
        </w:rPr>
        <w:t>r.</w:t>
      </w:r>
    </w:p>
    <w:p w:rsidR="00DA59AE" w:rsidRPr="00DF141B" w:rsidRDefault="00DA59AE" w:rsidP="00DA59AE">
      <w:pPr>
        <w:ind w:left="714" w:hanging="357"/>
        <w:jc w:val="both"/>
        <w:rPr>
          <w:sz w:val="24"/>
          <w:szCs w:val="24"/>
        </w:rPr>
      </w:pPr>
    </w:p>
    <w:p w:rsidR="00DA59AE" w:rsidRPr="00733940" w:rsidRDefault="00DA59AE" w:rsidP="00DA59AE">
      <w:pPr>
        <w:jc w:val="center"/>
        <w:rPr>
          <w:b/>
          <w:sz w:val="24"/>
          <w:szCs w:val="24"/>
        </w:rPr>
      </w:pPr>
      <w:r w:rsidRPr="00733940">
        <w:rPr>
          <w:b/>
          <w:sz w:val="24"/>
          <w:szCs w:val="24"/>
        </w:rPr>
        <w:t xml:space="preserve">§ </w:t>
      </w:r>
      <w:r w:rsidR="00F72F08">
        <w:rPr>
          <w:b/>
          <w:sz w:val="24"/>
          <w:szCs w:val="24"/>
        </w:rPr>
        <w:t>12</w:t>
      </w:r>
      <w:r w:rsidR="00DF141B">
        <w:rPr>
          <w:b/>
          <w:sz w:val="24"/>
          <w:szCs w:val="24"/>
        </w:rPr>
        <w:t>5</w:t>
      </w:r>
    </w:p>
    <w:p w:rsidR="00AC5B11" w:rsidRPr="002F6C6B" w:rsidRDefault="00DA59AE" w:rsidP="00B448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Traci moc Statut z dnia 2</w:t>
      </w:r>
      <w:r w:rsidR="00BD16D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BD16DC">
        <w:rPr>
          <w:sz w:val="24"/>
          <w:szCs w:val="24"/>
        </w:rPr>
        <w:t>października</w:t>
      </w:r>
      <w:r>
        <w:rPr>
          <w:sz w:val="24"/>
          <w:szCs w:val="24"/>
        </w:rPr>
        <w:t xml:space="preserve"> 200</w:t>
      </w:r>
      <w:r w:rsidR="00BD16DC">
        <w:rPr>
          <w:sz w:val="24"/>
          <w:szCs w:val="24"/>
        </w:rPr>
        <w:t xml:space="preserve">9 </w:t>
      </w:r>
      <w:r>
        <w:rPr>
          <w:sz w:val="24"/>
          <w:szCs w:val="24"/>
        </w:rPr>
        <w:t>r.</w:t>
      </w:r>
      <w:r w:rsidRPr="007A24BA">
        <w:rPr>
          <w:sz w:val="24"/>
          <w:szCs w:val="24"/>
        </w:rPr>
        <w:t xml:space="preserve"> z późn. zm.</w:t>
      </w:r>
    </w:p>
    <w:sectPr w:rsidR="00AC5B11" w:rsidRPr="002F6C6B" w:rsidSect="00F5155E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1F" w:rsidRDefault="00F75D1F" w:rsidP="0020687B">
      <w:r>
        <w:separator/>
      </w:r>
    </w:p>
  </w:endnote>
  <w:endnote w:type="continuationSeparator" w:id="0">
    <w:p w:rsidR="00F75D1F" w:rsidRDefault="00F75D1F" w:rsidP="0020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Univers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1F" w:rsidRDefault="00F75D1F" w:rsidP="0020687B">
      <w:r>
        <w:separator/>
      </w:r>
    </w:p>
  </w:footnote>
  <w:footnote w:type="continuationSeparator" w:id="0">
    <w:p w:rsidR="00F75D1F" w:rsidRDefault="00F75D1F" w:rsidP="0020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96" w:rsidRDefault="00F75D1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166" o:spid="_x0000_s2050" type="#_x0000_t136" style="position:absolute;margin-left:0;margin-top:0;width:614.6pt;height:24.5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zkoła Podstawowa Nr 6 im. Jana Pawła II w Sanok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48DD4" w:themeColor="text2" w:themeTint="99"/>
        <w:sz w:val="24"/>
        <w:szCs w:val="24"/>
      </w:rPr>
      <w:id w:val="2103674"/>
      <w:docPartObj>
        <w:docPartGallery w:val="Page Numbers (Bottom of Page)"/>
        <w:docPartUnique/>
      </w:docPartObj>
    </w:sdtPr>
    <w:sdtEndPr/>
    <w:sdtContent>
      <w:p w:rsidR="00E95796" w:rsidRPr="005A4517" w:rsidRDefault="008C4611" w:rsidP="0009767D">
        <w:pPr>
          <w:pStyle w:val="Stopka"/>
          <w:rPr>
            <w:color w:val="548DD4" w:themeColor="text2" w:themeTint="99"/>
            <w:sz w:val="24"/>
            <w:szCs w:val="24"/>
          </w:rPr>
        </w:pPr>
        <w:r>
          <w:rPr>
            <w:noProof/>
            <w:color w:val="548DD4" w:themeColor="text2" w:themeTint="99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796" w:rsidRDefault="00F75D1F" w:rsidP="008A03C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301AE" w:rsidRPr="00C301AE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NU1wIAADc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F/BA1T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E95796" w:rsidRDefault="00F75D1F" w:rsidP="008A03C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301AE" w:rsidRPr="00C301AE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E95796" w:rsidRPr="005A4517">
          <w:rPr>
            <w:color w:val="548DD4" w:themeColor="text2" w:themeTint="99"/>
            <w:sz w:val="24"/>
            <w:szCs w:val="24"/>
          </w:rPr>
          <w:t xml:space="preserve">                                     </w:t>
        </w:r>
        <w:r w:rsidR="00E95796">
          <w:rPr>
            <w:color w:val="548DD4" w:themeColor="text2" w:themeTint="99"/>
            <w:sz w:val="24"/>
            <w:szCs w:val="24"/>
          </w:rPr>
          <w:t>Statut Szkoły Podstawowej</w:t>
        </w:r>
        <w:r w:rsidR="00E95796" w:rsidRPr="005A4517">
          <w:rPr>
            <w:color w:val="548DD4" w:themeColor="text2" w:themeTint="99"/>
            <w:sz w:val="24"/>
            <w:szCs w:val="24"/>
          </w:rPr>
          <w:t xml:space="preserve"> Nr 6 im. Jana Pawła II w Sanoku</w:t>
        </w:r>
      </w:p>
    </w:sdtContent>
  </w:sdt>
  <w:p w:rsidR="00E95796" w:rsidRDefault="00F75D1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167" o:spid="_x0000_s2051" type="#_x0000_t136" style="position:absolute;margin-left:0;margin-top:0;width:614.6pt;height:24.5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zkoła Podstawowa Nr 6 im. Jana Pawła II w Sanok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96" w:rsidRDefault="00F75D1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165" o:spid="_x0000_s2049" type="#_x0000_t136" style="position:absolute;margin-left:0;margin-top:0;width:614.6pt;height:24.5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zkoła Podstawowa Nr 6 im. Jana Pawła II w Sanok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4"/>
    <w:multiLevelType w:val="multilevel"/>
    <w:tmpl w:val="5186E692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00000005"/>
    <w:multiLevelType w:val="multilevel"/>
    <w:tmpl w:val="B8982D7C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00000006"/>
    <w:multiLevelType w:val="multilevel"/>
    <w:tmpl w:val="DB583A3E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>
    <w:nsid w:val="00000007"/>
    <w:multiLevelType w:val="multilevel"/>
    <w:tmpl w:val="9A02B766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00000008"/>
    <w:multiLevelType w:val="multilevel"/>
    <w:tmpl w:val="E8EC389A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A"/>
    <w:multiLevelType w:val="multilevel"/>
    <w:tmpl w:val="F768054C"/>
    <w:name w:val="WWNum24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>
    <w:nsid w:val="0000000C"/>
    <w:multiLevelType w:val="multilevel"/>
    <w:tmpl w:val="B820313E"/>
    <w:name w:val="WWNum2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0000000D"/>
    <w:multiLevelType w:val="multilevel"/>
    <w:tmpl w:val="F53C8B86"/>
    <w:name w:val="WWNum27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0000000E"/>
    <w:multiLevelType w:val="multilevel"/>
    <w:tmpl w:val="0000000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>
    <w:nsid w:val="0000000F"/>
    <w:multiLevelType w:val="multilevel"/>
    <w:tmpl w:val="FCB2F38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5">
    <w:nsid w:val="00000011"/>
    <w:multiLevelType w:val="multilevel"/>
    <w:tmpl w:val="0000001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>
    <w:nsid w:val="00000012"/>
    <w:multiLevelType w:val="multilevel"/>
    <w:tmpl w:val="0000001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00000013"/>
    <w:multiLevelType w:val="multilevel"/>
    <w:tmpl w:val="00000013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>
    <w:nsid w:val="00000014"/>
    <w:multiLevelType w:val="multilevel"/>
    <w:tmpl w:val="00000014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00000015"/>
    <w:multiLevelType w:val="multilevel"/>
    <w:tmpl w:val="00000015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00000016"/>
    <w:multiLevelType w:val="multilevel"/>
    <w:tmpl w:val="00000016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1">
    <w:nsid w:val="00000017"/>
    <w:multiLevelType w:val="multilevel"/>
    <w:tmpl w:val="00000017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2">
    <w:nsid w:val="00000018"/>
    <w:multiLevelType w:val="multilevel"/>
    <w:tmpl w:val="0000001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0B133A1"/>
    <w:multiLevelType w:val="hybridMultilevel"/>
    <w:tmpl w:val="D42C5A5E"/>
    <w:lvl w:ilvl="0" w:tplc="165E5FD0">
      <w:start w:val="1"/>
      <w:numFmt w:val="decimal"/>
      <w:lvlText w:val="%1)"/>
      <w:lvlJc w:val="left"/>
      <w:pPr>
        <w:ind w:left="1068" w:hanging="360"/>
      </w:pPr>
    </w:lvl>
    <w:lvl w:ilvl="1" w:tplc="2CFC37EC" w:tentative="1">
      <w:start w:val="1"/>
      <w:numFmt w:val="lowerLetter"/>
      <w:lvlText w:val="%2."/>
      <w:lvlJc w:val="left"/>
      <w:pPr>
        <w:ind w:left="1788" w:hanging="360"/>
      </w:pPr>
    </w:lvl>
    <w:lvl w:ilvl="2" w:tplc="A86810D2" w:tentative="1">
      <w:start w:val="1"/>
      <w:numFmt w:val="lowerRoman"/>
      <w:lvlText w:val="%3."/>
      <w:lvlJc w:val="right"/>
      <w:pPr>
        <w:ind w:left="2508" w:hanging="180"/>
      </w:pPr>
    </w:lvl>
    <w:lvl w:ilvl="3" w:tplc="A94C4C20" w:tentative="1">
      <w:start w:val="1"/>
      <w:numFmt w:val="decimal"/>
      <w:lvlText w:val="%4."/>
      <w:lvlJc w:val="left"/>
      <w:pPr>
        <w:ind w:left="3228" w:hanging="360"/>
      </w:pPr>
    </w:lvl>
    <w:lvl w:ilvl="4" w:tplc="E6FE1D6A" w:tentative="1">
      <w:start w:val="1"/>
      <w:numFmt w:val="lowerLetter"/>
      <w:lvlText w:val="%5."/>
      <w:lvlJc w:val="left"/>
      <w:pPr>
        <w:ind w:left="3948" w:hanging="360"/>
      </w:pPr>
    </w:lvl>
    <w:lvl w:ilvl="5" w:tplc="CE8AFF14" w:tentative="1">
      <w:start w:val="1"/>
      <w:numFmt w:val="lowerRoman"/>
      <w:lvlText w:val="%6."/>
      <w:lvlJc w:val="right"/>
      <w:pPr>
        <w:ind w:left="4668" w:hanging="180"/>
      </w:pPr>
    </w:lvl>
    <w:lvl w:ilvl="6" w:tplc="41166502" w:tentative="1">
      <w:start w:val="1"/>
      <w:numFmt w:val="decimal"/>
      <w:lvlText w:val="%7."/>
      <w:lvlJc w:val="left"/>
      <w:pPr>
        <w:ind w:left="5388" w:hanging="360"/>
      </w:pPr>
    </w:lvl>
    <w:lvl w:ilvl="7" w:tplc="845056BE" w:tentative="1">
      <w:start w:val="1"/>
      <w:numFmt w:val="lowerLetter"/>
      <w:lvlText w:val="%8."/>
      <w:lvlJc w:val="left"/>
      <w:pPr>
        <w:ind w:left="6108" w:hanging="360"/>
      </w:pPr>
    </w:lvl>
    <w:lvl w:ilvl="8" w:tplc="23E2F6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00E739C2"/>
    <w:multiLevelType w:val="multilevel"/>
    <w:tmpl w:val="266EC4D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1501193"/>
    <w:multiLevelType w:val="hybridMultilevel"/>
    <w:tmpl w:val="9D122C8A"/>
    <w:lvl w:ilvl="0" w:tplc="B56A2BBA">
      <w:start w:val="1"/>
      <w:numFmt w:val="decimal"/>
      <w:lvlText w:val="%1)"/>
      <w:lvlJc w:val="left"/>
      <w:pPr>
        <w:ind w:left="1070" w:hanging="360"/>
      </w:pPr>
    </w:lvl>
    <w:lvl w:ilvl="1" w:tplc="F0DA9D16" w:tentative="1">
      <w:start w:val="1"/>
      <w:numFmt w:val="lowerLetter"/>
      <w:lvlText w:val="%2."/>
      <w:lvlJc w:val="left"/>
      <w:pPr>
        <w:ind w:left="1790" w:hanging="360"/>
      </w:pPr>
    </w:lvl>
    <w:lvl w:ilvl="2" w:tplc="EB14051E" w:tentative="1">
      <w:start w:val="1"/>
      <w:numFmt w:val="lowerRoman"/>
      <w:lvlText w:val="%3."/>
      <w:lvlJc w:val="right"/>
      <w:pPr>
        <w:ind w:left="2510" w:hanging="180"/>
      </w:pPr>
    </w:lvl>
    <w:lvl w:ilvl="3" w:tplc="9906FDA4" w:tentative="1">
      <w:start w:val="1"/>
      <w:numFmt w:val="decimal"/>
      <w:lvlText w:val="%4."/>
      <w:lvlJc w:val="left"/>
      <w:pPr>
        <w:ind w:left="3230" w:hanging="360"/>
      </w:pPr>
    </w:lvl>
    <w:lvl w:ilvl="4" w:tplc="2D289C8A" w:tentative="1">
      <w:start w:val="1"/>
      <w:numFmt w:val="lowerLetter"/>
      <w:lvlText w:val="%5."/>
      <w:lvlJc w:val="left"/>
      <w:pPr>
        <w:ind w:left="3950" w:hanging="360"/>
      </w:pPr>
    </w:lvl>
    <w:lvl w:ilvl="5" w:tplc="C7C439A4" w:tentative="1">
      <w:start w:val="1"/>
      <w:numFmt w:val="lowerRoman"/>
      <w:lvlText w:val="%6."/>
      <w:lvlJc w:val="right"/>
      <w:pPr>
        <w:ind w:left="4670" w:hanging="180"/>
      </w:pPr>
    </w:lvl>
    <w:lvl w:ilvl="6" w:tplc="C026FEDE" w:tentative="1">
      <w:start w:val="1"/>
      <w:numFmt w:val="decimal"/>
      <w:lvlText w:val="%7."/>
      <w:lvlJc w:val="left"/>
      <w:pPr>
        <w:ind w:left="5390" w:hanging="360"/>
      </w:pPr>
    </w:lvl>
    <w:lvl w:ilvl="7" w:tplc="1C1A9490" w:tentative="1">
      <w:start w:val="1"/>
      <w:numFmt w:val="lowerLetter"/>
      <w:lvlText w:val="%8."/>
      <w:lvlJc w:val="left"/>
      <w:pPr>
        <w:ind w:left="6110" w:hanging="360"/>
      </w:pPr>
    </w:lvl>
    <w:lvl w:ilvl="8" w:tplc="D6BA29E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02076AAF"/>
    <w:multiLevelType w:val="hybridMultilevel"/>
    <w:tmpl w:val="0B3EAE36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232587C"/>
    <w:multiLevelType w:val="hybridMultilevel"/>
    <w:tmpl w:val="6B503C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02436C9E"/>
    <w:multiLevelType w:val="hybridMultilevel"/>
    <w:tmpl w:val="65CE0198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>
    <w:nsid w:val="028312D7"/>
    <w:multiLevelType w:val="multilevel"/>
    <w:tmpl w:val="DF9E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2E66F30"/>
    <w:multiLevelType w:val="hybridMultilevel"/>
    <w:tmpl w:val="90208F28"/>
    <w:lvl w:ilvl="0" w:tplc="0415000F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31">
    <w:nsid w:val="036E3DDF"/>
    <w:multiLevelType w:val="hybridMultilevel"/>
    <w:tmpl w:val="B0B21C14"/>
    <w:lvl w:ilvl="0" w:tplc="B9440C3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32">
    <w:nsid w:val="041B3757"/>
    <w:multiLevelType w:val="hybridMultilevel"/>
    <w:tmpl w:val="372E5F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4F00E3C"/>
    <w:multiLevelType w:val="multilevel"/>
    <w:tmpl w:val="1380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56A5BF1"/>
    <w:multiLevelType w:val="hybridMultilevel"/>
    <w:tmpl w:val="DE422408"/>
    <w:lvl w:ilvl="0" w:tplc="5F2EE7AA">
      <w:start w:val="1"/>
      <w:numFmt w:val="decimal"/>
      <w:lvlText w:val="%1."/>
      <w:lvlJc w:val="left"/>
      <w:pPr>
        <w:ind w:left="720" w:hanging="360"/>
      </w:pPr>
    </w:lvl>
    <w:lvl w:ilvl="1" w:tplc="2550EA50" w:tentative="1">
      <w:start w:val="1"/>
      <w:numFmt w:val="lowerLetter"/>
      <w:lvlText w:val="%2."/>
      <w:lvlJc w:val="left"/>
      <w:pPr>
        <w:ind w:left="1440" w:hanging="360"/>
      </w:pPr>
    </w:lvl>
    <w:lvl w:ilvl="2" w:tplc="C0D88EC6" w:tentative="1">
      <w:start w:val="1"/>
      <w:numFmt w:val="lowerRoman"/>
      <w:lvlText w:val="%3."/>
      <w:lvlJc w:val="right"/>
      <w:pPr>
        <w:ind w:left="2160" w:hanging="180"/>
      </w:pPr>
    </w:lvl>
    <w:lvl w:ilvl="3" w:tplc="B9EAC62E" w:tentative="1">
      <w:start w:val="1"/>
      <w:numFmt w:val="decimal"/>
      <w:lvlText w:val="%4."/>
      <w:lvlJc w:val="left"/>
      <w:pPr>
        <w:ind w:left="2880" w:hanging="360"/>
      </w:pPr>
    </w:lvl>
    <w:lvl w:ilvl="4" w:tplc="8F4CC090" w:tentative="1">
      <w:start w:val="1"/>
      <w:numFmt w:val="lowerLetter"/>
      <w:lvlText w:val="%5."/>
      <w:lvlJc w:val="left"/>
      <w:pPr>
        <w:ind w:left="3600" w:hanging="360"/>
      </w:pPr>
    </w:lvl>
    <w:lvl w:ilvl="5" w:tplc="DA0A526C" w:tentative="1">
      <w:start w:val="1"/>
      <w:numFmt w:val="lowerRoman"/>
      <w:lvlText w:val="%6."/>
      <w:lvlJc w:val="right"/>
      <w:pPr>
        <w:ind w:left="4320" w:hanging="180"/>
      </w:pPr>
    </w:lvl>
    <w:lvl w:ilvl="6" w:tplc="5532FA7A" w:tentative="1">
      <w:start w:val="1"/>
      <w:numFmt w:val="decimal"/>
      <w:lvlText w:val="%7."/>
      <w:lvlJc w:val="left"/>
      <w:pPr>
        <w:ind w:left="5040" w:hanging="360"/>
      </w:pPr>
    </w:lvl>
    <w:lvl w:ilvl="7" w:tplc="BCCC5016" w:tentative="1">
      <w:start w:val="1"/>
      <w:numFmt w:val="lowerLetter"/>
      <w:lvlText w:val="%8."/>
      <w:lvlJc w:val="left"/>
      <w:pPr>
        <w:ind w:left="5760" w:hanging="360"/>
      </w:pPr>
    </w:lvl>
    <w:lvl w:ilvl="8" w:tplc="F2AEC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CB7C72"/>
    <w:multiLevelType w:val="hybridMultilevel"/>
    <w:tmpl w:val="12BC06A2"/>
    <w:lvl w:ilvl="0" w:tplc="17FA1F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2C0A538" w:tentative="1">
      <w:start w:val="1"/>
      <w:numFmt w:val="lowerLetter"/>
      <w:lvlText w:val="%2."/>
      <w:lvlJc w:val="left"/>
      <w:pPr>
        <w:ind w:left="1788" w:hanging="360"/>
      </w:pPr>
    </w:lvl>
    <w:lvl w:ilvl="2" w:tplc="C46AB306" w:tentative="1">
      <w:start w:val="1"/>
      <w:numFmt w:val="lowerRoman"/>
      <w:lvlText w:val="%3."/>
      <w:lvlJc w:val="right"/>
      <w:pPr>
        <w:ind w:left="2508" w:hanging="180"/>
      </w:pPr>
    </w:lvl>
    <w:lvl w:ilvl="3" w:tplc="8AEE4282" w:tentative="1">
      <w:start w:val="1"/>
      <w:numFmt w:val="decimal"/>
      <w:lvlText w:val="%4."/>
      <w:lvlJc w:val="left"/>
      <w:pPr>
        <w:ind w:left="3228" w:hanging="360"/>
      </w:pPr>
    </w:lvl>
    <w:lvl w:ilvl="4" w:tplc="03205194" w:tentative="1">
      <w:start w:val="1"/>
      <w:numFmt w:val="lowerLetter"/>
      <w:lvlText w:val="%5."/>
      <w:lvlJc w:val="left"/>
      <w:pPr>
        <w:ind w:left="3948" w:hanging="360"/>
      </w:pPr>
    </w:lvl>
    <w:lvl w:ilvl="5" w:tplc="25244790" w:tentative="1">
      <w:start w:val="1"/>
      <w:numFmt w:val="lowerRoman"/>
      <w:lvlText w:val="%6."/>
      <w:lvlJc w:val="right"/>
      <w:pPr>
        <w:ind w:left="4668" w:hanging="180"/>
      </w:pPr>
    </w:lvl>
    <w:lvl w:ilvl="6" w:tplc="F61ADFF2" w:tentative="1">
      <w:start w:val="1"/>
      <w:numFmt w:val="decimal"/>
      <w:lvlText w:val="%7."/>
      <w:lvlJc w:val="left"/>
      <w:pPr>
        <w:ind w:left="5388" w:hanging="360"/>
      </w:pPr>
    </w:lvl>
    <w:lvl w:ilvl="7" w:tplc="EC88E6E4" w:tentative="1">
      <w:start w:val="1"/>
      <w:numFmt w:val="lowerLetter"/>
      <w:lvlText w:val="%8."/>
      <w:lvlJc w:val="left"/>
      <w:pPr>
        <w:ind w:left="6108" w:hanging="360"/>
      </w:pPr>
    </w:lvl>
    <w:lvl w:ilvl="8" w:tplc="4A4241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063012C1"/>
    <w:multiLevelType w:val="hybridMultilevel"/>
    <w:tmpl w:val="9C2235F8"/>
    <w:lvl w:ilvl="0" w:tplc="E132EAF6">
      <w:start w:val="1"/>
      <w:numFmt w:val="decimal"/>
      <w:lvlText w:val="%1."/>
      <w:lvlJc w:val="left"/>
      <w:pPr>
        <w:ind w:left="720" w:hanging="360"/>
      </w:pPr>
    </w:lvl>
    <w:lvl w:ilvl="1" w:tplc="940E47DA" w:tentative="1">
      <w:start w:val="1"/>
      <w:numFmt w:val="lowerLetter"/>
      <w:lvlText w:val="%2."/>
      <w:lvlJc w:val="left"/>
      <w:pPr>
        <w:ind w:left="1440" w:hanging="360"/>
      </w:pPr>
    </w:lvl>
    <w:lvl w:ilvl="2" w:tplc="C928C21E" w:tentative="1">
      <w:start w:val="1"/>
      <w:numFmt w:val="lowerRoman"/>
      <w:lvlText w:val="%3."/>
      <w:lvlJc w:val="right"/>
      <w:pPr>
        <w:ind w:left="2160" w:hanging="180"/>
      </w:pPr>
    </w:lvl>
    <w:lvl w:ilvl="3" w:tplc="82AED718" w:tentative="1">
      <w:start w:val="1"/>
      <w:numFmt w:val="decimal"/>
      <w:lvlText w:val="%4."/>
      <w:lvlJc w:val="left"/>
      <w:pPr>
        <w:ind w:left="2880" w:hanging="360"/>
      </w:pPr>
    </w:lvl>
    <w:lvl w:ilvl="4" w:tplc="6D8E7C60" w:tentative="1">
      <w:start w:val="1"/>
      <w:numFmt w:val="lowerLetter"/>
      <w:lvlText w:val="%5."/>
      <w:lvlJc w:val="left"/>
      <w:pPr>
        <w:ind w:left="3600" w:hanging="360"/>
      </w:pPr>
    </w:lvl>
    <w:lvl w:ilvl="5" w:tplc="158AAD8E" w:tentative="1">
      <w:start w:val="1"/>
      <w:numFmt w:val="lowerRoman"/>
      <w:lvlText w:val="%6."/>
      <w:lvlJc w:val="right"/>
      <w:pPr>
        <w:ind w:left="4320" w:hanging="180"/>
      </w:pPr>
    </w:lvl>
    <w:lvl w:ilvl="6" w:tplc="B1FE0262" w:tentative="1">
      <w:start w:val="1"/>
      <w:numFmt w:val="decimal"/>
      <w:lvlText w:val="%7."/>
      <w:lvlJc w:val="left"/>
      <w:pPr>
        <w:ind w:left="5040" w:hanging="360"/>
      </w:pPr>
    </w:lvl>
    <w:lvl w:ilvl="7" w:tplc="DBCCAB18" w:tentative="1">
      <w:start w:val="1"/>
      <w:numFmt w:val="lowerLetter"/>
      <w:lvlText w:val="%8."/>
      <w:lvlJc w:val="left"/>
      <w:pPr>
        <w:ind w:left="5760" w:hanging="360"/>
      </w:pPr>
    </w:lvl>
    <w:lvl w:ilvl="8" w:tplc="607E5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6AE6D2A"/>
    <w:multiLevelType w:val="hybridMultilevel"/>
    <w:tmpl w:val="E2602D04"/>
    <w:lvl w:ilvl="0" w:tplc="8A3494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D522043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3FEE6F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4482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450A6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74A9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A3C2C8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10604E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8F2A3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075864AB"/>
    <w:multiLevelType w:val="hybridMultilevel"/>
    <w:tmpl w:val="FA9263DE"/>
    <w:lvl w:ilvl="0" w:tplc="04150011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8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39">
    <w:nsid w:val="077A778F"/>
    <w:multiLevelType w:val="singleLevel"/>
    <w:tmpl w:val="5A04C9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0">
    <w:nsid w:val="07806718"/>
    <w:multiLevelType w:val="hybridMultilevel"/>
    <w:tmpl w:val="D0D06EC6"/>
    <w:lvl w:ilvl="0" w:tplc="84EE1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27A3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A89CE5E0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41CA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60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A2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B49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A0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EA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7B4397E"/>
    <w:multiLevelType w:val="multilevel"/>
    <w:tmpl w:val="CC567ED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07B71F72"/>
    <w:multiLevelType w:val="hybridMultilevel"/>
    <w:tmpl w:val="16AAC180"/>
    <w:lvl w:ilvl="0" w:tplc="F2A0870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0854226B"/>
    <w:multiLevelType w:val="singleLevel"/>
    <w:tmpl w:val="F9C47F0A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44">
    <w:nsid w:val="09844583"/>
    <w:multiLevelType w:val="hybridMultilevel"/>
    <w:tmpl w:val="1176317A"/>
    <w:lvl w:ilvl="0" w:tplc="4D10DEB8">
      <w:start w:val="1"/>
      <w:numFmt w:val="decimal"/>
      <w:lvlText w:val="%1)"/>
      <w:lvlJc w:val="left"/>
      <w:pPr>
        <w:ind w:left="927" w:hanging="360"/>
      </w:pPr>
    </w:lvl>
    <w:lvl w:ilvl="1" w:tplc="F1AE61DE" w:tentative="1">
      <w:start w:val="1"/>
      <w:numFmt w:val="lowerLetter"/>
      <w:lvlText w:val="%2."/>
      <w:lvlJc w:val="left"/>
      <w:pPr>
        <w:ind w:left="1647" w:hanging="360"/>
      </w:pPr>
    </w:lvl>
    <w:lvl w:ilvl="2" w:tplc="D7D24AD4" w:tentative="1">
      <w:start w:val="1"/>
      <w:numFmt w:val="lowerRoman"/>
      <w:lvlText w:val="%3."/>
      <w:lvlJc w:val="right"/>
      <w:pPr>
        <w:ind w:left="2367" w:hanging="180"/>
      </w:pPr>
    </w:lvl>
    <w:lvl w:ilvl="3" w:tplc="3C445D88" w:tentative="1">
      <w:start w:val="1"/>
      <w:numFmt w:val="decimal"/>
      <w:lvlText w:val="%4."/>
      <w:lvlJc w:val="left"/>
      <w:pPr>
        <w:ind w:left="3087" w:hanging="360"/>
      </w:pPr>
    </w:lvl>
    <w:lvl w:ilvl="4" w:tplc="C0C25D4A" w:tentative="1">
      <w:start w:val="1"/>
      <w:numFmt w:val="lowerLetter"/>
      <w:lvlText w:val="%5."/>
      <w:lvlJc w:val="left"/>
      <w:pPr>
        <w:ind w:left="3807" w:hanging="360"/>
      </w:pPr>
    </w:lvl>
    <w:lvl w:ilvl="5" w:tplc="4B4CF15A" w:tentative="1">
      <w:start w:val="1"/>
      <w:numFmt w:val="lowerRoman"/>
      <w:lvlText w:val="%6."/>
      <w:lvlJc w:val="right"/>
      <w:pPr>
        <w:ind w:left="4527" w:hanging="180"/>
      </w:pPr>
    </w:lvl>
    <w:lvl w:ilvl="6" w:tplc="CEFAE11A" w:tentative="1">
      <w:start w:val="1"/>
      <w:numFmt w:val="decimal"/>
      <w:lvlText w:val="%7."/>
      <w:lvlJc w:val="left"/>
      <w:pPr>
        <w:ind w:left="5247" w:hanging="360"/>
      </w:pPr>
    </w:lvl>
    <w:lvl w:ilvl="7" w:tplc="1FC4F600" w:tentative="1">
      <w:start w:val="1"/>
      <w:numFmt w:val="lowerLetter"/>
      <w:lvlText w:val="%8."/>
      <w:lvlJc w:val="left"/>
      <w:pPr>
        <w:ind w:left="5967" w:hanging="360"/>
      </w:pPr>
    </w:lvl>
    <w:lvl w:ilvl="8" w:tplc="126AB6C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09B34179"/>
    <w:multiLevelType w:val="hybridMultilevel"/>
    <w:tmpl w:val="0F9AD0FA"/>
    <w:lvl w:ilvl="0" w:tplc="04150011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09DF5DA9"/>
    <w:multiLevelType w:val="hybridMultilevel"/>
    <w:tmpl w:val="1FB25100"/>
    <w:lvl w:ilvl="0" w:tplc="04150017">
      <w:start w:val="1"/>
      <w:numFmt w:val="lowerLetter"/>
      <w:lvlText w:val="%1)"/>
      <w:lvlJc w:val="left"/>
      <w:pPr>
        <w:tabs>
          <w:tab w:val="num" w:pos="1247"/>
        </w:tabs>
        <w:ind w:left="1247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47">
    <w:nsid w:val="0A0A5E99"/>
    <w:multiLevelType w:val="singleLevel"/>
    <w:tmpl w:val="F24CF02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48">
    <w:nsid w:val="0A370775"/>
    <w:multiLevelType w:val="hybridMultilevel"/>
    <w:tmpl w:val="A830BAB8"/>
    <w:lvl w:ilvl="0" w:tplc="A070955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25D26754">
      <w:start w:val="3"/>
      <w:numFmt w:val="decimal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72AA6254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993E89F4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DC02B0F2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DD0CD5AE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F31292CC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70214F4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3E9E8D06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9">
    <w:nsid w:val="0A3F53EE"/>
    <w:multiLevelType w:val="hybridMultilevel"/>
    <w:tmpl w:val="A762E854"/>
    <w:lvl w:ilvl="0" w:tplc="04150017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B04D1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0AD658C4"/>
    <w:multiLevelType w:val="multilevel"/>
    <w:tmpl w:val="948C3A1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0B0F673B"/>
    <w:multiLevelType w:val="multilevel"/>
    <w:tmpl w:val="016A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DE8211F"/>
    <w:multiLevelType w:val="hybridMultilevel"/>
    <w:tmpl w:val="ADCACF06"/>
    <w:lvl w:ilvl="0" w:tplc="F8789546">
      <w:start w:val="1"/>
      <w:numFmt w:val="decimal"/>
      <w:lvlText w:val="%1)"/>
      <w:lvlJc w:val="left"/>
      <w:pPr>
        <w:ind w:left="1068" w:hanging="360"/>
      </w:pPr>
    </w:lvl>
    <w:lvl w:ilvl="1" w:tplc="1298C5B0" w:tentative="1">
      <w:start w:val="1"/>
      <w:numFmt w:val="lowerLetter"/>
      <w:lvlText w:val="%2."/>
      <w:lvlJc w:val="left"/>
      <w:pPr>
        <w:ind w:left="1788" w:hanging="360"/>
      </w:pPr>
    </w:lvl>
    <w:lvl w:ilvl="2" w:tplc="6C50C064" w:tentative="1">
      <w:start w:val="1"/>
      <w:numFmt w:val="lowerRoman"/>
      <w:lvlText w:val="%3."/>
      <w:lvlJc w:val="right"/>
      <w:pPr>
        <w:ind w:left="2508" w:hanging="180"/>
      </w:pPr>
    </w:lvl>
    <w:lvl w:ilvl="3" w:tplc="498277F8" w:tentative="1">
      <w:start w:val="1"/>
      <w:numFmt w:val="decimal"/>
      <w:lvlText w:val="%4."/>
      <w:lvlJc w:val="left"/>
      <w:pPr>
        <w:ind w:left="3228" w:hanging="360"/>
      </w:pPr>
    </w:lvl>
    <w:lvl w:ilvl="4" w:tplc="D04EFB2E" w:tentative="1">
      <w:start w:val="1"/>
      <w:numFmt w:val="lowerLetter"/>
      <w:lvlText w:val="%5."/>
      <w:lvlJc w:val="left"/>
      <w:pPr>
        <w:ind w:left="3948" w:hanging="360"/>
      </w:pPr>
    </w:lvl>
    <w:lvl w:ilvl="5" w:tplc="C186D3D2" w:tentative="1">
      <w:start w:val="1"/>
      <w:numFmt w:val="lowerRoman"/>
      <w:lvlText w:val="%6."/>
      <w:lvlJc w:val="right"/>
      <w:pPr>
        <w:ind w:left="4668" w:hanging="180"/>
      </w:pPr>
    </w:lvl>
    <w:lvl w:ilvl="6" w:tplc="DC229D9A" w:tentative="1">
      <w:start w:val="1"/>
      <w:numFmt w:val="decimal"/>
      <w:lvlText w:val="%7."/>
      <w:lvlJc w:val="left"/>
      <w:pPr>
        <w:ind w:left="5388" w:hanging="360"/>
      </w:pPr>
    </w:lvl>
    <w:lvl w:ilvl="7" w:tplc="B42ED102" w:tentative="1">
      <w:start w:val="1"/>
      <w:numFmt w:val="lowerLetter"/>
      <w:lvlText w:val="%8."/>
      <w:lvlJc w:val="left"/>
      <w:pPr>
        <w:ind w:left="6108" w:hanging="360"/>
      </w:pPr>
    </w:lvl>
    <w:lvl w:ilvl="8" w:tplc="CCF464D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0DFF1377"/>
    <w:multiLevelType w:val="multilevel"/>
    <w:tmpl w:val="2268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EAB6ACF"/>
    <w:multiLevelType w:val="hybridMultilevel"/>
    <w:tmpl w:val="C876E806"/>
    <w:lvl w:ilvl="0" w:tplc="7AF2068E">
      <w:start w:val="1"/>
      <w:numFmt w:val="lowerLetter"/>
      <w:lvlText w:val="%1)"/>
      <w:lvlJc w:val="left"/>
      <w:pPr>
        <w:ind w:left="1430" w:hanging="360"/>
      </w:pPr>
    </w:lvl>
    <w:lvl w:ilvl="1" w:tplc="C62E8628" w:tentative="1">
      <w:start w:val="1"/>
      <w:numFmt w:val="lowerLetter"/>
      <w:lvlText w:val="%2."/>
      <w:lvlJc w:val="left"/>
      <w:pPr>
        <w:ind w:left="2150" w:hanging="360"/>
      </w:pPr>
    </w:lvl>
    <w:lvl w:ilvl="2" w:tplc="34920D9A" w:tentative="1">
      <w:start w:val="1"/>
      <w:numFmt w:val="lowerRoman"/>
      <w:lvlText w:val="%3."/>
      <w:lvlJc w:val="right"/>
      <w:pPr>
        <w:ind w:left="2870" w:hanging="180"/>
      </w:pPr>
    </w:lvl>
    <w:lvl w:ilvl="3" w:tplc="263C2212" w:tentative="1">
      <w:start w:val="1"/>
      <w:numFmt w:val="decimal"/>
      <w:lvlText w:val="%4."/>
      <w:lvlJc w:val="left"/>
      <w:pPr>
        <w:ind w:left="3590" w:hanging="360"/>
      </w:pPr>
    </w:lvl>
    <w:lvl w:ilvl="4" w:tplc="564CF628" w:tentative="1">
      <w:start w:val="1"/>
      <w:numFmt w:val="lowerLetter"/>
      <w:lvlText w:val="%5."/>
      <w:lvlJc w:val="left"/>
      <w:pPr>
        <w:ind w:left="4310" w:hanging="360"/>
      </w:pPr>
    </w:lvl>
    <w:lvl w:ilvl="5" w:tplc="F82C6C54" w:tentative="1">
      <w:start w:val="1"/>
      <w:numFmt w:val="lowerRoman"/>
      <w:lvlText w:val="%6."/>
      <w:lvlJc w:val="right"/>
      <w:pPr>
        <w:ind w:left="5030" w:hanging="180"/>
      </w:pPr>
    </w:lvl>
    <w:lvl w:ilvl="6" w:tplc="35464776" w:tentative="1">
      <w:start w:val="1"/>
      <w:numFmt w:val="decimal"/>
      <w:lvlText w:val="%7."/>
      <w:lvlJc w:val="left"/>
      <w:pPr>
        <w:ind w:left="5750" w:hanging="360"/>
      </w:pPr>
    </w:lvl>
    <w:lvl w:ilvl="7" w:tplc="E648F3F4" w:tentative="1">
      <w:start w:val="1"/>
      <w:numFmt w:val="lowerLetter"/>
      <w:lvlText w:val="%8."/>
      <w:lvlJc w:val="left"/>
      <w:pPr>
        <w:ind w:left="6470" w:hanging="360"/>
      </w:pPr>
    </w:lvl>
    <w:lvl w:ilvl="8" w:tplc="909674BC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>
    <w:nsid w:val="0ECB2C6D"/>
    <w:multiLevelType w:val="hybridMultilevel"/>
    <w:tmpl w:val="5064A154"/>
    <w:lvl w:ilvl="0" w:tplc="04150017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0F1C5709"/>
    <w:multiLevelType w:val="hybridMultilevel"/>
    <w:tmpl w:val="55EA6F96"/>
    <w:lvl w:ilvl="0" w:tplc="95A2F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F000B2" w:tentative="1">
      <w:start w:val="1"/>
      <w:numFmt w:val="lowerLetter"/>
      <w:lvlText w:val="%2."/>
      <w:lvlJc w:val="left"/>
      <w:pPr>
        <w:ind w:left="1440" w:hanging="360"/>
      </w:pPr>
    </w:lvl>
    <w:lvl w:ilvl="2" w:tplc="FD10FB68" w:tentative="1">
      <w:start w:val="1"/>
      <w:numFmt w:val="lowerRoman"/>
      <w:lvlText w:val="%3."/>
      <w:lvlJc w:val="right"/>
      <w:pPr>
        <w:ind w:left="2160" w:hanging="180"/>
      </w:pPr>
    </w:lvl>
    <w:lvl w:ilvl="3" w:tplc="64220C60" w:tentative="1">
      <w:start w:val="1"/>
      <w:numFmt w:val="decimal"/>
      <w:lvlText w:val="%4."/>
      <w:lvlJc w:val="left"/>
      <w:pPr>
        <w:ind w:left="2880" w:hanging="360"/>
      </w:pPr>
    </w:lvl>
    <w:lvl w:ilvl="4" w:tplc="117AB904" w:tentative="1">
      <w:start w:val="1"/>
      <w:numFmt w:val="lowerLetter"/>
      <w:lvlText w:val="%5."/>
      <w:lvlJc w:val="left"/>
      <w:pPr>
        <w:ind w:left="3600" w:hanging="360"/>
      </w:pPr>
    </w:lvl>
    <w:lvl w:ilvl="5" w:tplc="3E2CA74E" w:tentative="1">
      <w:start w:val="1"/>
      <w:numFmt w:val="lowerRoman"/>
      <w:lvlText w:val="%6."/>
      <w:lvlJc w:val="right"/>
      <w:pPr>
        <w:ind w:left="4320" w:hanging="180"/>
      </w:pPr>
    </w:lvl>
    <w:lvl w:ilvl="6" w:tplc="E9AE40D4" w:tentative="1">
      <w:start w:val="1"/>
      <w:numFmt w:val="decimal"/>
      <w:lvlText w:val="%7."/>
      <w:lvlJc w:val="left"/>
      <w:pPr>
        <w:ind w:left="5040" w:hanging="360"/>
      </w:pPr>
    </w:lvl>
    <w:lvl w:ilvl="7" w:tplc="88F000B0" w:tentative="1">
      <w:start w:val="1"/>
      <w:numFmt w:val="lowerLetter"/>
      <w:lvlText w:val="%8."/>
      <w:lvlJc w:val="left"/>
      <w:pPr>
        <w:ind w:left="5760" w:hanging="360"/>
      </w:pPr>
    </w:lvl>
    <w:lvl w:ilvl="8" w:tplc="C0CE2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204A37"/>
    <w:multiLevelType w:val="hybridMultilevel"/>
    <w:tmpl w:val="4B6027FC"/>
    <w:lvl w:ilvl="0" w:tplc="49AE2A6A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CBA5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E3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A4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2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20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62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AC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08E445D"/>
    <w:multiLevelType w:val="hybridMultilevel"/>
    <w:tmpl w:val="DFE4F0D0"/>
    <w:lvl w:ilvl="0" w:tplc="8CD44C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098576A"/>
    <w:multiLevelType w:val="hybridMultilevel"/>
    <w:tmpl w:val="A7A8744C"/>
    <w:lvl w:ilvl="0" w:tplc="D1D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0A81E3A"/>
    <w:multiLevelType w:val="hybridMultilevel"/>
    <w:tmpl w:val="BFE8D510"/>
    <w:lvl w:ilvl="0" w:tplc="0415000F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1">
    <w:nsid w:val="10BE7318"/>
    <w:multiLevelType w:val="hybridMultilevel"/>
    <w:tmpl w:val="DAF6BA6C"/>
    <w:lvl w:ilvl="0" w:tplc="04150011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10C63031"/>
    <w:multiLevelType w:val="hybridMultilevel"/>
    <w:tmpl w:val="90EE9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1E94399"/>
    <w:multiLevelType w:val="hybridMultilevel"/>
    <w:tmpl w:val="EAFA3EC8"/>
    <w:lvl w:ilvl="0" w:tplc="B64866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214F9A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B06065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06294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8A8C69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90695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AF2C13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9C643B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A2AFE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>
    <w:nsid w:val="13985705"/>
    <w:multiLevelType w:val="hybridMultilevel"/>
    <w:tmpl w:val="5EFC773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5">
    <w:nsid w:val="13D33F2D"/>
    <w:multiLevelType w:val="hybridMultilevel"/>
    <w:tmpl w:val="D876C4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>
    <w:nsid w:val="143C7F25"/>
    <w:multiLevelType w:val="hybridMultilevel"/>
    <w:tmpl w:val="239EC080"/>
    <w:lvl w:ilvl="0" w:tplc="04150011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>
    <w:nsid w:val="147322D1"/>
    <w:multiLevelType w:val="hybridMultilevel"/>
    <w:tmpl w:val="E0907E58"/>
    <w:lvl w:ilvl="0" w:tplc="04150017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8">
    <w:nsid w:val="147926A6"/>
    <w:multiLevelType w:val="hybridMultilevel"/>
    <w:tmpl w:val="B8C63D30"/>
    <w:lvl w:ilvl="0" w:tplc="DEBE9AC6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15A46723"/>
    <w:multiLevelType w:val="hybridMultilevel"/>
    <w:tmpl w:val="0F64B3C2"/>
    <w:lvl w:ilvl="0" w:tplc="C290ADAA">
      <w:start w:val="1"/>
      <w:numFmt w:val="decimal"/>
      <w:lvlText w:val="%1)"/>
      <w:lvlJc w:val="right"/>
      <w:pPr>
        <w:ind w:left="1069" w:hanging="360"/>
      </w:pPr>
      <w:rPr>
        <w:rFonts w:hint="default"/>
      </w:rPr>
    </w:lvl>
    <w:lvl w:ilvl="1" w:tplc="E78C722E" w:tentative="1">
      <w:start w:val="1"/>
      <w:numFmt w:val="lowerLetter"/>
      <w:lvlText w:val="%2."/>
      <w:lvlJc w:val="left"/>
      <w:pPr>
        <w:ind w:left="1647" w:hanging="360"/>
      </w:pPr>
    </w:lvl>
    <w:lvl w:ilvl="2" w:tplc="AA061358" w:tentative="1">
      <w:start w:val="1"/>
      <w:numFmt w:val="lowerRoman"/>
      <w:lvlText w:val="%3."/>
      <w:lvlJc w:val="right"/>
      <w:pPr>
        <w:ind w:left="2367" w:hanging="180"/>
      </w:pPr>
    </w:lvl>
    <w:lvl w:ilvl="3" w:tplc="9A0C44B4" w:tentative="1">
      <w:start w:val="1"/>
      <w:numFmt w:val="decimal"/>
      <w:lvlText w:val="%4."/>
      <w:lvlJc w:val="left"/>
      <w:pPr>
        <w:ind w:left="3087" w:hanging="360"/>
      </w:pPr>
    </w:lvl>
    <w:lvl w:ilvl="4" w:tplc="22DA5744" w:tentative="1">
      <w:start w:val="1"/>
      <w:numFmt w:val="lowerLetter"/>
      <w:lvlText w:val="%5."/>
      <w:lvlJc w:val="left"/>
      <w:pPr>
        <w:ind w:left="3807" w:hanging="360"/>
      </w:pPr>
    </w:lvl>
    <w:lvl w:ilvl="5" w:tplc="5AEA52DE" w:tentative="1">
      <w:start w:val="1"/>
      <w:numFmt w:val="lowerRoman"/>
      <w:lvlText w:val="%6."/>
      <w:lvlJc w:val="right"/>
      <w:pPr>
        <w:ind w:left="4527" w:hanging="180"/>
      </w:pPr>
    </w:lvl>
    <w:lvl w:ilvl="6" w:tplc="75EEA83C" w:tentative="1">
      <w:start w:val="1"/>
      <w:numFmt w:val="decimal"/>
      <w:lvlText w:val="%7."/>
      <w:lvlJc w:val="left"/>
      <w:pPr>
        <w:ind w:left="5247" w:hanging="360"/>
      </w:pPr>
    </w:lvl>
    <w:lvl w:ilvl="7" w:tplc="A5F40456" w:tentative="1">
      <w:start w:val="1"/>
      <w:numFmt w:val="lowerLetter"/>
      <w:lvlText w:val="%8."/>
      <w:lvlJc w:val="left"/>
      <w:pPr>
        <w:ind w:left="5967" w:hanging="360"/>
      </w:pPr>
    </w:lvl>
    <w:lvl w:ilvl="8" w:tplc="C7220EC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15C6084B"/>
    <w:multiLevelType w:val="hybridMultilevel"/>
    <w:tmpl w:val="BFB8B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62F4B6B"/>
    <w:multiLevelType w:val="hybridMultilevel"/>
    <w:tmpl w:val="35882A18"/>
    <w:lvl w:ilvl="0" w:tplc="0415000F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2">
    <w:nsid w:val="1754356F"/>
    <w:multiLevelType w:val="hybridMultilevel"/>
    <w:tmpl w:val="43521478"/>
    <w:lvl w:ilvl="0" w:tplc="ADA66DA8">
      <w:start w:val="1"/>
      <w:numFmt w:val="decimal"/>
      <w:lvlText w:val="%1)"/>
      <w:lvlJc w:val="left"/>
      <w:pPr>
        <w:ind w:left="1428" w:hanging="360"/>
      </w:pPr>
    </w:lvl>
    <w:lvl w:ilvl="1" w:tplc="613A7ACE">
      <w:start w:val="1"/>
      <w:numFmt w:val="decimal"/>
      <w:lvlText w:val="%2)"/>
      <w:lvlJc w:val="left"/>
      <w:pPr>
        <w:ind w:left="1070" w:hanging="360"/>
      </w:pPr>
    </w:lvl>
    <w:lvl w:ilvl="2" w:tplc="C97AF358" w:tentative="1">
      <w:start w:val="1"/>
      <w:numFmt w:val="lowerRoman"/>
      <w:lvlText w:val="%3."/>
      <w:lvlJc w:val="right"/>
      <w:pPr>
        <w:ind w:left="2868" w:hanging="180"/>
      </w:pPr>
    </w:lvl>
    <w:lvl w:ilvl="3" w:tplc="3C3A0C0C" w:tentative="1">
      <w:start w:val="1"/>
      <w:numFmt w:val="decimal"/>
      <w:lvlText w:val="%4."/>
      <w:lvlJc w:val="left"/>
      <w:pPr>
        <w:ind w:left="3588" w:hanging="360"/>
      </w:pPr>
    </w:lvl>
    <w:lvl w:ilvl="4" w:tplc="A94E98A4" w:tentative="1">
      <w:start w:val="1"/>
      <w:numFmt w:val="lowerLetter"/>
      <w:lvlText w:val="%5."/>
      <w:lvlJc w:val="left"/>
      <w:pPr>
        <w:ind w:left="4308" w:hanging="360"/>
      </w:pPr>
    </w:lvl>
    <w:lvl w:ilvl="5" w:tplc="72242F2A" w:tentative="1">
      <w:start w:val="1"/>
      <w:numFmt w:val="lowerRoman"/>
      <w:lvlText w:val="%6."/>
      <w:lvlJc w:val="right"/>
      <w:pPr>
        <w:ind w:left="5028" w:hanging="180"/>
      </w:pPr>
    </w:lvl>
    <w:lvl w:ilvl="6" w:tplc="AE80E94C" w:tentative="1">
      <w:start w:val="1"/>
      <w:numFmt w:val="decimal"/>
      <w:lvlText w:val="%7."/>
      <w:lvlJc w:val="left"/>
      <w:pPr>
        <w:ind w:left="5748" w:hanging="360"/>
      </w:pPr>
    </w:lvl>
    <w:lvl w:ilvl="7" w:tplc="C7D0EC2A" w:tentative="1">
      <w:start w:val="1"/>
      <w:numFmt w:val="lowerLetter"/>
      <w:lvlText w:val="%8."/>
      <w:lvlJc w:val="left"/>
      <w:pPr>
        <w:ind w:left="6468" w:hanging="360"/>
      </w:pPr>
    </w:lvl>
    <w:lvl w:ilvl="8" w:tplc="B59CA5D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176E796A"/>
    <w:multiLevelType w:val="hybridMultilevel"/>
    <w:tmpl w:val="79F07B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7D45047"/>
    <w:multiLevelType w:val="hybridMultilevel"/>
    <w:tmpl w:val="F7E6E1C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8290E4D"/>
    <w:multiLevelType w:val="multilevel"/>
    <w:tmpl w:val="295E49F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>
    <w:nsid w:val="184F3DC3"/>
    <w:multiLevelType w:val="hybridMultilevel"/>
    <w:tmpl w:val="BC382A6C"/>
    <w:lvl w:ilvl="0" w:tplc="BD40F458">
      <w:start w:val="1"/>
      <w:numFmt w:val="decimal"/>
      <w:lvlText w:val="%1)"/>
      <w:lvlJc w:val="left"/>
      <w:pPr>
        <w:ind w:left="1065" w:hanging="360"/>
      </w:pPr>
    </w:lvl>
    <w:lvl w:ilvl="1" w:tplc="54E8E254" w:tentative="1">
      <w:start w:val="1"/>
      <w:numFmt w:val="lowerLetter"/>
      <w:lvlText w:val="%2."/>
      <w:lvlJc w:val="left"/>
      <w:pPr>
        <w:ind w:left="1785" w:hanging="360"/>
      </w:pPr>
    </w:lvl>
    <w:lvl w:ilvl="2" w:tplc="4136310C" w:tentative="1">
      <w:start w:val="1"/>
      <w:numFmt w:val="lowerRoman"/>
      <w:lvlText w:val="%3."/>
      <w:lvlJc w:val="right"/>
      <w:pPr>
        <w:ind w:left="2505" w:hanging="180"/>
      </w:pPr>
    </w:lvl>
    <w:lvl w:ilvl="3" w:tplc="1D4C6BBE" w:tentative="1">
      <w:start w:val="1"/>
      <w:numFmt w:val="decimal"/>
      <w:lvlText w:val="%4."/>
      <w:lvlJc w:val="left"/>
      <w:pPr>
        <w:ind w:left="3225" w:hanging="360"/>
      </w:pPr>
    </w:lvl>
    <w:lvl w:ilvl="4" w:tplc="DB1C6C66" w:tentative="1">
      <w:start w:val="1"/>
      <w:numFmt w:val="lowerLetter"/>
      <w:lvlText w:val="%5."/>
      <w:lvlJc w:val="left"/>
      <w:pPr>
        <w:ind w:left="3945" w:hanging="360"/>
      </w:pPr>
    </w:lvl>
    <w:lvl w:ilvl="5" w:tplc="FFD2E6BA" w:tentative="1">
      <w:start w:val="1"/>
      <w:numFmt w:val="lowerRoman"/>
      <w:lvlText w:val="%6."/>
      <w:lvlJc w:val="right"/>
      <w:pPr>
        <w:ind w:left="4665" w:hanging="180"/>
      </w:pPr>
    </w:lvl>
    <w:lvl w:ilvl="6" w:tplc="EEE45530" w:tentative="1">
      <w:start w:val="1"/>
      <w:numFmt w:val="decimal"/>
      <w:lvlText w:val="%7."/>
      <w:lvlJc w:val="left"/>
      <w:pPr>
        <w:ind w:left="5385" w:hanging="360"/>
      </w:pPr>
    </w:lvl>
    <w:lvl w:ilvl="7" w:tplc="8CD07880" w:tentative="1">
      <w:start w:val="1"/>
      <w:numFmt w:val="lowerLetter"/>
      <w:lvlText w:val="%8."/>
      <w:lvlJc w:val="left"/>
      <w:pPr>
        <w:ind w:left="6105" w:hanging="360"/>
      </w:pPr>
    </w:lvl>
    <w:lvl w:ilvl="8" w:tplc="3B3824F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>
    <w:nsid w:val="18A069CE"/>
    <w:multiLevelType w:val="hybridMultilevel"/>
    <w:tmpl w:val="7FC2CFFA"/>
    <w:lvl w:ilvl="0" w:tplc="68DC18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C2864" w:tentative="1">
      <w:start w:val="1"/>
      <w:numFmt w:val="lowerLetter"/>
      <w:lvlText w:val="%2."/>
      <w:lvlJc w:val="left"/>
      <w:pPr>
        <w:ind w:left="1440" w:hanging="360"/>
      </w:pPr>
    </w:lvl>
    <w:lvl w:ilvl="2" w:tplc="DB2A6A58" w:tentative="1">
      <w:start w:val="1"/>
      <w:numFmt w:val="lowerRoman"/>
      <w:lvlText w:val="%3."/>
      <w:lvlJc w:val="right"/>
      <w:pPr>
        <w:ind w:left="2160" w:hanging="180"/>
      </w:pPr>
    </w:lvl>
    <w:lvl w:ilvl="3" w:tplc="1B54EDCC" w:tentative="1">
      <w:start w:val="1"/>
      <w:numFmt w:val="decimal"/>
      <w:lvlText w:val="%4."/>
      <w:lvlJc w:val="left"/>
      <w:pPr>
        <w:ind w:left="2880" w:hanging="360"/>
      </w:pPr>
    </w:lvl>
    <w:lvl w:ilvl="4" w:tplc="2E9C601A" w:tentative="1">
      <w:start w:val="1"/>
      <w:numFmt w:val="lowerLetter"/>
      <w:lvlText w:val="%5."/>
      <w:lvlJc w:val="left"/>
      <w:pPr>
        <w:ind w:left="3600" w:hanging="360"/>
      </w:pPr>
    </w:lvl>
    <w:lvl w:ilvl="5" w:tplc="47B423B4" w:tentative="1">
      <w:start w:val="1"/>
      <w:numFmt w:val="lowerRoman"/>
      <w:lvlText w:val="%6."/>
      <w:lvlJc w:val="right"/>
      <w:pPr>
        <w:ind w:left="4320" w:hanging="180"/>
      </w:pPr>
    </w:lvl>
    <w:lvl w:ilvl="6" w:tplc="37B0C3BE" w:tentative="1">
      <w:start w:val="1"/>
      <w:numFmt w:val="decimal"/>
      <w:lvlText w:val="%7."/>
      <w:lvlJc w:val="left"/>
      <w:pPr>
        <w:ind w:left="5040" w:hanging="360"/>
      </w:pPr>
    </w:lvl>
    <w:lvl w:ilvl="7" w:tplc="EBFCE778" w:tentative="1">
      <w:start w:val="1"/>
      <w:numFmt w:val="lowerLetter"/>
      <w:lvlText w:val="%8."/>
      <w:lvlJc w:val="left"/>
      <w:pPr>
        <w:ind w:left="5760" w:hanging="360"/>
      </w:pPr>
    </w:lvl>
    <w:lvl w:ilvl="8" w:tplc="A2CCD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3C5B8F"/>
    <w:multiLevelType w:val="hybridMultilevel"/>
    <w:tmpl w:val="5FFCAC28"/>
    <w:lvl w:ilvl="0" w:tplc="512C88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9">
    <w:nsid w:val="19964FA4"/>
    <w:multiLevelType w:val="hybridMultilevel"/>
    <w:tmpl w:val="E0944572"/>
    <w:lvl w:ilvl="0" w:tplc="B5A40836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80">
    <w:nsid w:val="1A2C50C2"/>
    <w:multiLevelType w:val="hybridMultilevel"/>
    <w:tmpl w:val="C2BAF428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B9440C3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A2F2E64"/>
    <w:multiLevelType w:val="hybridMultilevel"/>
    <w:tmpl w:val="43F2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A5D18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3">
    <w:nsid w:val="1A9171A9"/>
    <w:multiLevelType w:val="hybridMultilevel"/>
    <w:tmpl w:val="0E52CBAC"/>
    <w:lvl w:ilvl="0" w:tplc="DF125882">
      <w:start w:val="1"/>
      <w:numFmt w:val="decimal"/>
      <w:lvlText w:val="%1."/>
      <w:lvlJc w:val="left"/>
      <w:pPr>
        <w:ind w:left="720" w:hanging="360"/>
      </w:pPr>
    </w:lvl>
    <w:lvl w:ilvl="1" w:tplc="049C22F0" w:tentative="1">
      <w:start w:val="1"/>
      <w:numFmt w:val="lowerLetter"/>
      <w:lvlText w:val="%2."/>
      <w:lvlJc w:val="left"/>
      <w:pPr>
        <w:ind w:left="1440" w:hanging="360"/>
      </w:pPr>
    </w:lvl>
    <w:lvl w:ilvl="2" w:tplc="B0B6A9C8" w:tentative="1">
      <w:start w:val="1"/>
      <w:numFmt w:val="lowerRoman"/>
      <w:lvlText w:val="%3."/>
      <w:lvlJc w:val="right"/>
      <w:pPr>
        <w:ind w:left="2160" w:hanging="180"/>
      </w:pPr>
    </w:lvl>
    <w:lvl w:ilvl="3" w:tplc="D43EE9D0" w:tentative="1">
      <w:start w:val="1"/>
      <w:numFmt w:val="decimal"/>
      <w:lvlText w:val="%4."/>
      <w:lvlJc w:val="left"/>
      <w:pPr>
        <w:ind w:left="2880" w:hanging="360"/>
      </w:pPr>
    </w:lvl>
    <w:lvl w:ilvl="4" w:tplc="811EB9A6" w:tentative="1">
      <w:start w:val="1"/>
      <w:numFmt w:val="lowerLetter"/>
      <w:lvlText w:val="%5."/>
      <w:lvlJc w:val="left"/>
      <w:pPr>
        <w:ind w:left="3600" w:hanging="360"/>
      </w:pPr>
    </w:lvl>
    <w:lvl w:ilvl="5" w:tplc="8C40078C" w:tentative="1">
      <w:start w:val="1"/>
      <w:numFmt w:val="lowerRoman"/>
      <w:lvlText w:val="%6."/>
      <w:lvlJc w:val="right"/>
      <w:pPr>
        <w:ind w:left="4320" w:hanging="180"/>
      </w:pPr>
    </w:lvl>
    <w:lvl w:ilvl="6" w:tplc="FDC282AC" w:tentative="1">
      <w:start w:val="1"/>
      <w:numFmt w:val="decimal"/>
      <w:lvlText w:val="%7."/>
      <w:lvlJc w:val="left"/>
      <w:pPr>
        <w:ind w:left="5040" w:hanging="360"/>
      </w:pPr>
    </w:lvl>
    <w:lvl w:ilvl="7" w:tplc="9CB0B3F2" w:tentative="1">
      <w:start w:val="1"/>
      <w:numFmt w:val="lowerLetter"/>
      <w:lvlText w:val="%8."/>
      <w:lvlJc w:val="left"/>
      <w:pPr>
        <w:ind w:left="5760" w:hanging="360"/>
      </w:pPr>
    </w:lvl>
    <w:lvl w:ilvl="8" w:tplc="F5705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AB96B5E"/>
    <w:multiLevelType w:val="hybridMultilevel"/>
    <w:tmpl w:val="27CC3700"/>
    <w:lvl w:ilvl="0" w:tplc="0415000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1AD34AB3"/>
    <w:multiLevelType w:val="multilevel"/>
    <w:tmpl w:val="F2F6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1BD72DAF"/>
    <w:multiLevelType w:val="hybridMultilevel"/>
    <w:tmpl w:val="D040C2CA"/>
    <w:lvl w:ilvl="0" w:tplc="29CA79DE">
      <w:start w:val="1"/>
      <w:numFmt w:val="decimal"/>
      <w:lvlText w:val="%1)"/>
      <w:lvlJc w:val="left"/>
      <w:pPr>
        <w:ind w:left="1070" w:hanging="360"/>
      </w:pPr>
    </w:lvl>
    <w:lvl w:ilvl="1" w:tplc="CCDA4AC0" w:tentative="1">
      <w:start w:val="1"/>
      <w:numFmt w:val="lowerLetter"/>
      <w:lvlText w:val="%2."/>
      <w:lvlJc w:val="left"/>
      <w:pPr>
        <w:ind w:left="1790" w:hanging="360"/>
      </w:pPr>
    </w:lvl>
    <w:lvl w:ilvl="2" w:tplc="2F1EDC7E" w:tentative="1">
      <w:start w:val="1"/>
      <w:numFmt w:val="lowerRoman"/>
      <w:lvlText w:val="%3."/>
      <w:lvlJc w:val="right"/>
      <w:pPr>
        <w:ind w:left="2510" w:hanging="180"/>
      </w:pPr>
    </w:lvl>
    <w:lvl w:ilvl="3" w:tplc="4E903EDE" w:tentative="1">
      <w:start w:val="1"/>
      <w:numFmt w:val="decimal"/>
      <w:lvlText w:val="%4."/>
      <w:lvlJc w:val="left"/>
      <w:pPr>
        <w:ind w:left="3230" w:hanging="360"/>
      </w:pPr>
    </w:lvl>
    <w:lvl w:ilvl="4" w:tplc="3D2AE992" w:tentative="1">
      <w:start w:val="1"/>
      <w:numFmt w:val="lowerLetter"/>
      <w:lvlText w:val="%5."/>
      <w:lvlJc w:val="left"/>
      <w:pPr>
        <w:ind w:left="3950" w:hanging="360"/>
      </w:pPr>
    </w:lvl>
    <w:lvl w:ilvl="5" w:tplc="17BE4582" w:tentative="1">
      <w:start w:val="1"/>
      <w:numFmt w:val="lowerRoman"/>
      <w:lvlText w:val="%6."/>
      <w:lvlJc w:val="right"/>
      <w:pPr>
        <w:ind w:left="4670" w:hanging="180"/>
      </w:pPr>
    </w:lvl>
    <w:lvl w:ilvl="6" w:tplc="041050A2" w:tentative="1">
      <w:start w:val="1"/>
      <w:numFmt w:val="decimal"/>
      <w:lvlText w:val="%7."/>
      <w:lvlJc w:val="left"/>
      <w:pPr>
        <w:ind w:left="5390" w:hanging="360"/>
      </w:pPr>
    </w:lvl>
    <w:lvl w:ilvl="7" w:tplc="ED683544" w:tentative="1">
      <w:start w:val="1"/>
      <w:numFmt w:val="lowerLetter"/>
      <w:lvlText w:val="%8."/>
      <w:lvlJc w:val="left"/>
      <w:pPr>
        <w:ind w:left="6110" w:hanging="360"/>
      </w:pPr>
    </w:lvl>
    <w:lvl w:ilvl="8" w:tplc="FE9644E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>
    <w:nsid w:val="1C342A3E"/>
    <w:multiLevelType w:val="hybridMultilevel"/>
    <w:tmpl w:val="426697AA"/>
    <w:lvl w:ilvl="0" w:tplc="04150011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</w:lvl>
    <w:lvl w:ilvl="1" w:tplc="04150019">
      <w:start w:val="3"/>
      <w:numFmt w:val="decimal"/>
      <w:lvlText w:val="%2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88">
    <w:nsid w:val="1C5C1E3D"/>
    <w:multiLevelType w:val="hybridMultilevel"/>
    <w:tmpl w:val="28D4B508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20464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CF63FCA"/>
    <w:multiLevelType w:val="hybridMultilevel"/>
    <w:tmpl w:val="EBEA091C"/>
    <w:lvl w:ilvl="0" w:tplc="ABD244F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1D0A30DA"/>
    <w:multiLevelType w:val="hybridMultilevel"/>
    <w:tmpl w:val="CB6EBF74"/>
    <w:lvl w:ilvl="0" w:tplc="04150011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91">
    <w:nsid w:val="1D7C4B87"/>
    <w:multiLevelType w:val="hybridMultilevel"/>
    <w:tmpl w:val="643229CA"/>
    <w:lvl w:ilvl="0" w:tplc="D68EA4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1D881871"/>
    <w:multiLevelType w:val="hybridMultilevel"/>
    <w:tmpl w:val="B462C8C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7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0883FFB"/>
    <w:multiLevelType w:val="multilevel"/>
    <w:tmpl w:val="742C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098165F"/>
    <w:multiLevelType w:val="singleLevel"/>
    <w:tmpl w:val="5A04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>
    <w:nsid w:val="215D3713"/>
    <w:multiLevelType w:val="hybridMultilevel"/>
    <w:tmpl w:val="1688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2CE6691"/>
    <w:multiLevelType w:val="hybridMultilevel"/>
    <w:tmpl w:val="1C343E28"/>
    <w:lvl w:ilvl="0" w:tplc="D18226F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1235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0192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71402AAA">
      <w:start w:val="7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442A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A4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83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63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9E1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54C7C9E"/>
    <w:multiLevelType w:val="hybridMultilevel"/>
    <w:tmpl w:val="0824B0BC"/>
    <w:lvl w:ilvl="0" w:tplc="C6309B02">
      <w:start w:val="1"/>
      <w:numFmt w:val="lowerLetter"/>
      <w:lvlText w:val="%1)"/>
      <w:lvlJc w:val="left"/>
      <w:pPr>
        <w:ind w:left="1430" w:hanging="360"/>
      </w:pPr>
    </w:lvl>
    <w:lvl w:ilvl="1" w:tplc="663A53E4" w:tentative="1">
      <w:start w:val="1"/>
      <w:numFmt w:val="lowerLetter"/>
      <w:lvlText w:val="%2."/>
      <w:lvlJc w:val="left"/>
      <w:pPr>
        <w:ind w:left="2150" w:hanging="360"/>
      </w:pPr>
    </w:lvl>
    <w:lvl w:ilvl="2" w:tplc="663A53E4" w:tentative="1">
      <w:start w:val="1"/>
      <w:numFmt w:val="lowerRoman"/>
      <w:lvlText w:val="%3."/>
      <w:lvlJc w:val="right"/>
      <w:pPr>
        <w:ind w:left="2870" w:hanging="180"/>
      </w:pPr>
    </w:lvl>
    <w:lvl w:ilvl="3" w:tplc="BAB2BFD6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8">
    <w:nsid w:val="255F53CF"/>
    <w:multiLevelType w:val="multilevel"/>
    <w:tmpl w:val="F692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62A60B9"/>
    <w:multiLevelType w:val="hybridMultilevel"/>
    <w:tmpl w:val="BFB8AF14"/>
    <w:lvl w:ilvl="0" w:tplc="59FC8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1CCAF7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A49EE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6823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EBECFD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B84AA0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1E13A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5B8809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B063A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0">
    <w:nsid w:val="27743B83"/>
    <w:multiLevelType w:val="hybridMultilevel"/>
    <w:tmpl w:val="95D245E2"/>
    <w:lvl w:ilvl="0" w:tplc="D3DC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A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48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C0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00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43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67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AC6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A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7E12388"/>
    <w:multiLevelType w:val="hybridMultilevel"/>
    <w:tmpl w:val="98104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80B5B06"/>
    <w:multiLevelType w:val="hybridMultilevel"/>
    <w:tmpl w:val="D91EF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85F0759"/>
    <w:multiLevelType w:val="multilevel"/>
    <w:tmpl w:val="C4E2C0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88B1EAD"/>
    <w:multiLevelType w:val="hybridMultilevel"/>
    <w:tmpl w:val="82E656FC"/>
    <w:lvl w:ilvl="0" w:tplc="8794D8D8">
      <w:start w:val="1"/>
      <w:numFmt w:val="decimal"/>
      <w:lvlText w:val="%1)"/>
      <w:lvlJc w:val="left"/>
      <w:pPr>
        <w:ind w:left="1068" w:hanging="360"/>
      </w:pPr>
      <w:rPr>
        <w:i w:val="0"/>
        <w:sz w:val="24"/>
        <w:szCs w:val="24"/>
      </w:rPr>
    </w:lvl>
    <w:lvl w:ilvl="1" w:tplc="6A7A3628" w:tentative="1">
      <w:start w:val="1"/>
      <w:numFmt w:val="lowerLetter"/>
      <w:lvlText w:val="%2."/>
      <w:lvlJc w:val="left"/>
      <w:pPr>
        <w:ind w:left="1788" w:hanging="360"/>
      </w:pPr>
    </w:lvl>
    <w:lvl w:ilvl="2" w:tplc="11B83328" w:tentative="1">
      <w:start w:val="1"/>
      <w:numFmt w:val="lowerRoman"/>
      <w:lvlText w:val="%3."/>
      <w:lvlJc w:val="right"/>
      <w:pPr>
        <w:ind w:left="2508" w:hanging="180"/>
      </w:pPr>
    </w:lvl>
    <w:lvl w:ilvl="3" w:tplc="DE0C150A" w:tentative="1">
      <w:start w:val="1"/>
      <w:numFmt w:val="decimal"/>
      <w:lvlText w:val="%4."/>
      <w:lvlJc w:val="left"/>
      <w:pPr>
        <w:ind w:left="3228" w:hanging="360"/>
      </w:pPr>
    </w:lvl>
    <w:lvl w:ilvl="4" w:tplc="7FD81BB8" w:tentative="1">
      <w:start w:val="1"/>
      <w:numFmt w:val="lowerLetter"/>
      <w:lvlText w:val="%5."/>
      <w:lvlJc w:val="left"/>
      <w:pPr>
        <w:ind w:left="3948" w:hanging="360"/>
      </w:pPr>
    </w:lvl>
    <w:lvl w:ilvl="5" w:tplc="A52E77AE" w:tentative="1">
      <w:start w:val="1"/>
      <w:numFmt w:val="lowerRoman"/>
      <w:lvlText w:val="%6."/>
      <w:lvlJc w:val="right"/>
      <w:pPr>
        <w:ind w:left="4668" w:hanging="180"/>
      </w:pPr>
    </w:lvl>
    <w:lvl w:ilvl="6" w:tplc="D8B655CA" w:tentative="1">
      <w:start w:val="1"/>
      <w:numFmt w:val="decimal"/>
      <w:lvlText w:val="%7."/>
      <w:lvlJc w:val="left"/>
      <w:pPr>
        <w:ind w:left="5388" w:hanging="360"/>
      </w:pPr>
    </w:lvl>
    <w:lvl w:ilvl="7" w:tplc="A8788C0E" w:tentative="1">
      <w:start w:val="1"/>
      <w:numFmt w:val="lowerLetter"/>
      <w:lvlText w:val="%8."/>
      <w:lvlJc w:val="left"/>
      <w:pPr>
        <w:ind w:left="6108" w:hanging="360"/>
      </w:pPr>
    </w:lvl>
    <w:lvl w:ilvl="8" w:tplc="632AA17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28CD0619"/>
    <w:multiLevelType w:val="hybridMultilevel"/>
    <w:tmpl w:val="2A464488"/>
    <w:lvl w:ilvl="0" w:tplc="0AC810E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106">
    <w:nsid w:val="28E22D34"/>
    <w:multiLevelType w:val="hybridMultilevel"/>
    <w:tmpl w:val="E0EC4720"/>
    <w:lvl w:ilvl="0" w:tplc="E5186FC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29212141"/>
    <w:multiLevelType w:val="hybridMultilevel"/>
    <w:tmpl w:val="234A5B0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3C19A1"/>
    <w:multiLevelType w:val="hybridMultilevel"/>
    <w:tmpl w:val="C2EA003E"/>
    <w:lvl w:ilvl="0" w:tplc="6B26EED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>
    <w:nsid w:val="294F7C38"/>
    <w:multiLevelType w:val="hybridMultilevel"/>
    <w:tmpl w:val="63D09C68"/>
    <w:lvl w:ilvl="0" w:tplc="7EDEA380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299459B0"/>
    <w:multiLevelType w:val="hybridMultilevel"/>
    <w:tmpl w:val="17E61CBC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2AA24FAB"/>
    <w:multiLevelType w:val="hybridMultilevel"/>
    <w:tmpl w:val="A95A612A"/>
    <w:lvl w:ilvl="0" w:tplc="04150017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B8601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>
    <w:nsid w:val="2C422382"/>
    <w:multiLevelType w:val="hybridMultilevel"/>
    <w:tmpl w:val="F98AE80A"/>
    <w:lvl w:ilvl="0" w:tplc="138A14EC">
      <w:start w:val="1"/>
      <w:numFmt w:val="decimal"/>
      <w:lvlText w:val="%1)"/>
      <w:lvlJc w:val="left"/>
      <w:pPr>
        <w:ind w:left="1068" w:hanging="360"/>
      </w:pPr>
    </w:lvl>
    <w:lvl w:ilvl="1" w:tplc="DF0A17B4" w:tentative="1">
      <w:start w:val="1"/>
      <w:numFmt w:val="lowerLetter"/>
      <w:lvlText w:val="%2."/>
      <w:lvlJc w:val="left"/>
      <w:pPr>
        <w:ind w:left="1788" w:hanging="360"/>
      </w:pPr>
    </w:lvl>
    <w:lvl w:ilvl="2" w:tplc="B9300EC2" w:tentative="1">
      <w:start w:val="1"/>
      <w:numFmt w:val="lowerRoman"/>
      <w:lvlText w:val="%3."/>
      <w:lvlJc w:val="right"/>
      <w:pPr>
        <w:ind w:left="2508" w:hanging="180"/>
      </w:pPr>
    </w:lvl>
    <w:lvl w:ilvl="3" w:tplc="999A20E8" w:tentative="1">
      <w:start w:val="1"/>
      <w:numFmt w:val="decimal"/>
      <w:lvlText w:val="%4."/>
      <w:lvlJc w:val="left"/>
      <w:pPr>
        <w:ind w:left="3228" w:hanging="360"/>
      </w:pPr>
    </w:lvl>
    <w:lvl w:ilvl="4" w:tplc="E612CE72" w:tentative="1">
      <w:start w:val="1"/>
      <w:numFmt w:val="lowerLetter"/>
      <w:lvlText w:val="%5."/>
      <w:lvlJc w:val="left"/>
      <w:pPr>
        <w:ind w:left="3948" w:hanging="360"/>
      </w:pPr>
    </w:lvl>
    <w:lvl w:ilvl="5" w:tplc="A38A82F6" w:tentative="1">
      <w:start w:val="1"/>
      <w:numFmt w:val="lowerRoman"/>
      <w:lvlText w:val="%6."/>
      <w:lvlJc w:val="right"/>
      <w:pPr>
        <w:ind w:left="4668" w:hanging="180"/>
      </w:pPr>
    </w:lvl>
    <w:lvl w:ilvl="6" w:tplc="76D8D3C8" w:tentative="1">
      <w:start w:val="1"/>
      <w:numFmt w:val="decimal"/>
      <w:lvlText w:val="%7."/>
      <w:lvlJc w:val="left"/>
      <w:pPr>
        <w:ind w:left="5388" w:hanging="360"/>
      </w:pPr>
    </w:lvl>
    <w:lvl w:ilvl="7" w:tplc="39DAF08A" w:tentative="1">
      <w:start w:val="1"/>
      <w:numFmt w:val="lowerLetter"/>
      <w:lvlText w:val="%8."/>
      <w:lvlJc w:val="left"/>
      <w:pPr>
        <w:ind w:left="6108" w:hanging="360"/>
      </w:pPr>
    </w:lvl>
    <w:lvl w:ilvl="8" w:tplc="91560F5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2D733FB8"/>
    <w:multiLevelType w:val="hybridMultilevel"/>
    <w:tmpl w:val="6422CA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2E495297"/>
    <w:multiLevelType w:val="hybridMultilevel"/>
    <w:tmpl w:val="31481626"/>
    <w:lvl w:ilvl="0" w:tplc="04150011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6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16">
    <w:nsid w:val="2E7A44E8"/>
    <w:multiLevelType w:val="hybridMultilevel"/>
    <w:tmpl w:val="510EDE0C"/>
    <w:lvl w:ilvl="0" w:tplc="B9440C3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E490E7F4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17">
    <w:nsid w:val="2EB04960"/>
    <w:multiLevelType w:val="multilevel"/>
    <w:tmpl w:val="38E888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8">
    <w:nsid w:val="2F35475B"/>
    <w:multiLevelType w:val="multilevel"/>
    <w:tmpl w:val="52C847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0892A4E"/>
    <w:multiLevelType w:val="hybridMultilevel"/>
    <w:tmpl w:val="31422C42"/>
    <w:lvl w:ilvl="0" w:tplc="CEFAD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62278" w:tentative="1">
      <w:start w:val="1"/>
      <w:numFmt w:val="lowerLetter"/>
      <w:lvlText w:val="%2."/>
      <w:lvlJc w:val="left"/>
      <w:pPr>
        <w:ind w:left="1440" w:hanging="360"/>
      </w:pPr>
    </w:lvl>
    <w:lvl w:ilvl="2" w:tplc="B05685E2" w:tentative="1">
      <w:start w:val="1"/>
      <w:numFmt w:val="lowerRoman"/>
      <w:lvlText w:val="%3."/>
      <w:lvlJc w:val="right"/>
      <w:pPr>
        <w:ind w:left="2160" w:hanging="180"/>
      </w:pPr>
    </w:lvl>
    <w:lvl w:ilvl="3" w:tplc="B35087FA" w:tentative="1">
      <w:start w:val="1"/>
      <w:numFmt w:val="decimal"/>
      <w:lvlText w:val="%4."/>
      <w:lvlJc w:val="left"/>
      <w:pPr>
        <w:ind w:left="2880" w:hanging="360"/>
      </w:pPr>
    </w:lvl>
    <w:lvl w:ilvl="4" w:tplc="16C27200" w:tentative="1">
      <w:start w:val="1"/>
      <w:numFmt w:val="lowerLetter"/>
      <w:lvlText w:val="%5."/>
      <w:lvlJc w:val="left"/>
      <w:pPr>
        <w:ind w:left="3600" w:hanging="360"/>
      </w:pPr>
    </w:lvl>
    <w:lvl w:ilvl="5" w:tplc="0BCC090C" w:tentative="1">
      <w:start w:val="1"/>
      <w:numFmt w:val="lowerRoman"/>
      <w:lvlText w:val="%6."/>
      <w:lvlJc w:val="right"/>
      <w:pPr>
        <w:ind w:left="4320" w:hanging="180"/>
      </w:pPr>
    </w:lvl>
    <w:lvl w:ilvl="6" w:tplc="7A3253AC" w:tentative="1">
      <w:start w:val="1"/>
      <w:numFmt w:val="decimal"/>
      <w:lvlText w:val="%7."/>
      <w:lvlJc w:val="left"/>
      <w:pPr>
        <w:ind w:left="5040" w:hanging="360"/>
      </w:pPr>
    </w:lvl>
    <w:lvl w:ilvl="7" w:tplc="40F6A348" w:tentative="1">
      <w:start w:val="1"/>
      <w:numFmt w:val="lowerLetter"/>
      <w:lvlText w:val="%8."/>
      <w:lvlJc w:val="left"/>
      <w:pPr>
        <w:ind w:left="5760" w:hanging="360"/>
      </w:pPr>
    </w:lvl>
    <w:lvl w:ilvl="8" w:tplc="80222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1A7B5C"/>
    <w:multiLevelType w:val="hybridMultilevel"/>
    <w:tmpl w:val="361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1F70861"/>
    <w:multiLevelType w:val="hybridMultilevel"/>
    <w:tmpl w:val="747663F6"/>
    <w:lvl w:ilvl="0" w:tplc="0415000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2">
    <w:nsid w:val="32BC155E"/>
    <w:multiLevelType w:val="hybridMultilevel"/>
    <w:tmpl w:val="C33EC3A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E09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4C80CEE"/>
    <w:multiLevelType w:val="multilevel"/>
    <w:tmpl w:val="7F4C01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4DC1370"/>
    <w:multiLevelType w:val="hybridMultilevel"/>
    <w:tmpl w:val="7968E8AC"/>
    <w:lvl w:ilvl="0" w:tplc="69AEB5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CEE6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909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C6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62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48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EE5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9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F49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5EB4470"/>
    <w:multiLevelType w:val="hybridMultilevel"/>
    <w:tmpl w:val="780A95F0"/>
    <w:lvl w:ilvl="0" w:tplc="84AADE3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114AC894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6EB22F34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49E431BC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73BE9BEE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8646B3AE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A23A1BA6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374BD72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2D509D7A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26">
    <w:nsid w:val="364E1A19"/>
    <w:multiLevelType w:val="hybridMultilevel"/>
    <w:tmpl w:val="566E1DC8"/>
    <w:lvl w:ilvl="0" w:tplc="B9440C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6907EB6"/>
    <w:multiLevelType w:val="hybridMultilevel"/>
    <w:tmpl w:val="83D4CBDE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>
    <w:nsid w:val="386835C2"/>
    <w:multiLevelType w:val="hybridMultilevel"/>
    <w:tmpl w:val="28D02FBC"/>
    <w:lvl w:ilvl="0" w:tplc="F1609404">
      <w:start w:val="1"/>
      <w:numFmt w:val="decimal"/>
      <w:lvlText w:val="%1)"/>
      <w:lvlJc w:val="left"/>
      <w:pPr>
        <w:ind w:left="1428" w:hanging="360"/>
      </w:pPr>
    </w:lvl>
    <w:lvl w:ilvl="1" w:tplc="FD1CB86A" w:tentative="1">
      <w:start w:val="1"/>
      <w:numFmt w:val="lowerLetter"/>
      <w:lvlText w:val="%2."/>
      <w:lvlJc w:val="left"/>
      <w:pPr>
        <w:ind w:left="2148" w:hanging="360"/>
      </w:pPr>
    </w:lvl>
    <w:lvl w:ilvl="2" w:tplc="6CE05808" w:tentative="1">
      <w:start w:val="1"/>
      <w:numFmt w:val="lowerRoman"/>
      <w:lvlText w:val="%3."/>
      <w:lvlJc w:val="right"/>
      <w:pPr>
        <w:ind w:left="2868" w:hanging="180"/>
      </w:pPr>
    </w:lvl>
    <w:lvl w:ilvl="3" w:tplc="AFF6F448" w:tentative="1">
      <w:start w:val="1"/>
      <w:numFmt w:val="decimal"/>
      <w:lvlText w:val="%4."/>
      <w:lvlJc w:val="left"/>
      <w:pPr>
        <w:ind w:left="3588" w:hanging="360"/>
      </w:pPr>
    </w:lvl>
    <w:lvl w:ilvl="4" w:tplc="26F4EBC4" w:tentative="1">
      <w:start w:val="1"/>
      <w:numFmt w:val="lowerLetter"/>
      <w:lvlText w:val="%5."/>
      <w:lvlJc w:val="left"/>
      <w:pPr>
        <w:ind w:left="4308" w:hanging="360"/>
      </w:pPr>
    </w:lvl>
    <w:lvl w:ilvl="5" w:tplc="3F786606" w:tentative="1">
      <w:start w:val="1"/>
      <w:numFmt w:val="lowerRoman"/>
      <w:lvlText w:val="%6."/>
      <w:lvlJc w:val="right"/>
      <w:pPr>
        <w:ind w:left="5028" w:hanging="180"/>
      </w:pPr>
    </w:lvl>
    <w:lvl w:ilvl="6" w:tplc="58ECAE8A" w:tentative="1">
      <w:start w:val="1"/>
      <w:numFmt w:val="decimal"/>
      <w:lvlText w:val="%7."/>
      <w:lvlJc w:val="left"/>
      <w:pPr>
        <w:ind w:left="5748" w:hanging="360"/>
      </w:pPr>
    </w:lvl>
    <w:lvl w:ilvl="7" w:tplc="54EE980E" w:tentative="1">
      <w:start w:val="1"/>
      <w:numFmt w:val="lowerLetter"/>
      <w:lvlText w:val="%8."/>
      <w:lvlJc w:val="left"/>
      <w:pPr>
        <w:ind w:left="6468" w:hanging="360"/>
      </w:pPr>
    </w:lvl>
    <w:lvl w:ilvl="8" w:tplc="CE46D49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9">
    <w:nsid w:val="3B00213E"/>
    <w:multiLevelType w:val="hybridMultilevel"/>
    <w:tmpl w:val="2ECA4184"/>
    <w:lvl w:ilvl="0" w:tplc="F8FEC94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189AC4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021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09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AF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A2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2D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E1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4F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B085BCE"/>
    <w:multiLevelType w:val="hybridMultilevel"/>
    <w:tmpl w:val="790AF5E4"/>
    <w:lvl w:ilvl="0" w:tplc="B9440C3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24C4E6DC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31">
    <w:nsid w:val="3BEC0D20"/>
    <w:multiLevelType w:val="hybridMultilevel"/>
    <w:tmpl w:val="69FE97CE"/>
    <w:lvl w:ilvl="0" w:tplc="D3004AF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7EF27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65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26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4E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30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E3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49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BED40B9"/>
    <w:multiLevelType w:val="multilevel"/>
    <w:tmpl w:val="51BE40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C1E0758"/>
    <w:multiLevelType w:val="hybridMultilevel"/>
    <w:tmpl w:val="1576BF0C"/>
    <w:lvl w:ilvl="0" w:tplc="814A5F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9CC4AB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A8C8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82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2A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EC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E1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E4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A2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C293BAE"/>
    <w:multiLevelType w:val="singleLevel"/>
    <w:tmpl w:val="00F06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5">
    <w:nsid w:val="3C567EC0"/>
    <w:multiLevelType w:val="multilevel"/>
    <w:tmpl w:val="CB56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CDA3B39"/>
    <w:multiLevelType w:val="hybridMultilevel"/>
    <w:tmpl w:val="7B12F4A4"/>
    <w:lvl w:ilvl="0" w:tplc="C6DC6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02195C" w:tentative="1">
      <w:start w:val="1"/>
      <w:numFmt w:val="lowerLetter"/>
      <w:lvlText w:val="%2."/>
      <w:lvlJc w:val="left"/>
      <w:pPr>
        <w:ind w:left="1440" w:hanging="360"/>
      </w:pPr>
    </w:lvl>
    <w:lvl w:ilvl="2" w:tplc="1CFEB4D6" w:tentative="1">
      <w:start w:val="1"/>
      <w:numFmt w:val="lowerRoman"/>
      <w:lvlText w:val="%3."/>
      <w:lvlJc w:val="right"/>
      <w:pPr>
        <w:ind w:left="2160" w:hanging="180"/>
      </w:pPr>
    </w:lvl>
    <w:lvl w:ilvl="3" w:tplc="03367662" w:tentative="1">
      <w:start w:val="1"/>
      <w:numFmt w:val="decimal"/>
      <w:lvlText w:val="%4."/>
      <w:lvlJc w:val="left"/>
      <w:pPr>
        <w:ind w:left="2880" w:hanging="360"/>
      </w:pPr>
    </w:lvl>
    <w:lvl w:ilvl="4" w:tplc="1CAE9C80" w:tentative="1">
      <w:start w:val="1"/>
      <w:numFmt w:val="lowerLetter"/>
      <w:lvlText w:val="%5."/>
      <w:lvlJc w:val="left"/>
      <w:pPr>
        <w:ind w:left="3600" w:hanging="360"/>
      </w:pPr>
    </w:lvl>
    <w:lvl w:ilvl="5" w:tplc="56D45AEA" w:tentative="1">
      <w:start w:val="1"/>
      <w:numFmt w:val="lowerRoman"/>
      <w:lvlText w:val="%6."/>
      <w:lvlJc w:val="right"/>
      <w:pPr>
        <w:ind w:left="4320" w:hanging="180"/>
      </w:pPr>
    </w:lvl>
    <w:lvl w:ilvl="6" w:tplc="1FE630AC" w:tentative="1">
      <w:start w:val="1"/>
      <w:numFmt w:val="decimal"/>
      <w:lvlText w:val="%7."/>
      <w:lvlJc w:val="left"/>
      <w:pPr>
        <w:ind w:left="5040" w:hanging="360"/>
      </w:pPr>
    </w:lvl>
    <w:lvl w:ilvl="7" w:tplc="B7D63EB0" w:tentative="1">
      <w:start w:val="1"/>
      <w:numFmt w:val="lowerLetter"/>
      <w:lvlText w:val="%8."/>
      <w:lvlJc w:val="left"/>
      <w:pPr>
        <w:ind w:left="5760" w:hanging="360"/>
      </w:pPr>
    </w:lvl>
    <w:lvl w:ilvl="8" w:tplc="7568B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CF540A8"/>
    <w:multiLevelType w:val="hybridMultilevel"/>
    <w:tmpl w:val="50EA99FC"/>
    <w:lvl w:ilvl="0" w:tplc="04BE27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D145E2E"/>
    <w:multiLevelType w:val="hybridMultilevel"/>
    <w:tmpl w:val="1F4AD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DC448C7"/>
    <w:multiLevelType w:val="hybridMultilevel"/>
    <w:tmpl w:val="15DACC6C"/>
    <w:lvl w:ilvl="0" w:tplc="3D8A4B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>
    <w:nsid w:val="3DFC1A77"/>
    <w:multiLevelType w:val="multilevel"/>
    <w:tmpl w:val="E24C0588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41">
    <w:nsid w:val="3EB577C1"/>
    <w:multiLevelType w:val="hybridMultilevel"/>
    <w:tmpl w:val="8CBEB5BA"/>
    <w:lvl w:ilvl="0" w:tplc="5BC06888">
      <w:start w:val="1"/>
      <w:numFmt w:val="decimal"/>
      <w:lvlText w:val="%1."/>
      <w:lvlJc w:val="left"/>
      <w:pPr>
        <w:ind w:left="720" w:hanging="360"/>
      </w:pPr>
    </w:lvl>
    <w:lvl w:ilvl="1" w:tplc="A232D75A" w:tentative="1">
      <w:start w:val="1"/>
      <w:numFmt w:val="lowerLetter"/>
      <w:lvlText w:val="%2."/>
      <w:lvlJc w:val="left"/>
      <w:pPr>
        <w:ind w:left="1440" w:hanging="360"/>
      </w:pPr>
    </w:lvl>
    <w:lvl w:ilvl="2" w:tplc="53DEE79A" w:tentative="1">
      <w:start w:val="1"/>
      <w:numFmt w:val="lowerRoman"/>
      <w:lvlText w:val="%3."/>
      <w:lvlJc w:val="right"/>
      <w:pPr>
        <w:ind w:left="2160" w:hanging="180"/>
      </w:pPr>
    </w:lvl>
    <w:lvl w:ilvl="3" w:tplc="C3D8A722" w:tentative="1">
      <w:start w:val="1"/>
      <w:numFmt w:val="decimal"/>
      <w:lvlText w:val="%4."/>
      <w:lvlJc w:val="left"/>
      <w:pPr>
        <w:ind w:left="2880" w:hanging="360"/>
      </w:pPr>
    </w:lvl>
    <w:lvl w:ilvl="4" w:tplc="2BCA403E" w:tentative="1">
      <w:start w:val="1"/>
      <w:numFmt w:val="lowerLetter"/>
      <w:lvlText w:val="%5."/>
      <w:lvlJc w:val="left"/>
      <w:pPr>
        <w:ind w:left="3600" w:hanging="360"/>
      </w:pPr>
    </w:lvl>
    <w:lvl w:ilvl="5" w:tplc="FE0A5B50" w:tentative="1">
      <w:start w:val="1"/>
      <w:numFmt w:val="lowerRoman"/>
      <w:lvlText w:val="%6."/>
      <w:lvlJc w:val="right"/>
      <w:pPr>
        <w:ind w:left="4320" w:hanging="180"/>
      </w:pPr>
    </w:lvl>
    <w:lvl w:ilvl="6" w:tplc="7EA87024" w:tentative="1">
      <w:start w:val="1"/>
      <w:numFmt w:val="decimal"/>
      <w:lvlText w:val="%7."/>
      <w:lvlJc w:val="left"/>
      <w:pPr>
        <w:ind w:left="5040" w:hanging="360"/>
      </w:pPr>
    </w:lvl>
    <w:lvl w:ilvl="7" w:tplc="7BCCA324" w:tentative="1">
      <w:start w:val="1"/>
      <w:numFmt w:val="lowerLetter"/>
      <w:lvlText w:val="%8."/>
      <w:lvlJc w:val="left"/>
      <w:pPr>
        <w:ind w:left="5760" w:hanging="360"/>
      </w:pPr>
    </w:lvl>
    <w:lvl w:ilvl="8" w:tplc="45B0F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F3052E4"/>
    <w:multiLevelType w:val="hybridMultilevel"/>
    <w:tmpl w:val="671C1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F9463DA"/>
    <w:multiLevelType w:val="hybridMultilevel"/>
    <w:tmpl w:val="D45ED1C2"/>
    <w:lvl w:ilvl="0" w:tplc="3272AF56">
      <w:start w:val="1"/>
      <w:numFmt w:val="decimal"/>
      <w:lvlText w:val="%1)"/>
      <w:lvlJc w:val="left"/>
      <w:pPr>
        <w:ind w:left="927" w:hanging="360"/>
      </w:pPr>
    </w:lvl>
    <w:lvl w:ilvl="1" w:tplc="E7B82BAE" w:tentative="1">
      <w:start w:val="1"/>
      <w:numFmt w:val="lowerLetter"/>
      <w:lvlText w:val="%2."/>
      <w:lvlJc w:val="left"/>
      <w:pPr>
        <w:ind w:left="1647" w:hanging="360"/>
      </w:pPr>
    </w:lvl>
    <w:lvl w:ilvl="2" w:tplc="29E6C530" w:tentative="1">
      <w:start w:val="1"/>
      <w:numFmt w:val="lowerRoman"/>
      <w:lvlText w:val="%3."/>
      <w:lvlJc w:val="right"/>
      <w:pPr>
        <w:ind w:left="2367" w:hanging="180"/>
      </w:pPr>
    </w:lvl>
    <w:lvl w:ilvl="3" w:tplc="7E6EEA38" w:tentative="1">
      <w:start w:val="1"/>
      <w:numFmt w:val="decimal"/>
      <w:lvlText w:val="%4."/>
      <w:lvlJc w:val="left"/>
      <w:pPr>
        <w:ind w:left="3087" w:hanging="360"/>
      </w:pPr>
    </w:lvl>
    <w:lvl w:ilvl="4" w:tplc="1DDE43A4" w:tentative="1">
      <w:start w:val="1"/>
      <w:numFmt w:val="lowerLetter"/>
      <w:lvlText w:val="%5."/>
      <w:lvlJc w:val="left"/>
      <w:pPr>
        <w:ind w:left="3807" w:hanging="360"/>
      </w:pPr>
    </w:lvl>
    <w:lvl w:ilvl="5" w:tplc="60ECBEDA" w:tentative="1">
      <w:start w:val="1"/>
      <w:numFmt w:val="lowerRoman"/>
      <w:lvlText w:val="%6."/>
      <w:lvlJc w:val="right"/>
      <w:pPr>
        <w:ind w:left="4527" w:hanging="180"/>
      </w:pPr>
    </w:lvl>
    <w:lvl w:ilvl="6" w:tplc="6902C96A" w:tentative="1">
      <w:start w:val="1"/>
      <w:numFmt w:val="decimal"/>
      <w:lvlText w:val="%7."/>
      <w:lvlJc w:val="left"/>
      <w:pPr>
        <w:ind w:left="5247" w:hanging="360"/>
      </w:pPr>
    </w:lvl>
    <w:lvl w:ilvl="7" w:tplc="93222206" w:tentative="1">
      <w:start w:val="1"/>
      <w:numFmt w:val="lowerLetter"/>
      <w:lvlText w:val="%8."/>
      <w:lvlJc w:val="left"/>
      <w:pPr>
        <w:ind w:left="5967" w:hanging="360"/>
      </w:pPr>
    </w:lvl>
    <w:lvl w:ilvl="8" w:tplc="81A07C8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FF028A3"/>
    <w:multiLevelType w:val="hybridMultilevel"/>
    <w:tmpl w:val="4A1449C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0182727"/>
    <w:multiLevelType w:val="hybridMultilevel"/>
    <w:tmpl w:val="9014B476"/>
    <w:lvl w:ilvl="0" w:tplc="05D8943A">
      <w:start w:val="1"/>
      <w:numFmt w:val="decimal"/>
      <w:lvlText w:val="%1)"/>
      <w:lvlJc w:val="left"/>
      <w:pPr>
        <w:ind w:left="1068" w:hanging="360"/>
      </w:pPr>
    </w:lvl>
    <w:lvl w:ilvl="1" w:tplc="0EE84804" w:tentative="1">
      <w:start w:val="1"/>
      <w:numFmt w:val="lowerLetter"/>
      <w:lvlText w:val="%2."/>
      <w:lvlJc w:val="left"/>
      <w:pPr>
        <w:ind w:left="1788" w:hanging="360"/>
      </w:pPr>
    </w:lvl>
    <w:lvl w:ilvl="2" w:tplc="45CE45C4" w:tentative="1">
      <w:start w:val="1"/>
      <w:numFmt w:val="lowerRoman"/>
      <w:lvlText w:val="%3."/>
      <w:lvlJc w:val="right"/>
      <w:pPr>
        <w:ind w:left="2508" w:hanging="180"/>
      </w:pPr>
    </w:lvl>
    <w:lvl w:ilvl="3" w:tplc="E5CC744E" w:tentative="1">
      <w:start w:val="1"/>
      <w:numFmt w:val="decimal"/>
      <w:lvlText w:val="%4."/>
      <w:lvlJc w:val="left"/>
      <w:pPr>
        <w:ind w:left="3228" w:hanging="360"/>
      </w:pPr>
    </w:lvl>
    <w:lvl w:ilvl="4" w:tplc="51C456C6" w:tentative="1">
      <w:start w:val="1"/>
      <w:numFmt w:val="lowerLetter"/>
      <w:lvlText w:val="%5."/>
      <w:lvlJc w:val="left"/>
      <w:pPr>
        <w:ind w:left="3948" w:hanging="360"/>
      </w:pPr>
    </w:lvl>
    <w:lvl w:ilvl="5" w:tplc="3CD41DB4" w:tentative="1">
      <w:start w:val="1"/>
      <w:numFmt w:val="lowerRoman"/>
      <w:lvlText w:val="%6."/>
      <w:lvlJc w:val="right"/>
      <w:pPr>
        <w:ind w:left="4668" w:hanging="180"/>
      </w:pPr>
    </w:lvl>
    <w:lvl w:ilvl="6" w:tplc="D6E47326" w:tentative="1">
      <w:start w:val="1"/>
      <w:numFmt w:val="decimal"/>
      <w:lvlText w:val="%7."/>
      <w:lvlJc w:val="left"/>
      <w:pPr>
        <w:ind w:left="5388" w:hanging="360"/>
      </w:pPr>
    </w:lvl>
    <w:lvl w:ilvl="7" w:tplc="180CC57C" w:tentative="1">
      <w:start w:val="1"/>
      <w:numFmt w:val="lowerLetter"/>
      <w:lvlText w:val="%8."/>
      <w:lvlJc w:val="left"/>
      <w:pPr>
        <w:ind w:left="6108" w:hanging="360"/>
      </w:pPr>
    </w:lvl>
    <w:lvl w:ilvl="8" w:tplc="A2B6B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6">
    <w:nsid w:val="409F4DF0"/>
    <w:multiLevelType w:val="hybridMultilevel"/>
    <w:tmpl w:val="2090ACE0"/>
    <w:lvl w:ilvl="0" w:tplc="5A2245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E8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05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E2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00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60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C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47B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1BE4802"/>
    <w:multiLevelType w:val="hybridMultilevel"/>
    <w:tmpl w:val="933A7C6C"/>
    <w:lvl w:ilvl="0" w:tplc="A572A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C1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8E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EC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8A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62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E2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E1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46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1CB59AC"/>
    <w:multiLevelType w:val="hybridMultilevel"/>
    <w:tmpl w:val="CF92BAE0"/>
    <w:lvl w:ilvl="0" w:tplc="0415000F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9">
    <w:nsid w:val="42974E7E"/>
    <w:multiLevelType w:val="hybridMultilevel"/>
    <w:tmpl w:val="4364E7FC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50">
    <w:nsid w:val="434B5D90"/>
    <w:multiLevelType w:val="hybridMultilevel"/>
    <w:tmpl w:val="31422C42"/>
    <w:lvl w:ilvl="0" w:tplc="64941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2FF1C" w:tentative="1">
      <w:start w:val="1"/>
      <w:numFmt w:val="lowerLetter"/>
      <w:lvlText w:val="%2."/>
      <w:lvlJc w:val="left"/>
      <w:pPr>
        <w:ind w:left="1440" w:hanging="360"/>
      </w:pPr>
    </w:lvl>
    <w:lvl w:ilvl="2" w:tplc="67022746" w:tentative="1">
      <w:start w:val="1"/>
      <w:numFmt w:val="lowerRoman"/>
      <w:lvlText w:val="%3."/>
      <w:lvlJc w:val="right"/>
      <w:pPr>
        <w:ind w:left="2160" w:hanging="180"/>
      </w:pPr>
    </w:lvl>
    <w:lvl w:ilvl="3" w:tplc="2FBCC560" w:tentative="1">
      <w:start w:val="1"/>
      <w:numFmt w:val="decimal"/>
      <w:lvlText w:val="%4."/>
      <w:lvlJc w:val="left"/>
      <w:pPr>
        <w:ind w:left="2880" w:hanging="360"/>
      </w:pPr>
    </w:lvl>
    <w:lvl w:ilvl="4" w:tplc="72582DBA" w:tentative="1">
      <w:start w:val="1"/>
      <w:numFmt w:val="lowerLetter"/>
      <w:lvlText w:val="%5."/>
      <w:lvlJc w:val="left"/>
      <w:pPr>
        <w:ind w:left="3600" w:hanging="360"/>
      </w:pPr>
    </w:lvl>
    <w:lvl w:ilvl="5" w:tplc="93FA8A32" w:tentative="1">
      <w:start w:val="1"/>
      <w:numFmt w:val="lowerRoman"/>
      <w:lvlText w:val="%6."/>
      <w:lvlJc w:val="right"/>
      <w:pPr>
        <w:ind w:left="4320" w:hanging="180"/>
      </w:pPr>
    </w:lvl>
    <w:lvl w:ilvl="6" w:tplc="1F1CEEDC" w:tentative="1">
      <w:start w:val="1"/>
      <w:numFmt w:val="decimal"/>
      <w:lvlText w:val="%7."/>
      <w:lvlJc w:val="left"/>
      <w:pPr>
        <w:ind w:left="5040" w:hanging="360"/>
      </w:pPr>
    </w:lvl>
    <w:lvl w:ilvl="7" w:tplc="06C4DAC8" w:tentative="1">
      <w:start w:val="1"/>
      <w:numFmt w:val="lowerLetter"/>
      <w:lvlText w:val="%8."/>
      <w:lvlJc w:val="left"/>
      <w:pPr>
        <w:ind w:left="5760" w:hanging="360"/>
      </w:pPr>
    </w:lvl>
    <w:lvl w:ilvl="8" w:tplc="C8BC8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3862E54"/>
    <w:multiLevelType w:val="hybridMultilevel"/>
    <w:tmpl w:val="37369DA4"/>
    <w:lvl w:ilvl="0" w:tplc="11D68FF0">
      <w:start w:val="1"/>
      <w:numFmt w:val="decimal"/>
      <w:lvlText w:val="%1)"/>
      <w:lvlJc w:val="left"/>
      <w:pPr>
        <w:ind w:left="1068" w:hanging="360"/>
      </w:pPr>
    </w:lvl>
    <w:lvl w:ilvl="1" w:tplc="82928304" w:tentative="1">
      <w:start w:val="1"/>
      <w:numFmt w:val="lowerLetter"/>
      <w:lvlText w:val="%2."/>
      <w:lvlJc w:val="left"/>
      <w:pPr>
        <w:ind w:left="1788" w:hanging="360"/>
      </w:pPr>
    </w:lvl>
    <w:lvl w:ilvl="2" w:tplc="BA88AD6C" w:tentative="1">
      <w:start w:val="1"/>
      <w:numFmt w:val="lowerRoman"/>
      <w:lvlText w:val="%3."/>
      <w:lvlJc w:val="right"/>
      <w:pPr>
        <w:ind w:left="2508" w:hanging="180"/>
      </w:pPr>
    </w:lvl>
    <w:lvl w:ilvl="3" w:tplc="A1CE00BC" w:tentative="1">
      <w:start w:val="1"/>
      <w:numFmt w:val="decimal"/>
      <w:lvlText w:val="%4."/>
      <w:lvlJc w:val="left"/>
      <w:pPr>
        <w:ind w:left="3228" w:hanging="360"/>
      </w:pPr>
    </w:lvl>
    <w:lvl w:ilvl="4" w:tplc="A55EA044" w:tentative="1">
      <w:start w:val="1"/>
      <w:numFmt w:val="lowerLetter"/>
      <w:lvlText w:val="%5."/>
      <w:lvlJc w:val="left"/>
      <w:pPr>
        <w:ind w:left="3948" w:hanging="360"/>
      </w:pPr>
    </w:lvl>
    <w:lvl w:ilvl="5" w:tplc="D5B40D80" w:tentative="1">
      <w:start w:val="1"/>
      <w:numFmt w:val="lowerRoman"/>
      <w:lvlText w:val="%6."/>
      <w:lvlJc w:val="right"/>
      <w:pPr>
        <w:ind w:left="4668" w:hanging="180"/>
      </w:pPr>
    </w:lvl>
    <w:lvl w:ilvl="6" w:tplc="4B8EF0B8" w:tentative="1">
      <w:start w:val="1"/>
      <w:numFmt w:val="decimal"/>
      <w:lvlText w:val="%7."/>
      <w:lvlJc w:val="left"/>
      <w:pPr>
        <w:ind w:left="5388" w:hanging="360"/>
      </w:pPr>
    </w:lvl>
    <w:lvl w:ilvl="7" w:tplc="636A598E" w:tentative="1">
      <w:start w:val="1"/>
      <w:numFmt w:val="lowerLetter"/>
      <w:lvlText w:val="%8."/>
      <w:lvlJc w:val="left"/>
      <w:pPr>
        <w:ind w:left="6108" w:hanging="360"/>
      </w:pPr>
    </w:lvl>
    <w:lvl w:ilvl="8" w:tplc="25F6B9B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2">
    <w:nsid w:val="43C34E41"/>
    <w:multiLevelType w:val="hybridMultilevel"/>
    <w:tmpl w:val="AC4674AC"/>
    <w:lvl w:ilvl="0" w:tplc="04150011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3">
    <w:nsid w:val="43EC78A1"/>
    <w:multiLevelType w:val="multilevel"/>
    <w:tmpl w:val="2DDCB42C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4432791F"/>
    <w:multiLevelType w:val="hybridMultilevel"/>
    <w:tmpl w:val="774C12CA"/>
    <w:lvl w:ilvl="0" w:tplc="5E4AAB02">
      <w:start w:val="1"/>
      <w:numFmt w:val="lowerLetter"/>
      <w:lvlText w:val="%1)"/>
      <w:lvlJc w:val="left"/>
      <w:pPr>
        <w:ind w:left="1430" w:hanging="360"/>
      </w:pPr>
    </w:lvl>
    <w:lvl w:ilvl="1" w:tplc="F4EC9832" w:tentative="1">
      <w:start w:val="1"/>
      <w:numFmt w:val="lowerLetter"/>
      <w:lvlText w:val="%2."/>
      <w:lvlJc w:val="left"/>
      <w:pPr>
        <w:ind w:left="2150" w:hanging="360"/>
      </w:pPr>
    </w:lvl>
    <w:lvl w:ilvl="2" w:tplc="600645BE" w:tentative="1">
      <w:start w:val="1"/>
      <w:numFmt w:val="lowerRoman"/>
      <w:lvlText w:val="%3."/>
      <w:lvlJc w:val="right"/>
      <w:pPr>
        <w:ind w:left="2870" w:hanging="180"/>
      </w:pPr>
    </w:lvl>
    <w:lvl w:ilvl="3" w:tplc="DDDCECC6" w:tentative="1">
      <w:start w:val="1"/>
      <w:numFmt w:val="decimal"/>
      <w:lvlText w:val="%4."/>
      <w:lvlJc w:val="left"/>
      <w:pPr>
        <w:ind w:left="3590" w:hanging="360"/>
      </w:pPr>
    </w:lvl>
    <w:lvl w:ilvl="4" w:tplc="F08E1B64" w:tentative="1">
      <w:start w:val="1"/>
      <w:numFmt w:val="lowerLetter"/>
      <w:lvlText w:val="%5."/>
      <w:lvlJc w:val="left"/>
      <w:pPr>
        <w:ind w:left="4310" w:hanging="360"/>
      </w:pPr>
    </w:lvl>
    <w:lvl w:ilvl="5" w:tplc="24788AA2" w:tentative="1">
      <w:start w:val="1"/>
      <w:numFmt w:val="lowerRoman"/>
      <w:lvlText w:val="%6."/>
      <w:lvlJc w:val="right"/>
      <w:pPr>
        <w:ind w:left="5030" w:hanging="180"/>
      </w:pPr>
    </w:lvl>
    <w:lvl w:ilvl="6" w:tplc="E9980BE2" w:tentative="1">
      <w:start w:val="1"/>
      <w:numFmt w:val="decimal"/>
      <w:lvlText w:val="%7."/>
      <w:lvlJc w:val="left"/>
      <w:pPr>
        <w:ind w:left="5750" w:hanging="360"/>
      </w:pPr>
    </w:lvl>
    <w:lvl w:ilvl="7" w:tplc="52CA8B32" w:tentative="1">
      <w:start w:val="1"/>
      <w:numFmt w:val="lowerLetter"/>
      <w:lvlText w:val="%8."/>
      <w:lvlJc w:val="left"/>
      <w:pPr>
        <w:ind w:left="6470" w:hanging="360"/>
      </w:pPr>
    </w:lvl>
    <w:lvl w:ilvl="8" w:tplc="66924D9C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5">
    <w:nsid w:val="445C45B2"/>
    <w:multiLevelType w:val="hybridMultilevel"/>
    <w:tmpl w:val="F12484C2"/>
    <w:lvl w:ilvl="0" w:tplc="2286E9D8">
      <w:start w:val="1"/>
      <w:numFmt w:val="decimal"/>
      <w:lvlText w:val="%1)"/>
      <w:lvlJc w:val="left"/>
      <w:pPr>
        <w:ind w:left="1068" w:hanging="360"/>
      </w:pPr>
    </w:lvl>
    <w:lvl w:ilvl="1" w:tplc="C31A4694" w:tentative="1">
      <w:start w:val="1"/>
      <w:numFmt w:val="lowerLetter"/>
      <w:lvlText w:val="%2."/>
      <w:lvlJc w:val="left"/>
      <w:pPr>
        <w:ind w:left="1788" w:hanging="360"/>
      </w:pPr>
    </w:lvl>
    <w:lvl w:ilvl="2" w:tplc="0F56ACE6" w:tentative="1">
      <w:start w:val="1"/>
      <w:numFmt w:val="lowerRoman"/>
      <w:lvlText w:val="%3."/>
      <w:lvlJc w:val="right"/>
      <w:pPr>
        <w:ind w:left="2508" w:hanging="180"/>
      </w:pPr>
    </w:lvl>
    <w:lvl w:ilvl="3" w:tplc="93162410" w:tentative="1">
      <w:start w:val="1"/>
      <w:numFmt w:val="decimal"/>
      <w:lvlText w:val="%4."/>
      <w:lvlJc w:val="left"/>
      <w:pPr>
        <w:ind w:left="3228" w:hanging="360"/>
      </w:pPr>
    </w:lvl>
    <w:lvl w:ilvl="4" w:tplc="CB1A5C16" w:tentative="1">
      <w:start w:val="1"/>
      <w:numFmt w:val="lowerLetter"/>
      <w:lvlText w:val="%5."/>
      <w:lvlJc w:val="left"/>
      <w:pPr>
        <w:ind w:left="3948" w:hanging="360"/>
      </w:pPr>
    </w:lvl>
    <w:lvl w:ilvl="5" w:tplc="09B8354E" w:tentative="1">
      <w:start w:val="1"/>
      <w:numFmt w:val="lowerRoman"/>
      <w:lvlText w:val="%6."/>
      <w:lvlJc w:val="right"/>
      <w:pPr>
        <w:ind w:left="4668" w:hanging="180"/>
      </w:pPr>
    </w:lvl>
    <w:lvl w:ilvl="6" w:tplc="4C7CC45A" w:tentative="1">
      <w:start w:val="1"/>
      <w:numFmt w:val="decimal"/>
      <w:lvlText w:val="%7."/>
      <w:lvlJc w:val="left"/>
      <w:pPr>
        <w:ind w:left="5388" w:hanging="360"/>
      </w:pPr>
    </w:lvl>
    <w:lvl w:ilvl="7" w:tplc="57ACCD3E" w:tentative="1">
      <w:start w:val="1"/>
      <w:numFmt w:val="lowerLetter"/>
      <w:lvlText w:val="%8."/>
      <w:lvlJc w:val="left"/>
      <w:pPr>
        <w:ind w:left="6108" w:hanging="360"/>
      </w:pPr>
    </w:lvl>
    <w:lvl w:ilvl="8" w:tplc="7466006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6">
    <w:nsid w:val="4499740A"/>
    <w:multiLevelType w:val="hybridMultilevel"/>
    <w:tmpl w:val="CAF244EA"/>
    <w:lvl w:ilvl="0" w:tplc="04150011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7">
    <w:nsid w:val="44D32168"/>
    <w:multiLevelType w:val="hybridMultilevel"/>
    <w:tmpl w:val="6EAC3456"/>
    <w:lvl w:ilvl="0" w:tplc="207ED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56625A1"/>
    <w:multiLevelType w:val="hybridMultilevel"/>
    <w:tmpl w:val="C6A2CFD0"/>
    <w:lvl w:ilvl="0" w:tplc="405432F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59">
    <w:nsid w:val="486F18F1"/>
    <w:multiLevelType w:val="hybridMultilevel"/>
    <w:tmpl w:val="93D618D0"/>
    <w:lvl w:ilvl="0" w:tplc="9B22F36E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2A1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60765C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3E0E0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62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A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87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D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0F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93254EA"/>
    <w:multiLevelType w:val="hybridMultilevel"/>
    <w:tmpl w:val="9D485F86"/>
    <w:lvl w:ilvl="0" w:tplc="09E630E6">
      <w:start w:val="1"/>
      <w:numFmt w:val="decimal"/>
      <w:lvlText w:val="%1."/>
      <w:lvlJc w:val="left"/>
      <w:pPr>
        <w:ind w:left="720" w:hanging="360"/>
      </w:pPr>
    </w:lvl>
    <w:lvl w:ilvl="1" w:tplc="D68EA4F6" w:tentative="1">
      <w:start w:val="1"/>
      <w:numFmt w:val="lowerLetter"/>
      <w:lvlText w:val="%2."/>
      <w:lvlJc w:val="left"/>
      <w:pPr>
        <w:ind w:left="1440" w:hanging="360"/>
      </w:pPr>
    </w:lvl>
    <w:lvl w:ilvl="2" w:tplc="D68EA4F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9A32AAE"/>
    <w:multiLevelType w:val="hybridMultilevel"/>
    <w:tmpl w:val="945046B0"/>
    <w:lvl w:ilvl="0" w:tplc="B21C539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2F0E9AD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2">
    <w:nsid w:val="4A061339"/>
    <w:multiLevelType w:val="hybridMultilevel"/>
    <w:tmpl w:val="49E0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A3F271C"/>
    <w:multiLevelType w:val="hybridMultilevel"/>
    <w:tmpl w:val="4A62E564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4AB963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5">
    <w:nsid w:val="4AFF5914"/>
    <w:multiLevelType w:val="multilevel"/>
    <w:tmpl w:val="18E2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B345B7F"/>
    <w:multiLevelType w:val="multilevel"/>
    <w:tmpl w:val="4058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B944464"/>
    <w:multiLevelType w:val="hybridMultilevel"/>
    <w:tmpl w:val="83D4CBDE"/>
    <w:lvl w:ilvl="0" w:tplc="7884BD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19E6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B9800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687B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5246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B423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4E55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B5A39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904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>
    <w:nsid w:val="4BDF63BD"/>
    <w:multiLevelType w:val="hybridMultilevel"/>
    <w:tmpl w:val="EDFA4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D267401"/>
    <w:multiLevelType w:val="hybridMultilevel"/>
    <w:tmpl w:val="202202D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5EC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DC37FF8"/>
    <w:multiLevelType w:val="multilevel"/>
    <w:tmpl w:val="A300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EA30B58"/>
    <w:multiLevelType w:val="hybridMultilevel"/>
    <w:tmpl w:val="0E565576"/>
    <w:lvl w:ilvl="0" w:tplc="035649C6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3B6C0B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2">
    <w:nsid w:val="4EF012D7"/>
    <w:multiLevelType w:val="hybridMultilevel"/>
    <w:tmpl w:val="5E50ADC4"/>
    <w:lvl w:ilvl="0" w:tplc="CA304B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05A91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86C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E8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21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02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C7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A25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68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F1E736B"/>
    <w:multiLevelType w:val="hybridMultilevel"/>
    <w:tmpl w:val="DB46B1B8"/>
    <w:lvl w:ilvl="0" w:tplc="E2BE4A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F582DE1"/>
    <w:multiLevelType w:val="multilevel"/>
    <w:tmpl w:val="4472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FDD2A44"/>
    <w:multiLevelType w:val="hybridMultilevel"/>
    <w:tmpl w:val="0C78AC06"/>
    <w:lvl w:ilvl="0" w:tplc="44E466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4261C1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7F887E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0FCD51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5D842F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3BAB0B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90AD39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E283E3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CA1DE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6">
    <w:nsid w:val="508002AD"/>
    <w:multiLevelType w:val="hybridMultilevel"/>
    <w:tmpl w:val="8820D2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50E8113A"/>
    <w:multiLevelType w:val="hybridMultilevel"/>
    <w:tmpl w:val="56F2F04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1143964"/>
    <w:multiLevelType w:val="hybridMultilevel"/>
    <w:tmpl w:val="CA246560"/>
    <w:lvl w:ilvl="0" w:tplc="0415000F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9">
    <w:nsid w:val="52915A66"/>
    <w:multiLevelType w:val="multilevel"/>
    <w:tmpl w:val="794A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53110C46"/>
    <w:multiLevelType w:val="multilevel"/>
    <w:tmpl w:val="0CC0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533560D0"/>
    <w:multiLevelType w:val="hybridMultilevel"/>
    <w:tmpl w:val="CAFCA6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2A9B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53484883"/>
    <w:multiLevelType w:val="hybridMultilevel"/>
    <w:tmpl w:val="096CF75E"/>
    <w:lvl w:ilvl="0" w:tplc="5AD8A51C">
      <w:start w:val="1"/>
      <w:numFmt w:val="decimal"/>
      <w:lvlText w:val="%1)"/>
      <w:lvlJc w:val="left"/>
      <w:pPr>
        <w:ind w:left="1070" w:hanging="360"/>
      </w:pPr>
    </w:lvl>
    <w:lvl w:ilvl="1" w:tplc="95E606A2" w:tentative="1">
      <w:start w:val="1"/>
      <w:numFmt w:val="lowerLetter"/>
      <w:lvlText w:val="%2."/>
      <w:lvlJc w:val="left"/>
      <w:pPr>
        <w:ind w:left="1790" w:hanging="360"/>
      </w:pPr>
    </w:lvl>
    <w:lvl w:ilvl="2" w:tplc="F80A4A30" w:tentative="1">
      <w:start w:val="1"/>
      <w:numFmt w:val="lowerRoman"/>
      <w:lvlText w:val="%3."/>
      <w:lvlJc w:val="right"/>
      <w:pPr>
        <w:ind w:left="2510" w:hanging="180"/>
      </w:pPr>
    </w:lvl>
    <w:lvl w:ilvl="3" w:tplc="7326F4CE" w:tentative="1">
      <w:start w:val="1"/>
      <w:numFmt w:val="decimal"/>
      <w:lvlText w:val="%4."/>
      <w:lvlJc w:val="left"/>
      <w:pPr>
        <w:ind w:left="3230" w:hanging="360"/>
      </w:pPr>
    </w:lvl>
    <w:lvl w:ilvl="4" w:tplc="49E098FA" w:tentative="1">
      <w:start w:val="1"/>
      <w:numFmt w:val="lowerLetter"/>
      <w:lvlText w:val="%5."/>
      <w:lvlJc w:val="left"/>
      <w:pPr>
        <w:ind w:left="3950" w:hanging="360"/>
      </w:pPr>
    </w:lvl>
    <w:lvl w:ilvl="5" w:tplc="563CB474" w:tentative="1">
      <w:start w:val="1"/>
      <w:numFmt w:val="lowerRoman"/>
      <w:lvlText w:val="%6."/>
      <w:lvlJc w:val="right"/>
      <w:pPr>
        <w:ind w:left="4670" w:hanging="180"/>
      </w:pPr>
    </w:lvl>
    <w:lvl w:ilvl="6" w:tplc="7B2CA3B2" w:tentative="1">
      <w:start w:val="1"/>
      <w:numFmt w:val="decimal"/>
      <w:lvlText w:val="%7."/>
      <w:lvlJc w:val="left"/>
      <w:pPr>
        <w:ind w:left="5390" w:hanging="360"/>
      </w:pPr>
    </w:lvl>
    <w:lvl w:ilvl="7" w:tplc="964C7332" w:tentative="1">
      <w:start w:val="1"/>
      <w:numFmt w:val="lowerLetter"/>
      <w:lvlText w:val="%8."/>
      <w:lvlJc w:val="left"/>
      <w:pPr>
        <w:ind w:left="6110" w:hanging="360"/>
      </w:pPr>
    </w:lvl>
    <w:lvl w:ilvl="8" w:tplc="CCEC18F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3">
    <w:nsid w:val="53CD1AB5"/>
    <w:multiLevelType w:val="hybridMultilevel"/>
    <w:tmpl w:val="969A291E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4">
    <w:nsid w:val="53F7023D"/>
    <w:multiLevelType w:val="hybridMultilevel"/>
    <w:tmpl w:val="5064A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5">
    <w:nsid w:val="543779E2"/>
    <w:multiLevelType w:val="hybridMultilevel"/>
    <w:tmpl w:val="79008D0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47260AC"/>
    <w:multiLevelType w:val="hybridMultilevel"/>
    <w:tmpl w:val="CF849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5183789"/>
    <w:multiLevelType w:val="multilevel"/>
    <w:tmpl w:val="61F6782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6EE3F92"/>
    <w:multiLevelType w:val="hybridMultilevel"/>
    <w:tmpl w:val="136EC0BA"/>
    <w:lvl w:ilvl="0" w:tplc="F7AAD1A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60493F8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082C762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8DEAB272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63B80698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5BEE1384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2AF45386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C448966E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91667DF0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89">
    <w:nsid w:val="56FE0597"/>
    <w:multiLevelType w:val="hybridMultilevel"/>
    <w:tmpl w:val="5F024944"/>
    <w:lvl w:ilvl="0" w:tplc="DEBE9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751752E"/>
    <w:multiLevelType w:val="hybridMultilevel"/>
    <w:tmpl w:val="F99A18C2"/>
    <w:lvl w:ilvl="0" w:tplc="0415000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1">
    <w:nsid w:val="5758217B"/>
    <w:multiLevelType w:val="hybridMultilevel"/>
    <w:tmpl w:val="B8C63D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2">
    <w:nsid w:val="5A0659A9"/>
    <w:multiLevelType w:val="hybridMultilevel"/>
    <w:tmpl w:val="7EB0946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ABE6945"/>
    <w:multiLevelType w:val="hybridMultilevel"/>
    <w:tmpl w:val="630C5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B7D0787"/>
    <w:multiLevelType w:val="hybridMultilevel"/>
    <w:tmpl w:val="042A1018"/>
    <w:lvl w:ilvl="0" w:tplc="D1205FC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5">
    <w:nsid w:val="5C2003D5"/>
    <w:multiLevelType w:val="hybridMultilevel"/>
    <w:tmpl w:val="AECA0CAA"/>
    <w:lvl w:ilvl="0" w:tplc="DEBE9A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C92040D"/>
    <w:multiLevelType w:val="hybridMultilevel"/>
    <w:tmpl w:val="4342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CA571A3"/>
    <w:multiLevelType w:val="multilevel"/>
    <w:tmpl w:val="E4BE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CE46C5A"/>
    <w:multiLevelType w:val="hybridMultilevel"/>
    <w:tmpl w:val="F496DE2A"/>
    <w:lvl w:ilvl="0" w:tplc="C13EFD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67E98DE" w:tentative="1">
      <w:start w:val="1"/>
      <w:numFmt w:val="lowerLetter"/>
      <w:lvlText w:val="%2."/>
      <w:lvlJc w:val="left"/>
      <w:pPr>
        <w:ind w:left="1506" w:hanging="360"/>
      </w:pPr>
    </w:lvl>
    <w:lvl w:ilvl="2" w:tplc="F9967AB4" w:tentative="1">
      <w:start w:val="1"/>
      <w:numFmt w:val="lowerRoman"/>
      <w:lvlText w:val="%3."/>
      <w:lvlJc w:val="right"/>
      <w:pPr>
        <w:ind w:left="2226" w:hanging="180"/>
      </w:pPr>
    </w:lvl>
    <w:lvl w:ilvl="3" w:tplc="DF5C896C" w:tentative="1">
      <w:start w:val="1"/>
      <w:numFmt w:val="decimal"/>
      <w:lvlText w:val="%4."/>
      <w:lvlJc w:val="left"/>
      <w:pPr>
        <w:ind w:left="2946" w:hanging="360"/>
      </w:pPr>
    </w:lvl>
    <w:lvl w:ilvl="4" w:tplc="9CFCD754" w:tentative="1">
      <w:start w:val="1"/>
      <w:numFmt w:val="lowerLetter"/>
      <w:lvlText w:val="%5."/>
      <w:lvlJc w:val="left"/>
      <w:pPr>
        <w:ind w:left="3666" w:hanging="360"/>
      </w:pPr>
    </w:lvl>
    <w:lvl w:ilvl="5" w:tplc="35682A52" w:tentative="1">
      <w:start w:val="1"/>
      <w:numFmt w:val="lowerRoman"/>
      <w:lvlText w:val="%6."/>
      <w:lvlJc w:val="right"/>
      <w:pPr>
        <w:ind w:left="4386" w:hanging="180"/>
      </w:pPr>
    </w:lvl>
    <w:lvl w:ilvl="6" w:tplc="E59AC874" w:tentative="1">
      <w:start w:val="1"/>
      <w:numFmt w:val="decimal"/>
      <w:lvlText w:val="%7."/>
      <w:lvlJc w:val="left"/>
      <w:pPr>
        <w:ind w:left="5106" w:hanging="360"/>
      </w:pPr>
    </w:lvl>
    <w:lvl w:ilvl="7" w:tplc="C4569886" w:tentative="1">
      <w:start w:val="1"/>
      <w:numFmt w:val="lowerLetter"/>
      <w:lvlText w:val="%8."/>
      <w:lvlJc w:val="left"/>
      <w:pPr>
        <w:ind w:left="5826" w:hanging="360"/>
      </w:pPr>
    </w:lvl>
    <w:lvl w:ilvl="8" w:tplc="BF98DC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>
    <w:nsid w:val="5D1D6DF3"/>
    <w:multiLevelType w:val="hybridMultilevel"/>
    <w:tmpl w:val="747663F6"/>
    <w:lvl w:ilvl="0" w:tplc="751C43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0">
    <w:nsid w:val="5DEB5D9F"/>
    <w:multiLevelType w:val="hybridMultilevel"/>
    <w:tmpl w:val="0DE0D148"/>
    <w:lvl w:ilvl="0" w:tplc="E450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45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623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A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0A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87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46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2C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C64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5E010DED"/>
    <w:multiLevelType w:val="hybridMultilevel"/>
    <w:tmpl w:val="BA6414D2"/>
    <w:lvl w:ilvl="0" w:tplc="0415000F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2">
    <w:nsid w:val="5E3E31B5"/>
    <w:multiLevelType w:val="singleLevel"/>
    <w:tmpl w:val="19902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>
    <w:nsid w:val="5FCE2D14"/>
    <w:multiLevelType w:val="hybridMultilevel"/>
    <w:tmpl w:val="0B701890"/>
    <w:lvl w:ilvl="0" w:tplc="59F43EAE">
      <w:start w:val="1"/>
      <w:numFmt w:val="decimal"/>
      <w:lvlText w:val="%1."/>
      <w:lvlJc w:val="left"/>
      <w:pPr>
        <w:ind w:left="720" w:hanging="360"/>
      </w:pPr>
      <w:rPr>
        <w:rFonts w:ascii="Times New Roman" w:eastAsia="UniversPro-Roman" w:hAnsi="Times New Roman" w:cs="Times New Roman"/>
      </w:rPr>
    </w:lvl>
    <w:lvl w:ilvl="1" w:tplc="F22665D2" w:tentative="1">
      <w:start w:val="1"/>
      <w:numFmt w:val="lowerLetter"/>
      <w:lvlText w:val="%2."/>
      <w:lvlJc w:val="left"/>
      <w:pPr>
        <w:ind w:left="1440" w:hanging="360"/>
      </w:pPr>
    </w:lvl>
    <w:lvl w:ilvl="2" w:tplc="81B45EB8" w:tentative="1">
      <w:start w:val="1"/>
      <w:numFmt w:val="lowerRoman"/>
      <w:lvlText w:val="%3."/>
      <w:lvlJc w:val="right"/>
      <w:pPr>
        <w:ind w:left="2160" w:hanging="180"/>
      </w:pPr>
    </w:lvl>
    <w:lvl w:ilvl="3" w:tplc="4A5C346E" w:tentative="1">
      <w:start w:val="1"/>
      <w:numFmt w:val="decimal"/>
      <w:lvlText w:val="%4."/>
      <w:lvlJc w:val="left"/>
      <w:pPr>
        <w:ind w:left="2880" w:hanging="360"/>
      </w:pPr>
    </w:lvl>
    <w:lvl w:ilvl="4" w:tplc="C6206DDE" w:tentative="1">
      <w:start w:val="1"/>
      <w:numFmt w:val="lowerLetter"/>
      <w:lvlText w:val="%5."/>
      <w:lvlJc w:val="left"/>
      <w:pPr>
        <w:ind w:left="3600" w:hanging="360"/>
      </w:pPr>
    </w:lvl>
    <w:lvl w:ilvl="5" w:tplc="5CC8F4DC" w:tentative="1">
      <w:start w:val="1"/>
      <w:numFmt w:val="lowerRoman"/>
      <w:lvlText w:val="%6."/>
      <w:lvlJc w:val="right"/>
      <w:pPr>
        <w:ind w:left="4320" w:hanging="180"/>
      </w:pPr>
    </w:lvl>
    <w:lvl w:ilvl="6" w:tplc="30849134" w:tentative="1">
      <w:start w:val="1"/>
      <w:numFmt w:val="decimal"/>
      <w:lvlText w:val="%7."/>
      <w:lvlJc w:val="left"/>
      <w:pPr>
        <w:ind w:left="5040" w:hanging="360"/>
      </w:pPr>
    </w:lvl>
    <w:lvl w:ilvl="7" w:tplc="F3BABFB8" w:tentative="1">
      <w:start w:val="1"/>
      <w:numFmt w:val="lowerLetter"/>
      <w:lvlText w:val="%8."/>
      <w:lvlJc w:val="left"/>
      <w:pPr>
        <w:ind w:left="5760" w:hanging="360"/>
      </w:pPr>
    </w:lvl>
    <w:lvl w:ilvl="8" w:tplc="8DCA2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FDC3ABE"/>
    <w:multiLevelType w:val="hybridMultilevel"/>
    <w:tmpl w:val="A600FAD2"/>
    <w:lvl w:ilvl="0" w:tplc="8C006B2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5">
    <w:nsid w:val="60072FFF"/>
    <w:multiLevelType w:val="hybridMultilevel"/>
    <w:tmpl w:val="1FE612E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07A7177"/>
    <w:multiLevelType w:val="singleLevel"/>
    <w:tmpl w:val="F9C47F0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07">
    <w:nsid w:val="60E46576"/>
    <w:multiLevelType w:val="hybridMultilevel"/>
    <w:tmpl w:val="6262BACA"/>
    <w:lvl w:ilvl="0" w:tplc="7488DF14">
      <w:start w:val="1"/>
      <w:numFmt w:val="lowerLetter"/>
      <w:lvlText w:val="%1)"/>
      <w:lvlJc w:val="left"/>
      <w:pPr>
        <w:ind w:left="1428" w:hanging="360"/>
      </w:pPr>
    </w:lvl>
    <w:lvl w:ilvl="1" w:tplc="9300FC66" w:tentative="1">
      <w:start w:val="1"/>
      <w:numFmt w:val="lowerLetter"/>
      <w:lvlText w:val="%2."/>
      <w:lvlJc w:val="left"/>
      <w:pPr>
        <w:ind w:left="2148" w:hanging="360"/>
      </w:pPr>
    </w:lvl>
    <w:lvl w:ilvl="2" w:tplc="7A36F9C0" w:tentative="1">
      <w:start w:val="1"/>
      <w:numFmt w:val="lowerRoman"/>
      <w:lvlText w:val="%3."/>
      <w:lvlJc w:val="right"/>
      <w:pPr>
        <w:ind w:left="2868" w:hanging="180"/>
      </w:pPr>
    </w:lvl>
    <w:lvl w:ilvl="3" w:tplc="059C862E" w:tentative="1">
      <w:start w:val="1"/>
      <w:numFmt w:val="decimal"/>
      <w:lvlText w:val="%4."/>
      <w:lvlJc w:val="left"/>
      <w:pPr>
        <w:ind w:left="3588" w:hanging="360"/>
      </w:pPr>
    </w:lvl>
    <w:lvl w:ilvl="4" w:tplc="327E74A4" w:tentative="1">
      <w:start w:val="1"/>
      <w:numFmt w:val="lowerLetter"/>
      <w:lvlText w:val="%5."/>
      <w:lvlJc w:val="left"/>
      <w:pPr>
        <w:ind w:left="4308" w:hanging="360"/>
      </w:pPr>
    </w:lvl>
    <w:lvl w:ilvl="5" w:tplc="1F52DE02" w:tentative="1">
      <w:start w:val="1"/>
      <w:numFmt w:val="lowerRoman"/>
      <w:lvlText w:val="%6."/>
      <w:lvlJc w:val="right"/>
      <w:pPr>
        <w:ind w:left="5028" w:hanging="180"/>
      </w:pPr>
    </w:lvl>
    <w:lvl w:ilvl="6" w:tplc="9E1641E0" w:tentative="1">
      <w:start w:val="1"/>
      <w:numFmt w:val="decimal"/>
      <w:lvlText w:val="%7."/>
      <w:lvlJc w:val="left"/>
      <w:pPr>
        <w:ind w:left="5748" w:hanging="360"/>
      </w:pPr>
    </w:lvl>
    <w:lvl w:ilvl="7" w:tplc="819C9F72" w:tentative="1">
      <w:start w:val="1"/>
      <w:numFmt w:val="lowerLetter"/>
      <w:lvlText w:val="%8."/>
      <w:lvlJc w:val="left"/>
      <w:pPr>
        <w:ind w:left="6468" w:hanging="360"/>
      </w:pPr>
    </w:lvl>
    <w:lvl w:ilvl="8" w:tplc="49800DD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8">
    <w:nsid w:val="61746990"/>
    <w:multiLevelType w:val="singleLevel"/>
    <w:tmpl w:val="63763F5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209">
    <w:nsid w:val="621B5ED4"/>
    <w:multiLevelType w:val="singleLevel"/>
    <w:tmpl w:val="42203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0">
    <w:nsid w:val="6293643D"/>
    <w:multiLevelType w:val="hybridMultilevel"/>
    <w:tmpl w:val="B0B209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2C97411"/>
    <w:multiLevelType w:val="multilevel"/>
    <w:tmpl w:val="7E1C75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65"/>
        </w:tabs>
        <w:ind w:left="25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65"/>
        </w:tabs>
        <w:ind w:left="52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</w:lvl>
  </w:abstractNum>
  <w:abstractNum w:abstractNumId="212">
    <w:nsid w:val="62EE2120"/>
    <w:multiLevelType w:val="singleLevel"/>
    <w:tmpl w:val="5A04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3">
    <w:nsid w:val="64393A9F"/>
    <w:multiLevelType w:val="hybridMultilevel"/>
    <w:tmpl w:val="3AC02E80"/>
    <w:lvl w:ilvl="0" w:tplc="EF52A792">
      <w:start w:val="1"/>
      <w:numFmt w:val="decimal"/>
      <w:lvlText w:val="%1)"/>
      <w:lvlJc w:val="left"/>
      <w:pPr>
        <w:ind w:left="1070" w:hanging="360"/>
      </w:pPr>
    </w:lvl>
    <w:lvl w:ilvl="1" w:tplc="2152ACBA" w:tentative="1">
      <w:start w:val="1"/>
      <w:numFmt w:val="lowerLetter"/>
      <w:lvlText w:val="%2."/>
      <w:lvlJc w:val="left"/>
      <w:pPr>
        <w:ind w:left="1790" w:hanging="360"/>
      </w:pPr>
    </w:lvl>
    <w:lvl w:ilvl="2" w:tplc="03A885FA" w:tentative="1">
      <w:start w:val="1"/>
      <w:numFmt w:val="lowerRoman"/>
      <w:lvlText w:val="%3."/>
      <w:lvlJc w:val="right"/>
      <w:pPr>
        <w:ind w:left="2510" w:hanging="180"/>
      </w:pPr>
    </w:lvl>
    <w:lvl w:ilvl="3" w:tplc="2A021C12" w:tentative="1">
      <w:start w:val="1"/>
      <w:numFmt w:val="decimal"/>
      <w:lvlText w:val="%4."/>
      <w:lvlJc w:val="left"/>
      <w:pPr>
        <w:ind w:left="3230" w:hanging="360"/>
      </w:pPr>
    </w:lvl>
    <w:lvl w:ilvl="4" w:tplc="23E0AB00" w:tentative="1">
      <w:start w:val="1"/>
      <w:numFmt w:val="lowerLetter"/>
      <w:lvlText w:val="%5."/>
      <w:lvlJc w:val="left"/>
      <w:pPr>
        <w:ind w:left="3950" w:hanging="360"/>
      </w:pPr>
    </w:lvl>
    <w:lvl w:ilvl="5" w:tplc="A54AB99E" w:tentative="1">
      <w:start w:val="1"/>
      <w:numFmt w:val="lowerRoman"/>
      <w:lvlText w:val="%6."/>
      <w:lvlJc w:val="right"/>
      <w:pPr>
        <w:ind w:left="4670" w:hanging="180"/>
      </w:pPr>
    </w:lvl>
    <w:lvl w:ilvl="6" w:tplc="6C2C4BA8" w:tentative="1">
      <w:start w:val="1"/>
      <w:numFmt w:val="decimal"/>
      <w:lvlText w:val="%7."/>
      <w:lvlJc w:val="left"/>
      <w:pPr>
        <w:ind w:left="5390" w:hanging="360"/>
      </w:pPr>
    </w:lvl>
    <w:lvl w:ilvl="7" w:tplc="BD341B28" w:tentative="1">
      <w:start w:val="1"/>
      <w:numFmt w:val="lowerLetter"/>
      <w:lvlText w:val="%8."/>
      <w:lvlJc w:val="left"/>
      <w:pPr>
        <w:ind w:left="6110" w:hanging="360"/>
      </w:pPr>
    </w:lvl>
    <w:lvl w:ilvl="8" w:tplc="4640673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4">
    <w:nsid w:val="64C228FA"/>
    <w:multiLevelType w:val="multilevel"/>
    <w:tmpl w:val="17F8CA56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2"/>
      <w:numFmt w:val="none"/>
      <w:lvlText w:val="1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5"/>
      <w:numFmt w:val="decimal"/>
      <w:lvlText w:val="%3)"/>
      <w:lvlJc w:val="left"/>
      <w:pPr>
        <w:tabs>
          <w:tab w:val="num" w:pos="2325"/>
        </w:tabs>
        <w:ind w:left="2325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65036175"/>
    <w:multiLevelType w:val="multilevel"/>
    <w:tmpl w:val="A32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651E0904"/>
    <w:multiLevelType w:val="hybridMultilevel"/>
    <w:tmpl w:val="28B27962"/>
    <w:lvl w:ilvl="0" w:tplc="91086E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A24C3A" w:tentative="1">
      <w:start w:val="1"/>
      <w:numFmt w:val="lowerLetter"/>
      <w:lvlText w:val="%2."/>
      <w:lvlJc w:val="left"/>
      <w:pPr>
        <w:ind w:left="1440" w:hanging="360"/>
      </w:pPr>
    </w:lvl>
    <w:lvl w:ilvl="2" w:tplc="B2BC8BFC" w:tentative="1">
      <w:start w:val="1"/>
      <w:numFmt w:val="lowerRoman"/>
      <w:lvlText w:val="%3."/>
      <w:lvlJc w:val="right"/>
      <w:pPr>
        <w:ind w:left="2160" w:hanging="180"/>
      </w:pPr>
    </w:lvl>
    <w:lvl w:ilvl="3" w:tplc="CF94FACE" w:tentative="1">
      <w:start w:val="1"/>
      <w:numFmt w:val="decimal"/>
      <w:lvlText w:val="%4."/>
      <w:lvlJc w:val="left"/>
      <w:pPr>
        <w:ind w:left="2880" w:hanging="360"/>
      </w:pPr>
    </w:lvl>
    <w:lvl w:ilvl="4" w:tplc="44201282" w:tentative="1">
      <w:start w:val="1"/>
      <w:numFmt w:val="lowerLetter"/>
      <w:lvlText w:val="%5."/>
      <w:lvlJc w:val="left"/>
      <w:pPr>
        <w:ind w:left="3600" w:hanging="360"/>
      </w:pPr>
    </w:lvl>
    <w:lvl w:ilvl="5" w:tplc="69A6807C" w:tentative="1">
      <w:start w:val="1"/>
      <w:numFmt w:val="lowerRoman"/>
      <w:lvlText w:val="%6."/>
      <w:lvlJc w:val="right"/>
      <w:pPr>
        <w:ind w:left="4320" w:hanging="180"/>
      </w:pPr>
    </w:lvl>
    <w:lvl w:ilvl="6" w:tplc="72185E1C" w:tentative="1">
      <w:start w:val="1"/>
      <w:numFmt w:val="decimal"/>
      <w:lvlText w:val="%7."/>
      <w:lvlJc w:val="left"/>
      <w:pPr>
        <w:ind w:left="5040" w:hanging="360"/>
      </w:pPr>
    </w:lvl>
    <w:lvl w:ilvl="7" w:tplc="F2F0AAC8" w:tentative="1">
      <w:start w:val="1"/>
      <w:numFmt w:val="lowerLetter"/>
      <w:lvlText w:val="%8."/>
      <w:lvlJc w:val="left"/>
      <w:pPr>
        <w:ind w:left="5760" w:hanging="360"/>
      </w:pPr>
    </w:lvl>
    <w:lvl w:ilvl="8" w:tplc="4E5EE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6285BD6"/>
    <w:multiLevelType w:val="hybridMultilevel"/>
    <w:tmpl w:val="E980831E"/>
    <w:lvl w:ilvl="0" w:tplc="721047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37CC4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1CCA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C4C5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1E76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D61E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CE48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0410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8273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8">
    <w:nsid w:val="663F3CD3"/>
    <w:multiLevelType w:val="hybridMultilevel"/>
    <w:tmpl w:val="63F89ACE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6953053"/>
    <w:multiLevelType w:val="multilevel"/>
    <w:tmpl w:val="BCDA856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0">
    <w:nsid w:val="67015331"/>
    <w:multiLevelType w:val="hybridMultilevel"/>
    <w:tmpl w:val="75DAC594"/>
    <w:lvl w:ilvl="0" w:tplc="05B2F2A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70055D8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B20869D0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B16AE1AA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D0A4CFB4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CF78DB9A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57F4A3A8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862ED2A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233CFA48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21">
    <w:nsid w:val="6786453B"/>
    <w:multiLevelType w:val="hybridMultilevel"/>
    <w:tmpl w:val="0DF82990"/>
    <w:lvl w:ilvl="0" w:tplc="FD52E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BECF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BEB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1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67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88F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06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EC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46D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>
    <w:nsid w:val="683873E1"/>
    <w:multiLevelType w:val="hybridMultilevel"/>
    <w:tmpl w:val="7CA43C10"/>
    <w:lvl w:ilvl="0" w:tplc="E410D916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3">
    <w:nsid w:val="683A3E7A"/>
    <w:multiLevelType w:val="multilevel"/>
    <w:tmpl w:val="884A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69BC283D"/>
    <w:multiLevelType w:val="hybridMultilevel"/>
    <w:tmpl w:val="0E10C1B0"/>
    <w:lvl w:ilvl="0" w:tplc="21F88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460F4A8" w:tentative="1">
      <w:start w:val="1"/>
      <w:numFmt w:val="lowerLetter"/>
      <w:lvlText w:val="%2."/>
      <w:lvlJc w:val="left"/>
      <w:pPr>
        <w:ind w:left="1788" w:hanging="360"/>
      </w:pPr>
    </w:lvl>
    <w:lvl w:ilvl="2" w:tplc="54EA26BE" w:tentative="1">
      <w:start w:val="1"/>
      <w:numFmt w:val="lowerRoman"/>
      <w:lvlText w:val="%3."/>
      <w:lvlJc w:val="right"/>
      <w:pPr>
        <w:ind w:left="2508" w:hanging="180"/>
      </w:pPr>
    </w:lvl>
    <w:lvl w:ilvl="3" w:tplc="B058B6D8" w:tentative="1">
      <w:start w:val="1"/>
      <w:numFmt w:val="decimal"/>
      <w:lvlText w:val="%4."/>
      <w:lvlJc w:val="left"/>
      <w:pPr>
        <w:ind w:left="3228" w:hanging="360"/>
      </w:pPr>
    </w:lvl>
    <w:lvl w:ilvl="4" w:tplc="20B2CE0E" w:tentative="1">
      <w:start w:val="1"/>
      <w:numFmt w:val="lowerLetter"/>
      <w:lvlText w:val="%5."/>
      <w:lvlJc w:val="left"/>
      <w:pPr>
        <w:ind w:left="3948" w:hanging="360"/>
      </w:pPr>
    </w:lvl>
    <w:lvl w:ilvl="5" w:tplc="A4DAB484" w:tentative="1">
      <w:start w:val="1"/>
      <w:numFmt w:val="lowerRoman"/>
      <w:lvlText w:val="%6."/>
      <w:lvlJc w:val="right"/>
      <w:pPr>
        <w:ind w:left="4668" w:hanging="180"/>
      </w:pPr>
    </w:lvl>
    <w:lvl w:ilvl="6" w:tplc="A170B02C" w:tentative="1">
      <w:start w:val="1"/>
      <w:numFmt w:val="decimal"/>
      <w:lvlText w:val="%7."/>
      <w:lvlJc w:val="left"/>
      <w:pPr>
        <w:ind w:left="5388" w:hanging="360"/>
      </w:pPr>
    </w:lvl>
    <w:lvl w:ilvl="7" w:tplc="228A68C6" w:tentative="1">
      <w:start w:val="1"/>
      <w:numFmt w:val="lowerLetter"/>
      <w:lvlText w:val="%8."/>
      <w:lvlJc w:val="left"/>
      <w:pPr>
        <w:ind w:left="6108" w:hanging="360"/>
      </w:pPr>
    </w:lvl>
    <w:lvl w:ilvl="8" w:tplc="CB4004E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5">
    <w:nsid w:val="6A2B4DEE"/>
    <w:multiLevelType w:val="hybridMultilevel"/>
    <w:tmpl w:val="C1741E58"/>
    <w:lvl w:ilvl="0" w:tplc="46E637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6">
    <w:nsid w:val="6A366711"/>
    <w:multiLevelType w:val="hybridMultilevel"/>
    <w:tmpl w:val="71AAF780"/>
    <w:lvl w:ilvl="0" w:tplc="6A12C0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7">
    <w:nsid w:val="6B503529"/>
    <w:multiLevelType w:val="hybridMultilevel"/>
    <w:tmpl w:val="4F967D76"/>
    <w:lvl w:ilvl="0" w:tplc="04150011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>
      <w:start w:val="7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28">
    <w:nsid w:val="6BAD0C68"/>
    <w:multiLevelType w:val="hybridMultilevel"/>
    <w:tmpl w:val="6E1CA8D8"/>
    <w:lvl w:ilvl="0" w:tplc="B9440C36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ABAA10D0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9">
    <w:nsid w:val="6BE63645"/>
    <w:multiLevelType w:val="hybridMultilevel"/>
    <w:tmpl w:val="36025FE4"/>
    <w:lvl w:ilvl="0" w:tplc="04150017">
      <w:start w:val="1"/>
      <w:numFmt w:val="decimal"/>
      <w:lvlText w:val="%1)"/>
      <w:lvlJc w:val="left"/>
      <w:pPr>
        <w:ind w:left="1080" w:hanging="360"/>
      </w:pPr>
    </w:lvl>
    <w:lvl w:ilvl="1" w:tplc="04150011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6C1D5908"/>
    <w:multiLevelType w:val="hybridMultilevel"/>
    <w:tmpl w:val="C2B2CF8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1">
    <w:nsid w:val="6CBD6712"/>
    <w:multiLevelType w:val="hybridMultilevel"/>
    <w:tmpl w:val="E61C76A8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E1F5B13"/>
    <w:multiLevelType w:val="hybridMultilevel"/>
    <w:tmpl w:val="5C048EB8"/>
    <w:lvl w:ilvl="0" w:tplc="7DF0F122">
      <w:start w:val="1"/>
      <w:numFmt w:val="decimal"/>
      <w:lvlText w:val="%1)"/>
      <w:lvlJc w:val="left"/>
      <w:pPr>
        <w:ind w:left="1068" w:hanging="360"/>
      </w:pPr>
    </w:lvl>
    <w:lvl w:ilvl="1" w:tplc="35E637E4" w:tentative="1">
      <w:start w:val="1"/>
      <w:numFmt w:val="lowerLetter"/>
      <w:lvlText w:val="%2."/>
      <w:lvlJc w:val="left"/>
      <w:pPr>
        <w:ind w:left="1788" w:hanging="360"/>
      </w:pPr>
    </w:lvl>
    <w:lvl w:ilvl="2" w:tplc="A8125D90" w:tentative="1">
      <w:start w:val="1"/>
      <w:numFmt w:val="lowerRoman"/>
      <w:lvlText w:val="%3."/>
      <w:lvlJc w:val="right"/>
      <w:pPr>
        <w:ind w:left="2508" w:hanging="180"/>
      </w:pPr>
    </w:lvl>
    <w:lvl w:ilvl="3" w:tplc="F252D560" w:tentative="1">
      <w:start w:val="1"/>
      <w:numFmt w:val="decimal"/>
      <w:lvlText w:val="%4."/>
      <w:lvlJc w:val="left"/>
      <w:pPr>
        <w:ind w:left="3228" w:hanging="360"/>
      </w:pPr>
    </w:lvl>
    <w:lvl w:ilvl="4" w:tplc="54688FF6" w:tentative="1">
      <w:start w:val="1"/>
      <w:numFmt w:val="lowerLetter"/>
      <w:lvlText w:val="%5."/>
      <w:lvlJc w:val="left"/>
      <w:pPr>
        <w:ind w:left="3948" w:hanging="360"/>
      </w:pPr>
    </w:lvl>
    <w:lvl w:ilvl="5" w:tplc="41F8131E" w:tentative="1">
      <w:start w:val="1"/>
      <w:numFmt w:val="lowerRoman"/>
      <w:lvlText w:val="%6."/>
      <w:lvlJc w:val="right"/>
      <w:pPr>
        <w:ind w:left="4668" w:hanging="180"/>
      </w:pPr>
    </w:lvl>
    <w:lvl w:ilvl="6" w:tplc="D0E0D678" w:tentative="1">
      <w:start w:val="1"/>
      <w:numFmt w:val="decimal"/>
      <w:lvlText w:val="%7."/>
      <w:lvlJc w:val="left"/>
      <w:pPr>
        <w:ind w:left="5388" w:hanging="360"/>
      </w:pPr>
    </w:lvl>
    <w:lvl w:ilvl="7" w:tplc="73A02E2A" w:tentative="1">
      <w:start w:val="1"/>
      <w:numFmt w:val="lowerLetter"/>
      <w:lvlText w:val="%8."/>
      <w:lvlJc w:val="left"/>
      <w:pPr>
        <w:ind w:left="6108" w:hanging="360"/>
      </w:pPr>
    </w:lvl>
    <w:lvl w:ilvl="8" w:tplc="7076D86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3">
    <w:nsid w:val="6F6F46E0"/>
    <w:multiLevelType w:val="hybridMultilevel"/>
    <w:tmpl w:val="6E8C8ED2"/>
    <w:lvl w:ilvl="0" w:tplc="92F8C11C">
      <w:start w:val="1"/>
      <w:numFmt w:val="decimal"/>
      <w:lvlText w:val="%1)"/>
      <w:lvlJc w:val="left"/>
      <w:pPr>
        <w:ind w:left="1068" w:hanging="360"/>
      </w:pPr>
    </w:lvl>
    <w:lvl w:ilvl="1" w:tplc="C240BDBC" w:tentative="1">
      <w:start w:val="1"/>
      <w:numFmt w:val="lowerLetter"/>
      <w:lvlText w:val="%2."/>
      <w:lvlJc w:val="left"/>
      <w:pPr>
        <w:ind w:left="1788" w:hanging="360"/>
      </w:pPr>
    </w:lvl>
    <w:lvl w:ilvl="2" w:tplc="6604429C" w:tentative="1">
      <w:start w:val="1"/>
      <w:numFmt w:val="lowerRoman"/>
      <w:lvlText w:val="%3."/>
      <w:lvlJc w:val="right"/>
      <w:pPr>
        <w:ind w:left="2508" w:hanging="180"/>
      </w:pPr>
    </w:lvl>
    <w:lvl w:ilvl="3" w:tplc="D56A052C" w:tentative="1">
      <w:start w:val="1"/>
      <w:numFmt w:val="decimal"/>
      <w:lvlText w:val="%4."/>
      <w:lvlJc w:val="left"/>
      <w:pPr>
        <w:ind w:left="3228" w:hanging="360"/>
      </w:pPr>
    </w:lvl>
    <w:lvl w:ilvl="4" w:tplc="EC10A0DA" w:tentative="1">
      <w:start w:val="1"/>
      <w:numFmt w:val="lowerLetter"/>
      <w:lvlText w:val="%5."/>
      <w:lvlJc w:val="left"/>
      <w:pPr>
        <w:ind w:left="3948" w:hanging="360"/>
      </w:pPr>
    </w:lvl>
    <w:lvl w:ilvl="5" w:tplc="7D34B87A" w:tentative="1">
      <w:start w:val="1"/>
      <w:numFmt w:val="lowerRoman"/>
      <w:lvlText w:val="%6."/>
      <w:lvlJc w:val="right"/>
      <w:pPr>
        <w:ind w:left="4668" w:hanging="180"/>
      </w:pPr>
    </w:lvl>
    <w:lvl w:ilvl="6" w:tplc="94AE45F4" w:tentative="1">
      <w:start w:val="1"/>
      <w:numFmt w:val="decimal"/>
      <w:lvlText w:val="%7."/>
      <w:lvlJc w:val="left"/>
      <w:pPr>
        <w:ind w:left="5388" w:hanging="360"/>
      </w:pPr>
    </w:lvl>
    <w:lvl w:ilvl="7" w:tplc="1B68AE08" w:tentative="1">
      <w:start w:val="1"/>
      <w:numFmt w:val="lowerLetter"/>
      <w:lvlText w:val="%8."/>
      <w:lvlJc w:val="left"/>
      <w:pPr>
        <w:ind w:left="6108" w:hanging="360"/>
      </w:pPr>
    </w:lvl>
    <w:lvl w:ilvl="8" w:tplc="F25C6B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4">
    <w:nsid w:val="701D50AD"/>
    <w:multiLevelType w:val="singleLevel"/>
    <w:tmpl w:val="5A04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5">
    <w:nsid w:val="70A5395A"/>
    <w:multiLevelType w:val="hybridMultilevel"/>
    <w:tmpl w:val="DB96A9D8"/>
    <w:lvl w:ilvl="0" w:tplc="4B66E854">
      <w:start w:val="1"/>
      <w:numFmt w:val="decimal"/>
      <w:lvlText w:val="%1)"/>
      <w:lvlJc w:val="left"/>
      <w:pPr>
        <w:ind w:left="1070" w:hanging="360"/>
      </w:pPr>
    </w:lvl>
    <w:lvl w:ilvl="1" w:tplc="66F07B98" w:tentative="1">
      <w:start w:val="1"/>
      <w:numFmt w:val="lowerLetter"/>
      <w:lvlText w:val="%2."/>
      <w:lvlJc w:val="left"/>
      <w:pPr>
        <w:ind w:left="1790" w:hanging="360"/>
      </w:pPr>
    </w:lvl>
    <w:lvl w:ilvl="2" w:tplc="F76EF3C0" w:tentative="1">
      <w:start w:val="1"/>
      <w:numFmt w:val="lowerRoman"/>
      <w:lvlText w:val="%3."/>
      <w:lvlJc w:val="right"/>
      <w:pPr>
        <w:ind w:left="2510" w:hanging="180"/>
      </w:pPr>
    </w:lvl>
    <w:lvl w:ilvl="3" w:tplc="8EB8AB70" w:tentative="1">
      <w:start w:val="1"/>
      <w:numFmt w:val="decimal"/>
      <w:lvlText w:val="%4."/>
      <w:lvlJc w:val="left"/>
      <w:pPr>
        <w:ind w:left="3230" w:hanging="360"/>
      </w:pPr>
    </w:lvl>
    <w:lvl w:ilvl="4" w:tplc="910033BA" w:tentative="1">
      <w:start w:val="1"/>
      <w:numFmt w:val="lowerLetter"/>
      <w:lvlText w:val="%5."/>
      <w:lvlJc w:val="left"/>
      <w:pPr>
        <w:ind w:left="3950" w:hanging="360"/>
      </w:pPr>
    </w:lvl>
    <w:lvl w:ilvl="5" w:tplc="BCFA74C6" w:tentative="1">
      <w:start w:val="1"/>
      <w:numFmt w:val="lowerRoman"/>
      <w:lvlText w:val="%6."/>
      <w:lvlJc w:val="right"/>
      <w:pPr>
        <w:ind w:left="4670" w:hanging="180"/>
      </w:pPr>
    </w:lvl>
    <w:lvl w:ilvl="6" w:tplc="2968CCC0" w:tentative="1">
      <w:start w:val="1"/>
      <w:numFmt w:val="decimal"/>
      <w:lvlText w:val="%7."/>
      <w:lvlJc w:val="left"/>
      <w:pPr>
        <w:ind w:left="5390" w:hanging="360"/>
      </w:pPr>
    </w:lvl>
    <w:lvl w:ilvl="7" w:tplc="68B8C438" w:tentative="1">
      <w:start w:val="1"/>
      <w:numFmt w:val="lowerLetter"/>
      <w:lvlText w:val="%8."/>
      <w:lvlJc w:val="left"/>
      <w:pPr>
        <w:ind w:left="6110" w:hanging="360"/>
      </w:pPr>
    </w:lvl>
    <w:lvl w:ilvl="8" w:tplc="0C58FC9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6">
    <w:nsid w:val="7160469C"/>
    <w:multiLevelType w:val="multilevel"/>
    <w:tmpl w:val="F3F23D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7">
    <w:nsid w:val="71A809A8"/>
    <w:multiLevelType w:val="hybridMultilevel"/>
    <w:tmpl w:val="8D0A579C"/>
    <w:lvl w:ilvl="0" w:tplc="30465A5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CB26F3B6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2C2EB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44C21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380320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452E6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9B8A54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2A843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11856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8">
    <w:nsid w:val="71B338F4"/>
    <w:multiLevelType w:val="hybridMultilevel"/>
    <w:tmpl w:val="99CCBA50"/>
    <w:lvl w:ilvl="0" w:tplc="C0D653B8">
      <w:start w:val="1"/>
      <w:numFmt w:val="decimal"/>
      <w:lvlText w:val="%1."/>
      <w:lvlJc w:val="left"/>
      <w:pPr>
        <w:ind w:left="720" w:hanging="360"/>
      </w:pPr>
    </w:lvl>
    <w:lvl w:ilvl="1" w:tplc="554491FE" w:tentative="1">
      <w:start w:val="1"/>
      <w:numFmt w:val="lowerLetter"/>
      <w:lvlText w:val="%2."/>
      <w:lvlJc w:val="left"/>
      <w:pPr>
        <w:ind w:left="1440" w:hanging="360"/>
      </w:pPr>
    </w:lvl>
    <w:lvl w:ilvl="2" w:tplc="2424E5F8" w:tentative="1">
      <w:start w:val="1"/>
      <w:numFmt w:val="lowerRoman"/>
      <w:lvlText w:val="%3."/>
      <w:lvlJc w:val="right"/>
      <w:pPr>
        <w:ind w:left="2160" w:hanging="180"/>
      </w:pPr>
    </w:lvl>
    <w:lvl w:ilvl="3" w:tplc="0B5E6E7C" w:tentative="1">
      <w:start w:val="1"/>
      <w:numFmt w:val="decimal"/>
      <w:lvlText w:val="%4."/>
      <w:lvlJc w:val="left"/>
      <w:pPr>
        <w:ind w:left="2880" w:hanging="360"/>
      </w:pPr>
    </w:lvl>
    <w:lvl w:ilvl="4" w:tplc="27427156" w:tentative="1">
      <w:start w:val="1"/>
      <w:numFmt w:val="lowerLetter"/>
      <w:lvlText w:val="%5."/>
      <w:lvlJc w:val="left"/>
      <w:pPr>
        <w:ind w:left="3600" w:hanging="360"/>
      </w:pPr>
    </w:lvl>
    <w:lvl w:ilvl="5" w:tplc="71C8A756" w:tentative="1">
      <w:start w:val="1"/>
      <w:numFmt w:val="lowerRoman"/>
      <w:lvlText w:val="%6."/>
      <w:lvlJc w:val="right"/>
      <w:pPr>
        <w:ind w:left="4320" w:hanging="180"/>
      </w:pPr>
    </w:lvl>
    <w:lvl w:ilvl="6" w:tplc="06180A7E" w:tentative="1">
      <w:start w:val="1"/>
      <w:numFmt w:val="decimal"/>
      <w:lvlText w:val="%7."/>
      <w:lvlJc w:val="left"/>
      <w:pPr>
        <w:ind w:left="5040" w:hanging="360"/>
      </w:pPr>
    </w:lvl>
    <w:lvl w:ilvl="7" w:tplc="030ADE00" w:tentative="1">
      <w:start w:val="1"/>
      <w:numFmt w:val="lowerLetter"/>
      <w:lvlText w:val="%8."/>
      <w:lvlJc w:val="left"/>
      <w:pPr>
        <w:ind w:left="5760" w:hanging="360"/>
      </w:pPr>
    </w:lvl>
    <w:lvl w:ilvl="8" w:tplc="61D23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25D279B"/>
    <w:multiLevelType w:val="hybridMultilevel"/>
    <w:tmpl w:val="D036542E"/>
    <w:lvl w:ilvl="0" w:tplc="24B82226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0">
    <w:nsid w:val="731A0780"/>
    <w:multiLevelType w:val="hybridMultilevel"/>
    <w:tmpl w:val="CD782656"/>
    <w:lvl w:ilvl="0" w:tplc="04150011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1">
    <w:nsid w:val="734A41BD"/>
    <w:multiLevelType w:val="hybridMultilevel"/>
    <w:tmpl w:val="BC8852B0"/>
    <w:lvl w:ilvl="0" w:tplc="0415001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745E1C2E"/>
    <w:multiLevelType w:val="hybridMultilevel"/>
    <w:tmpl w:val="6F685990"/>
    <w:lvl w:ilvl="0" w:tplc="F62ED646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3">
    <w:nsid w:val="75242DF4"/>
    <w:multiLevelType w:val="multilevel"/>
    <w:tmpl w:val="5DEC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752A2192"/>
    <w:multiLevelType w:val="hybridMultilevel"/>
    <w:tmpl w:val="12B2BBBC"/>
    <w:lvl w:ilvl="0" w:tplc="2C844A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C3C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6EFA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D0C4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5C8A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6F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3807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6CF4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0260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>
    <w:nsid w:val="75A631B0"/>
    <w:multiLevelType w:val="hybridMultilevel"/>
    <w:tmpl w:val="7EB09460"/>
    <w:lvl w:ilvl="0" w:tplc="1C52E1A0">
      <w:start w:val="1"/>
      <w:numFmt w:val="decimal"/>
      <w:lvlText w:val="%1."/>
      <w:lvlJc w:val="left"/>
      <w:pPr>
        <w:ind w:left="720" w:hanging="360"/>
      </w:pPr>
    </w:lvl>
    <w:lvl w:ilvl="1" w:tplc="4D80C16E" w:tentative="1">
      <w:start w:val="1"/>
      <w:numFmt w:val="lowerLetter"/>
      <w:lvlText w:val="%2."/>
      <w:lvlJc w:val="left"/>
      <w:pPr>
        <w:ind w:left="1440" w:hanging="360"/>
      </w:pPr>
    </w:lvl>
    <w:lvl w:ilvl="2" w:tplc="0C94E338" w:tentative="1">
      <w:start w:val="1"/>
      <w:numFmt w:val="lowerRoman"/>
      <w:lvlText w:val="%3."/>
      <w:lvlJc w:val="right"/>
      <w:pPr>
        <w:ind w:left="2160" w:hanging="180"/>
      </w:pPr>
    </w:lvl>
    <w:lvl w:ilvl="3" w:tplc="5ABE8E04" w:tentative="1">
      <w:start w:val="1"/>
      <w:numFmt w:val="decimal"/>
      <w:lvlText w:val="%4."/>
      <w:lvlJc w:val="left"/>
      <w:pPr>
        <w:ind w:left="2880" w:hanging="360"/>
      </w:pPr>
    </w:lvl>
    <w:lvl w:ilvl="4" w:tplc="9A7AD83A" w:tentative="1">
      <w:start w:val="1"/>
      <w:numFmt w:val="lowerLetter"/>
      <w:lvlText w:val="%5."/>
      <w:lvlJc w:val="left"/>
      <w:pPr>
        <w:ind w:left="3600" w:hanging="360"/>
      </w:pPr>
    </w:lvl>
    <w:lvl w:ilvl="5" w:tplc="D30AA61C" w:tentative="1">
      <w:start w:val="1"/>
      <w:numFmt w:val="lowerRoman"/>
      <w:lvlText w:val="%6."/>
      <w:lvlJc w:val="right"/>
      <w:pPr>
        <w:ind w:left="4320" w:hanging="180"/>
      </w:pPr>
    </w:lvl>
    <w:lvl w:ilvl="6" w:tplc="3112CCD6" w:tentative="1">
      <w:start w:val="1"/>
      <w:numFmt w:val="decimal"/>
      <w:lvlText w:val="%7."/>
      <w:lvlJc w:val="left"/>
      <w:pPr>
        <w:ind w:left="5040" w:hanging="360"/>
      </w:pPr>
    </w:lvl>
    <w:lvl w:ilvl="7" w:tplc="D892EF8E" w:tentative="1">
      <w:start w:val="1"/>
      <w:numFmt w:val="lowerLetter"/>
      <w:lvlText w:val="%8."/>
      <w:lvlJc w:val="left"/>
      <w:pPr>
        <w:ind w:left="5760" w:hanging="360"/>
      </w:pPr>
    </w:lvl>
    <w:lvl w:ilvl="8" w:tplc="D4DA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5BD28E6"/>
    <w:multiLevelType w:val="hybridMultilevel"/>
    <w:tmpl w:val="66CAB554"/>
    <w:lvl w:ilvl="0" w:tplc="0415000F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7">
    <w:nsid w:val="7667214D"/>
    <w:multiLevelType w:val="hybridMultilevel"/>
    <w:tmpl w:val="1BC25D5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767A6527"/>
    <w:multiLevelType w:val="hybridMultilevel"/>
    <w:tmpl w:val="5F7A691E"/>
    <w:lvl w:ilvl="0" w:tplc="0415000F">
      <w:start w:val="1"/>
      <w:numFmt w:val="decimal"/>
      <w:lvlText w:val="%1)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78506302"/>
    <w:multiLevelType w:val="singleLevel"/>
    <w:tmpl w:val="824AE2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0">
    <w:nsid w:val="78855569"/>
    <w:multiLevelType w:val="hybridMultilevel"/>
    <w:tmpl w:val="AE8CC918"/>
    <w:lvl w:ilvl="0" w:tplc="3200AA88">
      <w:start w:val="1"/>
      <w:numFmt w:val="decimal"/>
      <w:lvlText w:val="%1)"/>
      <w:lvlJc w:val="left"/>
      <w:pPr>
        <w:ind w:left="1070" w:hanging="360"/>
      </w:pPr>
    </w:lvl>
    <w:lvl w:ilvl="1" w:tplc="C3588400" w:tentative="1">
      <w:start w:val="1"/>
      <w:numFmt w:val="lowerLetter"/>
      <w:lvlText w:val="%2."/>
      <w:lvlJc w:val="left"/>
      <w:pPr>
        <w:ind w:left="1790" w:hanging="360"/>
      </w:pPr>
    </w:lvl>
    <w:lvl w:ilvl="2" w:tplc="6A0E135E" w:tentative="1">
      <w:start w:val="1"/>
      <w:numFmt w:val="lowerRoman"/>
      <w:lvlText w:val="%3."/>
      <w:lvlJc w:val="right"/>
      <w:pPr>
        <w:ind w:left="2510" w:hanging="180"/>
      </w:pPr>
    </w:lvl>
    <w:lvl w:ilvl="3" w:tplc="6CE4F5E6" w:tentative="1">
      <w:start w:val="1"/>
      <w:numFmt w:val="decimal"/>
      <w:lvlText w:val="%4."/>
      <w:lvlJc w:val="left"/>
      <w:pPr>
        <w:ind w:left="3230" w:hanging="360"/>
      </w:pPr>
    </w:lvl>
    <w:lvl w:ilvl="4" w:tplc="28DCEDF4" w:tentative="1">
      <w:start w:val="1"/>
      <w:numFmt w:val="lowerLetter"/>
      <w:lvlText w:val="%5."/>
      <w:lvlJc w:val="left"/>
      <w:pPr>
        <w:ind w:left="3950" w:hanging="360"/>
      </w:pPr>
    </w:lvl>
    <w:lvl w:ilvl="5" w:tplc="4FDC15FA" w:tentative="1">
      <w:start w:val="1"/>
      <w:numFmt w:val="lowerRoman"/>
      <w:lvlText w:val="%6."/>
      <w:lvlJc w:val="right"/>
      <w:pPr>
        <w:ind w:left="4670" w:hanging="180"/>
      </w:pPr>
    </w:lvl>
    <w:lvl w:ilvl="6" w:tplc="640C9546" w:tentative="1">
      <w:start w:val="1"/>
      <w:numFmt w:val="decimal"/>
      <w:lvlText w:val="%7."/>
      <w:lvlJc w:val="left"/>
      <w:pPr>
        <w:ind w:left="5390" w:hanging="360"/>
      </w:pPr>
    </w:lvl>
    <w:lvl w:ilvl="7" w:tplc="38BA9C32" w:tentative="1">
      <w:start w:val="1"/>
      <w:numFmt w:val="lowerLetter"/>
      <w:lvlText w:val="%8."/>
      <w:lvlJc w:val="left"/>
      <w:pPr>
        <w:ind w:left="6110" w:hanging="360"/>
      </w:pPr>
    </w:lvl>
    <w:lvl w:ilvl="8" w:tplc="D744FF2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1">
    <w:nsid w:val="78D30DAD"/>
    <w:multiLevelType w:val="hybridMultilevel"/>
    <w:tmpl w:val="8DE8773E"/>
    <w:lvl w:ilvl="0" w:tplc="04150011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9BD2BE2"/>
    <w:multiLevelType w:val="hybridMultilevel"/>
    <w:tmpl w:val="7EBE9BD0"/>
    <w:lvl w:ilvl="0" w:tplc="6268AE6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53">
    <w:nsid w:val="7AB126D1"/>
    <w:multiLevelType w:val="hybridMultilevel"/>
    <w:tmpl w:val="5A8C23F4"/>
    <w:lvl w:ilvl="0" w:tplc="DEBE9A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7B6D6A66"/>
    <w:multiLevelType w:val="hybridMultilevel"/>
    <w:tmpl w:val="3DF088CC"/>
    <w:lvl w:ilvl="0" w:tplc="DDB89AB8">
      <w:start w:val="1"/>
      <w:numFmt w:val="decimal"/>
      <w:lvlText w:val="%1)"/>
      <w:lvlJc w:val="left"/>
      <w:pPr>
        <w:ind w:left="1068" w:hanging="360"/>
      </w:pPr>
    </w:lvl>
    <w:lvl w:ilvl="1" w:tplc="FABEF83A" w:tentative="1">
      <w:start w:val="1"/>
      <w:numFmt w:val="lowerLetter"/>
      <w:lvlText w:val="%2."/>
      <w:lvlJc w:val="left"/>
      <w:pPr>
        <w:ind w:left="1788" w:hanging="360"/>
      </w:pPr>
    </w:lvl>
    <w:lvl w:ilvl="2" w:tplc="95349A08" w:tentative="1">
      <w:start w:val="1"/>
      <w:numFmt w:val="lowerRoman"/>
      <w:lvlText w:val="%3."/>
      <w:lvlJc w:val="right"/>
      <w:pPr>
        <w:ind w:left="2508" w:hanging="180"/>
      </w:pPr>
    </w:lvl>
    <w:lvl w:ilvl="3" w:tplc="9FF4BB20" w:tentative="1">
      <w:start w:val="1"/>
      <w:numFmt w:val="decimal"/>
      <w:lvlText w:val="%4."/>
      <w:lvlJc w:val="left"/>
      <w:pPr>
        <w:ind w:left="3228" w:hanging="360"/>
      </w:pPr>
    </w:lvl>
    <w:lvl w:ilvl="4" w:tplc="748A4BD6" w:tentative="1">
      <w:start w:val="1"/>
      <w:numFmt w:val="lowerLetter"/>
      <w:lvlText w:val="%5."/>
      <w:lvlJc w:val="left"/>
      <w:pPr>
        <w:ind w:left="3948" w:hanging="360"/>
      </w:pPr>
    </w:lvl>
    <w:lvl w:ilvl="5" w:tplc="D19248C0" w:tentative="1">
      <w:start w:val="1"/>
      <w:numFmt w:val="lowerRoman"/>
      <w:lvlText w:val="%6."/>
      <w:lvlJc w:val="right"/>
      <w:pPr>
        <w:ind w:left="4668" w:hanging="180"/>
      </w:pPr>
    </w:lvl>
    <w:lvl w:ilvl="6" w:tplc="4DFC2A34" w:tentative="1">
      <w:start w:val="1"/>
      <w:numFmt w:val="decimal"/>
      <w:lvlText w:val="%7."/>
      <w:lvlJc w:val="left"/>
      <w:pPr>
        <w:ind w:left="5388" w:hanging="360"/>
      </w:pPr>
    </w:lvl>
    <w:lvl w:ilvl="7" w:tplc="6528225C" w:tentative="1">
      <w:start w:val="1"/>
      <w:numFmt w:val="lowerLetter"/>
      <w:lvlText w:val="%8."/>
      <w:lvlJc w:val="left"/>
      <w:pPr>
        <w:ind w:left="6108" w:hanging="360"/>
      </w:pPr>
    </w:lvl>
    <w:lvl w:ilvl="8" w:tplc="871CA71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5">
    <w:nsid w:val="7D062005"/>
    <w:multiLevelType w:val="singleLevel"/>
    <w:tmpl w:val="E8A24E9A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56">
    <w:nsid w:val="7D113809"/>
    <w:multiLevelType w:val="hybridMultilevel"/>
    <w:tmpl w:val="1144B8C4"/>
    <w:lvl w:ilvl="0" w:tplc="54302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CF4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AA4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0C5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EE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08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8C1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26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09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7D213782"/>
    <w:multiLevelType w:val="hybridMultilevel"/>
    <w:tmpl w:val="CAB04DBE"/>
    <w:lvl w:ilvl="0" w:tplc="B7CC8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6635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27209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1C4F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C0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83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C2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4A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01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7DAF6C90"/>
    <w:multiLevelType w:val="hybridMultilevel"/>
    <w:tmpl w:val="9D122C8A"/>
    <w:lvl w:ilvl="0" w:tplc="0415000F">
      <w:start w:val="1"/>
      <w:numFmt w:val="decimal"/>
      <w:lvlText w:val="%1)"/>
      <w:lvlJc w:val="left"/>
      <w:pPr>
        <w:ind w:left="1070" w:hanging="360"/>
      </w:pPr>
    </w:lvl>
    <w:lvl w:ilvl="1" w:tplc="04150011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9">
    <w:nsid w:val="7EAD7D1E"/>
    <w:multiLevelType w:val="hybridMultilevel"/>
    <w:tmpl w:val="79D440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0">
    <w:nsid w:val="7F4C6782"/>
    <w:multiLevelType w:val="hybridMultilevel"/>
    <w:tmpl w:val="7F74E3FE"/>
    <w:lvl w:ilvl="0" w:tplc="5E2E9D96">
      <w:start w:val="1"/>
      <w:numFmt w:val="decimal"/>
      <w:lvlText w:val="%1)"/>
      <w:lvlJc w:val="left"/>
      <w:pPr>
        <w:ind w:left="1070" w:hanging="360"/>
      </w:pPr>
    </w:lvl>
    <w:lvl w:ilvl="1" w:tplc="EA7C324E" w:tentative="1">
      <w:start w:val="1"/>
      <w:numFmt w:val="lowerLetter"/>
      <w:lvlText w:val="%2."/>
      <w:lvlJc w:val="left"/>
      <w:pPr>
        <w:ind w:left="1790" w:hanging="360"/>
      </w:pPr>
    </w:lvl>
    <w:lvl w:ilvl="2" w:tplc="44E0C7E4" w:tentative="1">
      <w:start w:val="1"/>
      <w:numFmt w:val="lowerRoman"/>
      <w:lvlText w:val="%3."/>
      <w:lvlJc w:val="right"/>
      <w:pPr>
        <w:ind w:left="2510" w:hanging="180"/>
      </w:pPr>
    </w:lvl>
    <w:lvl w:ilvl="3" w:tplc="0CD80B3A" w:tentative="1">
      <w:start w:val="1"/>
      <w:numFmt w:val="decimal"/>
      <w:lvlText w:val="%4."/>
      <w:lvlJc w:val="left"/>
      <w:pPr>
        <w:ind w:left="3230" w:hanging="360"/>
      </w:pPr>
    </w:lvl>
    <w:lvl w:ilvl="4" w:tplc="360E07A4" w:tentative="1">
      <w:start w:val="1"/>
      <w:numFmt w:val="lowerLetter"/>
      <w:lvlText w:val="%5."/>
      <w:lvlJc w:val="left"/>
      <w:pPr>
        <w:ind w:left="3950" w:hanging="360"/>
      </w:pPr>
    </w:lvl>
    <w:lvl w:ilvl="5" w:tplc="7866611E" w:tentative="1">
      <w:start w:val="1"/>
      <w:numFmt w:val="lowerRoman"/>
      <w:lvlText w:val="%6."/>
      <w:lvlJc w:val="right"/>
      <w:pPr>
        <w:ind w:left="4670" w:hanging="180"/>
      </w:pPr>
    </w:lvl>
    <w:lvl w:ilvl="6" w:tplc="4DF059D6" w:tentative="1">
      <w:start w:val="1"/>
      <w:numFmt w:val="decimal"/>
      <w:lvlText w:val="%7."/>
      <w:lvlJc w:val="left"/>
      <w:pPr>
        <w:ind w:left="5390" w:hanging="360"/>
      </w:pPr>
    </w:lvl>
    <w:lvl w:ilvl="7" w:tplc="F828B1A2" w:tentative="1">
      <w:start w:val="1"/>
      <w:numFmt w:val="lowerLetter"/>
      <w:lvlText w:val="%8."/>
      <w:lvlJc w:val="left"/>
      <w:pPr>
        <w:ind w:left="6110" w:hanging="360"/>
      </w:pPr>
    </w:lvl>
    <w:lvl w:ilvl="8" w:tplc="0F92D73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1">
    <w:nsid w:val="7F5C40AB"/>
    <w:multiLevelType w:val="multilevel"/>
    <w:tmpl w:val="B2C4B7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3"/>
  </w:num>
  <w:num w:numId="3">
    <w:abstractNumId w:val="55"/>
  </w:num>
  <w:num w:numId="4">
    <w:abstractNumId w:val="150"/>
  </w:num>
  <w:num w:numId="5">
    <w:abstractNumId w:val="59"/>
  </w:num>
  <w:num w:numId="6">
    <w:abstractNumId w:val="119"/>
  </w:num>
  <w:num w:numId="7">
    <w:abstractNumId w:val="124"/>
  </w:num>
  <w:num w:numId="8">
    <w:abstractNumId w:val="126"/>
  </w:num>
  <w:num w:numId="9">
    <w:abstractNumId w:val="186"/>
  </w:num>
  <w:num w:numId="10">
    <w:abstractNumId w:val="218"/>
  </w:num>
  <w:num w:numId="11">
    <w:abstractNumId w:val="169"/>
  </w:num>
  <w:num w:numId="12">
    <w:abstractNumId w:val="256"/>
  </w:num>
  <w:num w:numId="13">
    <w:abstractNumId w:val="184"/>
  </w:num>
  <w:num w:numId="14">
    <w:abstractNumId w:val="180"/>
  </w:num>
  <w:num w:numId="15">
    <w:abstractNumId w:val="117"/>
  </w:num>
  <w:num w:numId="16">
    <w:abstractNumId w:val="179"/>
  </w:num>
  <w:num w:numId="17">
    <w:abstractNumId w:val="219"/>
  </w:num>
  <w:num w:numId="18">
    <w:abstractNumId w:val="146"/>
  </w:num>
  <w:num w:numId="19">
    <w:abstractNumId w:val="74"/>
  </w:num>
  <w:num w:numId="20">
    <w:abstractNumId w:val="257"/>
  </w:num>
  <w:num w:numId="21">
    <w:abstractNumId w:val="190"/>
  </w:num>
  <w:num w:numId="22">
    <w:abstractNumId w:val="63"/>
  </w:num>
  <w:num w:numId="23">
    <w:abstractNumId w:val="37"/>
  </w:num>
  <w:num w:numId="24">
    <w:abstractNumId w:val="64"/>
  </w:num>
  <w:num w:numId="25">
    <w:abstractNumId w:val="165"/>
  </w:num>
  <w:num w:numId="26">
    <w:abstractNumId w:val="237"/>
  </w:num>
  <w:num w:numId="27">
    <w:abstractNumId w:val="241"/>
  </w:num>
  <w:num w:numId="28">
    <w:abstractNumId w:val="228"/>
  </w:num>
  <w:num w:numId="29">
    <w:abstractNumId w:val="27"/>
  </w:num>
  <w:num w:numId="30">
    <w:abstractNumId w:val="213"/>
  </w:num>
  <w:num w:numId="31">
    <w:abstractNumId w:val="182"/>
  </w:num>
  <w:num w:numId="32">
    <w:abstractNumId w:val="160"/>
  </w:num>
  <w:num w:numId="33">
    <w:abstractNumId w:val="62"/>
  </w:num>
  <w:num w:numId="34">
    <w:abstractNumId w:val="69"/>
  </w:num>
  <w:num w:numId="35">
    <w:abstractNumId w:val="114"/>
  </w:num>
  <w:num w:numId="36">
    <w:abstractNumId w:val="88"/>
  </w:num>
  <w:num w:numId="37">
    <w:abstractNumId w:val="36"/>
  </w:num>
  <w:num w:numId="38">
    <w:abstractNumId w:val="151"/>
  </w:num>
  <w:num w:numId="39">
    <w:abstractNumId w:val="260"/>
  </w:num>
  <w:num w:numId="40">
    <w:abstractNumId w:val="245"/>
  </w:num>
  <w:num w:numId="41">
    <w:abstractNumId w:val="192"/>
  </w:num>
  <w:num w:numId="42">
    <w:abstractNumId w:val="253"/>
  </w:num>
  <w:num w:numId="43">
    <w:abstractNumId w:val="120"/>
  </w:num>
  <w:num w:numId="44">
    <w:abstractNumId w:val="174"/>
  </w:num>
  <w:num w:numId="45">
    <w:abstractNumId w:val="243"/>
  </w:num>
  <w:num w:numId="46">
    <w:abstractNumId w:val="85"/>
  </w:num>
  <w:num w:numId="47">
    <w:abstractNumId w:val="130"/>
  </w:num>
  <w:num w:numId="48">
    <w:abstractNumId w:val="125"/>
  </w:num>
  <w:num w:numId="49">
    <w:abstractNumId w:val="115"/>
  </w:num>
  <w:num w:numId="50">
    <w:abstractNumId w:val="227"/>
  </w:num>
  <w:num w:numId="51">
    <w:abstractNumId w:val="38"/>
  </w:num>
  <w:num w:numId="52">
    <w:abstractNumId w:val="30"/>
  </w:num>
  <w:num w:numId="53">
    <w:abstractNumId w:val="217"/>
  </w:num>
  <w:num w:numId="54">
    <w:abstractNumId w:val="157"/>
  </w:num>
  <w:num w:numId="55">
    <w:abstractNumId w:val="49"/>
  </w:num>
  <w:num w:numId="56">
    <w:abstractNumId w:val="90"/>
  </w:num>
  <w:num w:numId="57">
    <w:abstractNumId w:val="91"/>
  </w:num>
  <w:num w:numId="58">
    <w:abstractNumId w:val="72"/>
  </w:num>
  <w:num w:numId="59">
    <w:abstractNumId w:val="66"/>
  </w:num>
  <w:num w:numId="60">
    <w:abstractNumId w:val="45"/>
  </w:num>
  <w:num w:numId="61">
    <w:abstractNumId w:val="193"/>
  </w:num>
  <w:num w:numId="62">
    <w:abstractNumId w:val="34"/>
  </w:num>
  <w:num w:numId="63">
    <w:abstractNumId w:val="164"/>
  </w:num>
  <w:num w:numId="64">
    <w:abstractNumId w:val="134"/>
  </w:num>
  <w:num w:numId="65">
    <w:abstractNumId w:val="112"/>
  </w:num>
  <w:num w:numId="66">
    <w:abstractNumId w:val="82"/>
  </w:num>
  <w:num w:numId="67">
    <w:abstractNumId w:val="135"/>
  </w:num>
  <w:num w:numId="68">
    <w:abstractNumId w:val="170"/>
  </w:num>
  <w:num w:numId="69">
    <w:abstractNumId w:val="75"/>
  </w:num>
  <w:num w:numId="70">
    <w:abstractNumId w:val="79"/>
  </w:num>
  <w:num w:numId="71">
    <w:abstractNumId w:val="129"/>
  </w:num>
  <w:num w:numId="72">
    <w:abstractNumId w:val="87"/>
  </w:num>
  <w:num w:numId="73">
    <w:abstractNumId w:val="173"/>
  </w:num>
  <w:num w:numId="74">
    <w:abstractNumId w:val="127"/>
  </w:num>
  <w:num w:numId="75">
    <w:abstractNumId w:val="99"/>
  </w:num>
  <w:num w:numId="76">
    <w:abstractNumId w:val="65"/>
  </w:num>
  <w:num w:numId="77">
    <w:abstractNumId w:val="196"/>
  </w:num>
  <w:num w:numId="78">
    <w:abstractNumId w:val="175"/>
  </w:num>
  <w:num w:numId="79">
    <w:abstractNumId w:val="225"/>
  </w:num>
  <w:num w:numId="80">
    <w:abstractNumId w:val="244"/>
  </w:num>
  <w:num w:numId="81">
    <w:abstractNumId w:val="148"/>
  </w:num>
  <w:num w:numId="82">
    <w:abstractNumId w:val="167"/>
  </w:num>
  <w:num w:numId="83">
    <w:abstractNumId w:val="235"/>
  </w:num>
  <w:num w:numId="84">
    <w:abstractNumId w:val="61"/>
  </w:num>
  <w:num w:numId="85">
    <w:abstractNumId w:val="250"/>
  </w:num>
  <w:num w:numId="86">
    <w:abstractNumId w:val="185"/>
  </w:num>
  <w:num w:numId="87">
    <w:abstractNumId w:val="58"/>
  </w:num>
  <w:num w:numId="88">
    <w:abstractNumId w:val="51"/>
  </w:num>
  <w:num w:numId="89">
    <w:abstractNumId w:val="215"/>
  </w:num>
  <w:num w:numId="90">
    <w:abstractNumId w:val="230"/>
  </w:num>
  <w:num w:numId="91">
    <w:abstractNumId w:val="98"/>
  </w:num>
  <w:num w:numId="92">
    <w:abstractNumId w:val="199"/>
  </w:num>
  <w:num w:numId="93">
    <w:abstractNumId w:val="204"/>
  </w:num>
  <w:num w:numId="94">
    <w:abstractNumId w:val="48"/>
  </w:num>
  <w:num w:numId="95">
    <w:abstractNumId w:val="57"/>
  </w:num>
  <w:num w:numId="96">
    <w:abstractNumId w:val="140"/>
  </w:num>
  <w:num w:numId="97">
    <w:abstractNumId w:val="236"/>
  </w:num>
  <w:num w:numId="98">
    <w:abstractNumId w:val="132"/>
  </w:num>
  <w:num w:numId="99">
    <w:abstractNumId w:val="118"/>
  </w:num>
  <w:num w:numId="100">
    <w:abstractNumId w:val="255"/>
  </w:num>
  <w:num w:numId="101">
    <w:abstractNumId w:val="249"/>
  </w:num>
  <w:num w:numId="102">
    <w:abstractNumId w:val="108"/>
  </w:num>
  <w:num w:numId="103">
    <w:abstractNumId w:val="53"/>
  </w:num>
  <w:num w:numId="104">
    <w:abstractNumId w:val="24"/>
  </w:num>
  <w:num w:numId="105">
    <w:abstractNumId w:val="121"/>
  </w:num>
  <w:num w:numId="106">
    <w:abstractNumId w:val="33"/>
  </w:num>
  <w:num w:numId="107">
    <w:abstractNumId w:val="142"/>
  </w:num>
  <w:num w:numId="108">
    <w:abstractNumId w:val="246"/>
  </w:num>
  <w:num w:numId="109">
    <w:abstractNumId w:val="96"/>
  </w:num>
  <w:num w:numId="110">
    <w:abstractNumId w:val="159"/>
  </w:num>
  <w:num w:numId="111">
    <w:abstractNumId w:val="25"/>
  </w:num>
  <w:num w:numId="112">
    <w:abstractNumId w:val="23"/>
  </w:num>
  <w:num w:numId="113">
    <w:abstractNumId w:val="240"/>
  </w:num>
  <w:num w:numId="114">
    <w:abstractNumId w:val="54"/>
  </w:num>
  <w:num w:numId="115">
    <w:abstractNumId w:val="71"/>
  </w:num>
  <w:num w:numId="116">
    <w:abstractNumId w:val="97"/>
  </w:num>
  <w:num w:numId="117">
    <w:abstractNumId w:val="154"/>
  </w:num>
  <w:num w:numId="118">
    <w:abstractNumId w:val="231"/>
  </w:num>
  <w:num w:numId="119">
    <w:abstractNumId w:val="197"/>
  </w:num>
  <w:num w:numId="120">
    <w:abstractNumId w:val="128"/>
  </w:num>
  <w:num w:numId="121">
    <w:abstractNumId w:val="203"/>
  </w:num>
  <w:num w:numId="122">
    <w:abstractNumId w:val="35"/>
  </w:num>
  <w:num w:numId="123">
    <w:abstractNumId w:val="86"/>
  </w:num>
  <w:num w:numId="124">
    <w:abstractNumId w:val="233"/>
  </w:num>
  <w:num w:numId="125">
    <w:abstractNumId w:val="258"/>
  </w:num>
  <w:num w:numId="126">
    <w:abstractNumId w:val="139"/>
  </w:num>
  <w:num w:numId="127">
    <w:abstractNumId w:val="68"/>
  </w:num>
  <w:num w:numId="128">
    <w:abstractNumId w:val="191"/>
  </w:num>
  <w:num w:numId="129">
    <w:abstractNumId w:val="111"/>
  </w:num>
  <w:num w:numId="130">
    <w:abstractNumId w:val="198"/>
  </w:num>
  <w:num w:numId="131">
    <w:abstractNumId w:val="248"/>
  </w:num>
  <w:num w:numId="132">
    <w:abstractNumId w:val="205"/>
  </w:num>
  <w:num w:numId="133">
    <w:abstractNumId w:val="89"/>
  </w:num>
  <w:num w:numId="134">
    <w:abstractNumId w:val="41"/>
  </w:num>
  <w:num w:numId="135">
    <w:abstractNumId w:val="166"/>
  </w:num>
  <w:num w:numId="136">
    <w:abstractNumId w:val="188"/>
  </w:num>
  <w:num w:numId="137">
    <w:abstractNumId w:val="116"/>
  </w:num>
  <w:num w:numId="138">
    <w:abstractNumId w:val="136"/>
  </w:num>
  <w:num w:numId="139">
    <w:abstractNumId w:val="223"/>
  </w:num>
  <w:num w:numId="140">
    <w:abstractNumId w:val="252"/>
  </w:num>
  <w:num w:numId="141">
    <w:abstractNumId w:val="50"/>
  </w:num>
  <w:num w:numId="142">
    <w:abstractNumId w:val="214"/>
  </w:num>
  <w:num w:numId="143">
    <w:abstractNumId w:val="201"/>
  </w:num>
  <w:num w:numId="144">
    <w:abstractNumId w:val="242"/>
  </w:num>
  <w:num w:numId="145">
    <w:abstractNumId w:val="141"/>
  </w:num>
  <w:num w:numId="146">
    <w:abstractNumId w:val="232"/>
  </w:num>
  <w:num w:numId="147">
    <w:abstractNumId w:val="254"/>
  </w:num>
  <w:num w:numId="148">
    <w:abstractNumId w:val="145"/>
  </w:num>
  <w:num w:numId="149">
    <w:abstractNumId w:val="102"/>
  </w:num>
  <w:num w:numId="150">
    <w:abstractNumId w:val="83"/>
  </w:num>
  <w:num w:numId="151">
    <w:abstractNumId w:val="106"/>
  </w:num>
  <w:num w:numId="152">
    <w:abstractNumId w:val="113"/>
  </w:num>
  <w:num w:numId="153">
    <w:abstractNumId w:val="177"/>
  </w:num>
  <w:num w:numId="154">
    <w:abstractNumId w:val="133"/>
  </w:num>
  <w:num w:numId="155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1"/>
  </w:num>
  <w:num w:numId="159">
    <w:abstractNumId w:val="131"/>
  </w:num>
  <w:num w:numId="160">
    <w:abstractNumId w:val="84"/>
  </w:num>
  <w:num w:numId="161">
    <w:abstractNumId w:val="137"/>
  </w:num>
  <w:num w:numId="162">
    <w:abstractNumId w:val="224"/>
  </w:num>
  <w:num w:numId="163">
    <w:abstractNumId w:val="80"/>
  </w:num>
  <w:num w:numId="164">
    <w:abstractNumId w:val="77"/>
  </w:num>
  <w:num w:numId="165">
    <w:abstractNumId w:val="251"/>
  </w:num>
  <w:num w:numId="166">
    <w:abstractNumId w:val="100"/>
  </w:num>
  <w:num w:numId="167">
    <w:abstractNumId w:val="162"/>
  </w:num>
  <w:num w:numId="168">
    <w:abstractNumId w:val="259"/>
  </w:num>
  <w:num w:numId="169">
    <w:abstractNumId w:val="155"/>
  </w:num>
  <w:num w:numId="170">
    <w:abstractNumId w:val="109"/>
  </w:num>
  <w:num w:numId="171">
    <w:abstractNumId w:val="44"/>
  </w:num>
  <w:num w:numId="172">
    <w:abstractNumId w:val="143"/>
  </w:num>
  <w:num w:numId="173">
    <w:abstractNumId w:val="92"/>
  </w:num>
  <w:num w:numId="174">
    <w:abstractNumId w:val="176"/>
  </w:num>
  <w:num w:numId="175">
    <w:abstractNumId w:val="195"/>
  </w:num>
  <w:num w:numId="176">
    <w:abstractNumId w:val="163"/>
  </w:num>
  <w:num w:numId="177">
    <w:abstractNumId w:val="52"/>
  </w:num>
  <w:num w:numId="178">
    <w:abstractNumId w:val="94"/>
  </w:num>
  <w:num w:numId="179">
    <w:abstractNumId w:val="234"/>
  </w:num>
  <w:num w:numId="180">
    <w:abstractNumId w:val="202"/>
  </w:num>
  <w:num w:numId="181">
    <w:abstractNumId w:val="212"/>
  </w:num>
  <w:num w:numId="182">
    <w:abstractNumId w:val="158"/>
  </w:num>
  <w:num w:numId="183">
    <w:abstractNumId w:val="220"/>
  </w:num>
  <w:num w:numId="184">
    <w:abstractNumId w:val="67"/>
  </w:num>
  <w:num w:numId="185">
    <w:abstractNumId w:val="31"/>
  </w:num>
  <w:num w:numId="186">
    <w:abstractNumId w:val="149"/>
  </w:num>
  <w:num w:numId="187">
    <w:abstractNumId w:val="194"/>
  </w:num>
  <w:num w:numId="188">
    <w:abstractNumId w:val="105"/>
  </w:num>
  <w:num w:numId="189">
    <w:abstractNumId w:val="209"/>
  </w:num>
  <w:num w:numId="190">
    <w:abstractNumId w:val="189"/>
  </w:num>
  <w:num w:numId="191">
    <w:abstractNumId w:val="144"/>
  </w:num>
  <w:num w:numId="192">
    <w:abstractNumId w:val="39"/>
  </w:num>
  <w:num w:numId="193">
    <w:abstractNumId w:val="76"/>
  </w:num>
  <w:num w:numId="194">
    <w:abstractNumId w:val="60"/>
  </w:num>
  <w:num w:numId="195">
    <w:abstractNumId w:val="107"/>
  </w:num>
  <w:num w:numId="196">
    <w:abstractNumId w:val="216"/>
  </w:num>
  <w:num w:numId="197">
    <w:abstractNumId w:val="238"/>
  </w:num>
  <w:num w:numId="198">
    <w:abstractNumId w:val="156"/>
  </w:num>
  <w:num w:numId="199">
    <w:abstractNumId w:val="239"/>
  </w:num>
  <w:num w:numId="200">
    <w:abstractNumId w:val="70"/>
  </w:num>
  <w:num w:numId="201">
    <w:abstractNumId w:val="104"/>
  </w:num>
  <w:num w:numId="202">
    <w:abstractNumId w:val="178"/>
  </w:num>
  <w:num w:numId="203">
    <w:abstractNumId w:val="207"/>
  </w:num>
  <w:num w:numId="204">
    <w:abstractNumId w:val="56"/>
  </w:num>
  <w:num w:numId="205">
    <w:abstractNumId w:val="229"/>
  </w:num>
  <w:num w:numId="206">
    <w:abstractNumId w:val="110"/>
  </w:num>
  <w:num w:numId="207">
    <w:abstractNumId w:val="73"/>
  </w:num>
  <w:num w:numId="208">
    <w:abstractNumId w:val="152"/>
  </w:num>
  <w:num w:numId="209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06"/>
    <w:lvlOverride w:ilvl="0">
      <w:startOverride w:val="1"/>
    </w:lvlOverride>
  </w:num>
  <w:num w:numId="211">
    <w:abstractNumId w:val="153"/>
    <w:lvlOverride w:ilvl="0">
      <w:startOverride w:val="1"/>
    </w:lvlOverride>
  </w:num>
  <w:num w:numId="212">
    <w:abstractNumId w:val="187"/>
  </w:num>
  <w:num w:numId="213">
    <w:abstractNumId w:val="43"/>
    <w:lvlOverride w:ilvl="0">
      <w:startOverride w:val="1"/>
    </w:lvlOverride>
  </w:num>
  <w:num w:numId="214">
    <w:abstractNumId w:val="103"/>
    <w:lvlOverride w:ilvl="0">
      <w:startOverride w:val="1"/>
    </w:lvlOverride>
  </w:num>
  <w:num w:numId="21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7"/>
    <w:lvlOverride w:ilvl="0">
      <w:startOverride w:val="1"/>
    </w:lvlOverride>
  </w:num>
  <w:num w:numId="217">
    <w:abstractNumId w:val="208"/>
    <w:lvlOverride w:ilvl="0">
      <w:startOverride w:val="1"/>
    </w:lvlOverride>
  </w:num>
  <w:num w:numId="218">
    <w:abstractNumId w:val="200"/>
  </w:num>
  <w:num w:numId="219">
    <w:abstractNumId w:val="122"/>
  </w:num>
  <w:num w:numId="220">
    <w:abstractNumId w:val="147"/>
  </w:num>
  <w:num w:numId="221">
    <w:abstractNumId w:val="78"/>
  </w:num>
  <w:num w:numId="222">
    <w:abstractNumId w:val="247"/>
  </w:num>
  <w:num w:numId="223">
    <w:abstractNumId w:val="40"/>
  </w:num>
  <w:num w:numId="224">
    <w:abstractNumId w:val="221"/>
  </w:num>
  <w:num w:numId="225">
    <w:abstractNumId w:val="32"/>
  </w:num>
  <w:num w:numId="226">
    <w:abstractNumId w:val="46"/>
  </w:num>
  <w:num w:numId="227">
    <w:abstractNumId w:val="101"/>
  </w:num>
  <w:num w:numId="228">
    <w:abstractNumId w:val="226"/>
  </w:num>
  <w:num w:numId="229">
    <w:abstractNumId w:val="42"/>
  </w:num>
  <w:num w:numId="230">
    <w:abstractNumId w:val="161"/>
  </w:num>
  <w:num w:numId="231">
    <w:abstractNumId w:val="181"/>
  </w:num>
  <w:num w:numId="232">
    <w:abstractNumId w:val="171"/>
  </w:num>
  <w:num w:numId="233">
    <w:abstractNumId w:val="210"/>
  </w:num>
  <w:num w:numId="234">
    <w:abstractNumId w:val="168"/>
  </w:num>
  <w:num w:numId="235">
    <w:abstractNumId w:val="95"/>
  </w:num>
  <w:num w:numId="236">
    <w:abstractNumId w:val="93"/>
  </w:num>
  <w:num w:numId="237">
    <w:abstractNumId w:val="138"/>
  </w:num>
  <w:num w:numId="238">
    <w:abstractNumId w:val="0"/>
  </w:num>
  <w:num w:numId="239">
    <w:abstractNumId w:val="1"/>
  </w:num>
  <w:num w:numId="240">
    <w:abstractNumId w:val="2"/>
  </w:num>
  <w:num w:numId="241">
    <w:abstractNumId w:val="3"/>
  </w:num>
  <w:num w:numId="242">
    <w:abstractNumId w:val="4"/>
  </w:num>
  <w:num w:numId="243">
    <w:abstractNumId w:val="5"/>
  </w:num>
  <w:num w:numId="244">
    <w:abstractNumId w:val="6"/>
  </w:num>
  <w:num w:numId="245">
    <w:abstractNumId w:val="7"/>
  </w:num>
  <w:num w:numId="246">
    <w:abstractNumId w:val="8"/>
  </w:num>
  <w:num w:numId="247">
    <w:abstractNumId w:val="9"/>
  </w:num>
  <w:num w:numId="248">
    <w:abstractNumId w:val="10"/>
  </w:num>
  <w:num w:numId="249">
    <w:abstractNumId w:val="11"/>
  </w:num>
  <w:num w:numId="250">
    <w:abstractNumId w:val="12"/>
  </w:num>
  <w:num w:numId="251">
    <w:abstractNumId w:val="13"/>
  </w:num>
  <w:num w:numId="252">
    <w:abstractNumId w:val="14"/>
  </w:num>
  <w:num w:numId="253">
    <w:abstractNumId w:val="15"/>
  </w:num>
  <w:num w:numId="254">
    <w:abstractNumId w:val="16"/>
  </w:num>
  <w:num w:numId="255">
    <w:abstractNumId w:val="17"/>
  </w:num>
  <w:num w:numId="256">
    <w:abstractNumId w:val="18"/>
  </w:num>
  <w:num w:numId="257">
    <w:abstractNumId w:val="19"/>
  </w:num>
  <w:num w:numId="258">
    <w:abstractNumId w:val="20"/>
  </w:num>
  <w:num w:numId="259">
    <w:abstractNumId w:val="21"/>
  </w:num>
  <w:num w:numId="260">
    <w:abstractNumId w:val="22"/>
  </w:num>
  <w:num w:numId="261">
    <w:abstractNumId w:val="26"/>
  </w:num>
  <w:num w:numId="262">
    <w:abstractNumId w:val="29"/>
  </w:num>
  <w:num w:numId="263">
    <w:abstractNumId w:val="222"/>
  </w:num>
  <w:numIdMacAtCleanup w:val="2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B"/>
    <w:rsid w:val="00006C41"/>
    <w:rsid w:val="0002343D"/>
    <w:rsid w:val="00023CCD"/>
    <w:rsid w:val="00035C52"/>
    <w:rsid w:val="00042A08"/>
    <w:rsid w:val="00043348"/>
    <w:rsid w:val="000433F3"/>
    <w:rsid w:val="000436DB"/>
    <w:rsid w:val="00043AA5"/>
    <w:rsid w:val="0005005F"/>
    <w:rsid w:val="00050960"/>
    <w:rsid w:val="00052221"/>
    <w:rsid w:val="0005310B"/>
    <w:rsid w:val="000578F5"/>
    <w:rsid w:val="00067937"/>
    <w:rsid w:val="00067FD1"/>
    <w:rsid w:val="0007740E"/>
    <w:rsid w:val="00080784"/>
    <w:rsid w:val="0008285F"/>
    <w:rsid w:val="0008627E"/>
    <w:rsid w:val="0009468A"/>
    <w:rsid w:val="00094BAC"/>
    <w:rsid w:val="00094EF4"/>
    <w:rsid w:val="0009767D"/>
    <w:rsid w:val="000B3BF9"/>
    <w:rsid w:val="000C25A1"/>
    <w:rsid w:val="000C77D9"/>
    <w:rsid w:val="000D09DE"/>
    <w:rsid w:val="000D1C0D"/>
    <w:rsid w:val="000E21D2"/>
    <w:rsid w:val="000E2408"/>
    <w:rsid w:val="000E2BE4"/>
    <w:rsid w:val="000E465E"/>
    <w:rsid w:val="000F32D1"/>
    <w:rsid w:val="000F61AD"/>
    <w:rsid w:val="00102001"/>
    <w:rsid w:val="001030A2"/>
    <w:rsid w:val="001036FB"/>
    <w:rsid w:val="00104E3F"/>
    <w:rsid w:val="00105B79"/>
    <w:rsid w:val="00111815"/>
    <w:rsid w:val="001152BE"/>
    <w:rsid w:val="00116EE4"/>
    <w:rsid w:val="00121C9D"/>
    <w:rsid w:val="00126914"/>
    <w:rsid w:val="00127FF8"/>
    <w:rsid w:val="0013493E"/>
    <w:rsid w:val="00134BC1"/>
    <w:rsid w:val="00134E0B"/>
    <w:rsid w:val="00143E53"/>
    <w:rsid w:val="00146262"/>
    <w:rsid w:val="0015263E"/>
    <w:rsid w:val="0015319A"/>
    <w:rsid w:val="00154173"/>
    <w:rsid w:val="00154D0F"/>
    <w:rsid w:val="00156647"/>
    <w:rsid w:val="00163D11"/>
    <w:rsid w:val="00187037"/>
    <w:rsid w:val="00192B04"/>
    <w:rsid w:val="0019454C"/>
    <w:rsid w:val="00194777"/>
    <w:rsid w:val="00195628"/>
    <w:rsid w:val="001A1BDD"/>
    <w:rsid w:val="001B1090"/>
    <w:rsid w:val="001B278C"/>
    <w:rsid w:val="001B57DE"/>
    <w:rsid w:val="001B6089"/>
    <w:rsid w:val="001C0744"/>
    <w:rsid w:val="001C14A8"/>
    <w:rsid w:val="001C3FD1"/>
    <w:rsid w:val="001C662B"/>
    <w:rsid w:val="001E575F"/>
    <w:rsid w:val="001E6334"/>
    <w:rsid w:val="001E63FC"/>
    <w:rsid w:val="001F4D6D"/>
    <w:rsid w:val="001F6A69"/>
    <w:rsid w:val="001F71BC"/>
    <w:rsid w:val="00205435"/>
    <w:rsid w:val="0020687B"/>
    <w:rsid w:val="00216ECE"/>
    <w:rsid w:val="002320DE"/>
    <w:rsid w:val="00235F1E"/>
    <w:rsid w:val="00241D7E"/>
    <w:rsid w:val="002433B3"/>
    <w:rsid w:val="00243510"/>
    <w:rsid w:val="002466C9"/>
    <w:rsid w:val="00250F3C"/>
    <w:rsid w:val="00252266"/>
    <w:rsid w:val="00263FF7"/>
    <w:rsid w:val="00265B0B"/>
    <w:rsid w:val="00266E6C"/>
    <w:rsid w:val="00275154"/>
    <w:rsid w:val="00285FF9"/>
    <w:rsid w:val="00293AD9"/>
    <w:rsid w:val="002946CF"/>
    <w:rsid w:val="0029586E"/>
    <w:rsid w:val="002A0382"/>
    <w:rsid w:val="002A6062"/>
    <w:rsid w:val="002B3731"/>
    <w:rsid w:val="002B6CEE"/>
    <w:rsid w:val="002C0740"/>
    <w:rsid w:val="002C50E8"/>
    <w:rsid w:val="002C5B4F"/>
    <w:rsid w:val="002D01CA"/>
    <w:rsid w:val="002D3FD7"/>
    <w:rsid w:val="002D5EF5"/>
    <w:rsid w:val="002E0A8B"/>
    <w:rsid w:val="002E2879"/>
    <w:rsid w:val="002E3052"/>
    <w:rsid w:val="002E5F29"/>
    <w:rsid w:val="002F59DF"/>
    <w:rsid w:val="002F6C6B"/>
    <w:rsid w:val="0030038A"/>
    <w:rsid w:val="00301AEC"/>
    <w:rsid w:val="003117A1"/>
    <w:rsid w:val="003147DA"/>
    <w:rsid w:val="003150B2"/>
    <w:rsid w:val="003225FD"/>
    <w:rsid w:val="003247D4"/>
    <w:rsid w:val="00330260"/>
    <w:rsid w:val="003324EB"/>
    <w:rsid w:val="003324F8"/>
    <w:rsid w:val="00335E68"/>
    <w:rsid w:val="00336B74"/>
    <w:rsid w:val="00344EA4"/>
    <w:rsid w:val="00353408"/>
    <w:rsid w:val="003614CF"/>
    <w:rsid w:val="003653F9"/>
    <w:rsid w:val="00370293"/>
    <w:rsid w:val="003807CB"/>
    <w:rsid w:val="00393AAE"/>
    <w:rsid w:val="00397607"/>
    <w:rsid w:val="003A0470"/>
    <w:rsid w:val="003A10F1"/>
    <w:rsid w:val="003A320B"/>
    <w:rsid w:val="003A3237"/>
    <w:rsid w:val="003B6FDF"/>
    <w:rsid w:val="003B792D"/>
    <w:rsid w:val="003C0E0B"/>
    <w:rsid w:val="003C15DD"/>
    <w:rsid w:val="003D1150"/>
    <w:rsid w:val="003E1AB1"/>
    <w:rsid w:val="003E2540"/>
    <w:rsid w:val="003E6F6E"/>
    <w:rsid w:val="003E786F"/>
    <w:rsid w:val="003F46A6"/>
    <w:rsid w:val="00402C99"/>
    <w:rsid w:val="004044FF"/>
    <w:rsid w:val="00406245"/>
    <w:rsid w:val="004115AB"/>
    <w:rsid w:val="00417C41"/>
    <w:rsid w:val="004258E2"/>
    <w:rsid w:val="00431BD8"/>
    <w:rsid w:val="004329BF"/>
    <w:rsid w:val="00432CBD"/>
    <w:rsid w:val="0045552A"/>
    <w:rsid w:val="0045639B"/>
    <w:rsid w:val="00471D4C"/>
    <w:rsid w:val="00473054"/>
    <w:rsid w:val="004827C0"/>
    <w:rsid w:val="00486649"/>
    <w:rsid w:val="0049460E"/>
    <w:rsid w:val="004A36BF"/>
    <w:rsid w:val="004A52B0"/>
    <w:rsid w:val="004B1348"/>
    <w:rsid w:val="004B425A"/>
    <w:rsid w:val="004B7EDF"/>
    <w:rsid w:val="004C0CC8"/>
    <w:rsid w:val="004D2686"/>
    <w:rsid w:val="004D2ACC"/>
    <w:rsid w:val="004D5227"/>
    <w:rsid w:val="004D588B"/>
    <w:rsid w:val="0050158E"/>
    <w:rsid w:val="005103CC"/>
    <w:rsid w:val="0051328C"/>
    <w:rsid w:val="00521E2D"/>
    <w:rsid w:val="005225F0"/>
    <w:rsid w:val="005227FA"/>
    <w:rsid w:val="005268CB"/>
    <w:rsid w:val="00527A6C"/>
    <w:rsid w:val="00537BDF"/>
    <w:rsid w:val="00544BD7"/>
    <w:rsid w:val="005454A5"/>
    <w:rsid w:val="00550B2C"/>
    <w:rsid w:val="00552B6E"/>
    <w:rsid w:val="00561621"/>
    <w:rsid w:val="00573187"/>
    <w:rsid w:val="00577726"/>
    <w:rsid w:val="0058484D"/>
    <w:rsid w:val="00590BCA"/>
    <w:rsid w:val="00591124"/>
    <w:rsid w:val="005919FB"/>
    <w:rsid w:val="005923CB"/>
    <w:rsid w:val="00593C2E"/>
    <w:rsid w:val="005952D6"/>
    <w:rsid w:val="00596F8B"/>
    <w:rsid w:val="005A4517"/>
    <w:rsid w:val="005A4B7F"/>
    <w:rsid w:val="005A575C"/>
    <w:rsid w:val="005A7762"/>
    <w:rsid w:val="005C1A44"/>
    <w:rsid w:val="005C24AB"/>
    <w:rsid w:val="005D0A8C"/>
    <w:rsid w:val="005E63F5"/>
    <w:rsid w:val="005F79E0"/>
    <w:rsid w:val="00611491"/>
    <w:rsid w:val="00616102"/>
    <w:rsid w:val="00624A36"/>
    <w:rsid w:val="00625205"/>
    <w:rsid w:val="0063035C"/>
    <w:rsid w:val="00631EBE"/>
    <w:rsid w:val="00632354"/>
    <w:rsid w:val="00640564"/>
    <w:rsid w:val="006501FF"/>
    <w:rsid w:val="006550BA"/>
    <w:rsid w:val="00656314"/>
    <w:rsid w:val="00667CEB"/>
    <w:rsid w:val="0067270A"/>
    <w:rsid w:val="0068326D"/>
    <w:rsid w:val="00683FAB"/>
    <w:rsid w:val="00684676"/>
    <w:rsid w:val="00691892"/>
    <w:rsid w:val="00692CDC"/>
    <w:rsid w:val="00697B42"/>
    <w:rsid w:val="006A1572"/>
    <w:rsid w:val="006A2D82"/>
    <w:rsid w:val="006C17C4"/>
    <w:rsid w:val="006C5E4F"/>
    <w:rsid w:val="006C7207"/>
    <w:rsid w:val="006D3B7B"/>
    <w:rsid w:val="006D480B"/>
    <w:rsid w:val="006D566C"/>
    <w:rsid w:val="006D5E19"/>
    <w:rsid w:val="006D79A6"/>
    <w:rsid w:val="006F339A"/>
    <w:rsid w:val="00715E76"/>
    <w:rsid w:val="007162A0"/>
    <w:rsid w:val="00723602"/>
    <w:rsid w:val="007240DD"/>
    <w:rsid w:val="007368D4"/>
    <w:rsid w:val="007460C2"/>
    <w:rsid w:val="00750229"/>
    <w:rsid w:val="007578F8"/>
    <w:rsid w:val="007670D4"/>
    <w:rsid w:val="007700B0"/>
    <w:rsid w:val="007778B6"/>
    <w:rsid w:val="0078799B"/>
    <w:rsid w:val="007903C0"/>
    <w:rsid w:val="00790DD4"/>
    <w:rsid w:val="00795702"/>
    <w:rsid w:val="007A0FF6"/>
    <w:rsid w:val="007A228B"/>
    <w:rsid w:val="007A26E5"/>
    <w:rsid w:val="007A4687"/>
    <w:rsid w:val="007A7733"/>
    <w:rsid w:val="007B0828"/>
    <w:rsid w:val="007C0AFC"/>
    <w:rsid w:val="007C1DF9"/>
    <w:rsid w:val="007C775A"/>
    <w:rsid w:val="007E2D00"/>
    <w:rsid w:val="007E7223"/>
    <w:rsid w:val="007F52ED"/>
    <w:rsid w:val="00801735"/>
    <w:rsid w:val="00815AFC"/>
    <w:rsid w:val="00817BA4"/>
    <w:rsid w:val="0082051C"/>
    <w:rsid w:val="008322C3"/>
    <w:rsid w:val="00832D58"/>
    <w:rsid w:val="00833486"/>
    <w:rsid w:val="00846274"/>
    <w:rsid w:val="00864448"/>
    <w:rsid w:val="00864B19"/>
    <w:rsid w:val="0087407A"/>
    <w:rsid w:val="00875531"/>
    <w:rsid w:val="008759D6"/>
    <w:rsid w:val="008761D9"/>
    <w:rsid w:val="00877A13"/>
    <w:rsid w:val="00877A39"/>
    <w:rsid w:val="008875FF"/>
    <w:rsid w:val="0089184C"/>
    <w:rsid w:val="0089218C"/>
    <w:rsid w:val="00895BC7"/>
    <w:rsid w:val="008A03C6"/>
    <w:rsid w:val="008A1187"/>
    <w:rsid w:val="008A232E"/>
    <w:rsid w:val="008A6135"/>
    <w:rsid w:val="008B7876"/>
    <w:rsid w:val="008C0ED1"/>
    <w:rsid w:val="008C4611"/>
    <w:rsid w:val="008C60B5"/>
    <w:rsid w:val="008D399C"/>
    <w:rsid w:val="008D63B0"/>
    <w:rsid w:val="008D6DF7"/>
    <w:rsid w:val="008E5203"/>
    <w:rsid w:val="008E7A47"/>
    <w:rsid w:val="008F4F37"/>
    <w:rsid w:val="009132CB"/>
    <w:rsid w:val="00915F12"/>
    <w:rsid w:val="0092260B"/>
    <w:rsid w:val="00922892"/>
    <w:rsid w:val="00935F3E"/>
    <w:rsid w:val="009428D7"/>
    <w:rsid w:val="00943BA1"/>
    <w:rsid w:val="00947519"/>
    <w:rsid w:val="00953416"/>
    <w:rsid w:val="00955CF5"/>
    <w:rsid w:val="0097158F"/>
    <w:rsid w:val="009750CB"/>
    <w:rsid w:val="00983072"/>
    <w:rsid w:val="00992113"/>
    <w:rsid w:val="00995238"/>
    <w:rsid w:val="009958E8"/>
    <w:rsid w:val="009A3864"/>
    <w:rsid w:val="009B1883"/>
    <w:rsid w:val="009B7F40"/>
    <w:rsid w:val="009D186F"/>
    <w:rsid w:val="009D54D2"/>
    <w:rsid w:val="009E4A26"/>
    <w:rsid w:val="009E750A"/>
    <w:rsid w:val="009F39E3"/>
    <w:rsid w:val="009F7238"/>
    <w:rsid w:val="00A00DDE"/>
    <w:rsid w:val="00A03EF1"/>
    <w:rsid w:val="00A04D3D"/>
    <w:rsid w:val="00A123DC"/>
    <w:rsid w:val="00A14A4F"/>
    <w:rsid w:val="00A15E5C"/>
    <w:rsid w:val="00A20F90"/>
    <w:rsid w:val="00A216E1"/>
    <w:rsid w:val="00A217E8"/>
    <w:rsid w:val="00A477AA"/>
    <w:rsid w:val="00A5052F"/>
    <w:rsid w:val="00A542DE"/>
    <w:rsid w:val="00A619CC"/>
    <w:rsid w:val="00A67443"/>
    <w:rsid w:val="00A73DBD"/>
    <w:rsid w:val="00A82B65"/>
    <w:rsid w:val="00A82FA4"/>
    <w:rsid w:val="00A84B24"/>
    <w:rsid w:val="00A85488"/>
    <w:rsid w:val="00A9764B"/>
    <w:rsid w:val="00AA0C84"/>
    <w:rsid w:val="00AA2C25"/>
    <w:rsid w:val="00AA3249"/>
    <w:rsid w:val="00AB01B4"/>
    <w:rsid w:val="00AC0B8C"/>
    <w:rsid w:val="00AC0FFA"/>
    <w:rsid w:val="00AC3830"/>
    <w:rsid w:val="00AC5236"/>
    <w:rsid w:val="00AC5B11"/>
    <w:rsid w:val="00AD737E"/>
    <w:rsid w:val="00AE1CC7"/>
    <w:rsid w:val="00AE38F1"/>
    <w:rsid w:val="00AE51A1"/>
    <w:rsid w:val="00AE66FE"/>
    <w:rsid w:val="00AE6B02"/>
    <w:rsid w:val="00AF09E0"/>
    <w:rsid w:val="00AF19C9"/>
    <w:rsid w:val="00AF30DA"/>
    <w:rsid w:val="00AF5D21"/>
    <w:rsid w:val="00AF7E0A"/>
    <w:rsid w:val="00B05859"/>
    <w:rsid w:val="00B0587F"/>
    <w:rsid w:val="00B0682B"/>
    <w:rsid w:val="00B07BF6"/>
    <w:rsid w:val="00B07DD0"/>
    <w:rsid w:val="00B1125A"/>
    <w:rsid w:val="00B12425"/>
    <w:rsid w:val="00B254C5"/>
    <w:rsid w:val="00B307CF"/>
    <w:rsid w:val="00B33BB1"/>
    <w:rsid w:val="00B40985"/>
    <w:rsid w:val="00B418E5"/>
    <w:rsid w:val="00B41F38"/>
    <w:rsid w:val="00B4487D"/>
    <w:rsid w:val="00B452B2"/>
    <w:rsid w:val="00B520F7"/>
    <w:rsid w:val="00B5218C"/>
    <w:rsid w:val="00B54D5D"/>
    <w:rsid w:val="00B56009"/>
    <w:rsid w:val="00B626C7"/>
    <w:rsid w:val="00B9373C"/>
    <w:rsid w:val="00BA69DE"/>
    <w:rsid w:val="00BA7C44"/>
    <w:rsid w:val="00BB0156"/>
    <w:rsid w:val="00BB0C79"/>
    <w:rsid w:val="00BB0D97"/>
    <w:rsid w:val="00BB4B8D"/>
    <w:rsid w:val="00BC0A88"/>
    <w:rsid w:val="00BC18E3"/>
    <w:rsid w:val="00BC5206"/>
    <w:rsid w:val="00BD16DC"/>
    <w:rsid w:val="00BD214E"/>
    <w:rsid w:val="00BF04AD"/>
    <w:rsid w:val="00BF1AB4"/>
    <w:rsid w:val="00BF26F8"/>
    <w:rsid w:val="00BF285B"/>
    <w:rsid w:val="00C03CEB"/>
    <w:rsid w:val="00C07073"/>
    <w:rsid w:val="00C178AD"/>
    <w:rsid w:val="00C247A3"/>
    <w:rsid w:val="00C301AE"/>
    <w:rsid w:val="00C30992"/>
    <w:rsid w:val="00C30F75"/>
    <w:rsid w:val="00C31C0D"/>
    <w:rsid w:val="00C33397"/>
    <w:rsid w:val="00C40C0C"/>
    <w:rsid w:val="00C4552A"/>
    <w:rsid w:val="00C479DB"/>
    <w:rsid w:val="00C57B2D"/>
    <w:rsid w:val="00C61D40"/>
    <w:rsid w:val="00C63B62"/>
    <w:rsid w:val="00C6714B"/>
    <w:rsid w:val="00C7069C"/>
    <w:rsid w:val="00C80B76"/>
    <w:rsid w:val="00C86BEF"/>
    <w:rsid w:val="00C906CB"/>
    <w:rsid w:val="00C9627D"/>
    <w:rsid w:val="00CA0164"/>
    <w:rsid w:val="00CB1339"/>
    <w:rsid w:val="00CC5ECD"/>
    <w:rsid w:val="00CC6D9F"/>
    <w:rsid w:val="00CD2C69"/>
    <w:rsid w:val="00CD5AF7"/>
    <w:rsid w:val="00CE1B4A"/>
    <w:rsid w:val="00CE5A41"/>
    <w:rsid w:val="00D05257"/>
    <w:rsid w:val="00D068DE"/>
    <w:rsid w:val="00D072D8"/>
    <w:rsid w:val="00D169DE"/>
    <w:rsid w:val="00D16D2C"/>
    <w:rsid w:val="00D2497E"/>
    <w:rsid w:val="00D330AE"/>
    <w:rsid w:val="00D41BD0"/>
    <w:rsid w:val="00D42017"/>
    <w:rsid w:val="00D4354C"/>
    <w:rsid w:val="00D51463"/>
    <w:rsid w:val="00D52821"/>
    <w:rsid w:val="00D64FF8"/>
    <w:rsid w:val="00D67EF1"/>
    <w:rsid w:val="00D7008F"/>
    <w:rsid w:val="00D809CA"/>
    <w:rsid w:val="00D81486"/>
    <w:rsid w:val="00D81CAB"/>
    <w:rsid w:val="00D8577C"/>
    <w:rsid w:val="00D903CE"/>
    <w:rsid w:val="00D91093"/>
    <w:rsid w:val="00D948E4"/>
    <w:rsid w:val="00DA1563"/>
    <w:rsid w:val="00DA40BB"/>
    <w:rsid w:val="00DA59AE"/>
    <w:rsid w:val="00DA68F2"/>
    <w:rsid w:val="00DA6EE8"/>
    <w:rsid w:val="00DB0A9D"/>
    <w:rsid w:val="00DB55DC"/>
    <w:rsid w:val="00DC1F61"/>
    <w:rsid w:val="00DC5C95"/>
    <w:rsid w:val="00DD2E38"/>
    <w:rsid w:val="00DE154D"/>
    <w:rsid w:val="00DE64A2"/>
    <w:rsid w:val="00DE6ED6"/>
    <w:rsid w:val="00DF141B"/>
    <w:rsid w:val="00DF2EF7"/>
    <w:rsid w:val="00DF794A"/>
    <w:rsid w:val="00E00FE8"/>
    <w:rsid w:val="00E0163D"/>
    <w:rsid w:val="00E02ED6"/>
    <w:rsid w:val="00E039EE"/>
    <w:rsid w:val="00E074AF"/>
    <w:rsid w:val="00E074E8"/>
    <w:rsid w:val="00E1066C"/>
    <w:rsid w:val="00E12D98"/>
    <w:rsid w:val="00E17929"/>
    <w:rsid w:val="00E2242B"/>
    <w:rsid w:val="00E31A9B"/>
    <w:rsid w:val="00E31BA6"/>
    <w:rsid w:val="00E35E33"/>
    <w:rsid w:val="00E36CC7"/>
    <w:rsid w:val="00E41E7E"/>
    <w:rsid w:val="00E45934"/>
    <w:rsid w:val="00E45D8A"/>
    <w:rsid w:val="00E633B3"/>
    <w:rsid w:val="00E7380C"/>
    <w:rsid w:val="00E83653"/>
    <w:rsid w:val="00E92BAB"/>
    <w:rsid w:val="00E95796"/>
    <w:rsid w:val="00E974AB"/>
    <w:rsid w:val="00EA1114"/>
    <w:rsid w:val="00EB461F"/>
    <w:rsid w:val="00EB70B5"/>
    <w:rsid w:val="00EC16D6"/>
    <w:rsid w:val="00EC4112"/>
    <w:rsid w:val="00EC4E54"/>
    <w:rsid w:val="00ED5253"/>
    <w:rsid w:val="00ED5798"/>
    <w:rsid w:val="00ED5E53"/>
    <w:rsid w:val="00EE3282"/>
    <w:rsid w:val="00EF052A"/>
    <w:rsid w:val="00EF100D"/>
    <w:rsid w:val="00EF3216"/>
    <w:rsid w:val="00EF3A0C"/>
    <w:rsid w:val="00EF5A92"/>
    <w:rsid w:val="00F01D96"/>
    <w:rsid w:val="00F02526"/>
    <w:rsid w:val="00F04C42"/>
    <w:rsid w:val="00F052A6"/>
    <w:rsid w:val="00F10F28"/>
    <w:rsid w:val="00F166DF"/>
    <w:rsid w:val="00F175C9"/>
    <w:rsid w:val="00F17F78"/>
    <w:rsid w:val="00F209AE"/>
    <w:rsid w:val="00F21C62"/>
    <w:rsid w:val="00F2201F"/>
    <w:rsid w:val="00F24BB8"/>
    <w:rsid w:val="00F45648"/>
    <w:rsid w:val="00F470B8"/>
    <w:rsid w:val="00F5155E"/>
    <w:rsid w:val="00F5563B"/>
    <w:rsid w:val="00F67169"/>
    <w:rsid w:val="00F67804"/>
    <w:rsid w:val="00F72F08"/>
    <w:rsid w:val="00F75D1F"/>
    <w:rsid w:val="00F83D5E"/>
    <w:rsid w:val="00F917C1"/>
    <w:rsid w:val="00F97C0E"/>
    <w:rsid w:val="00FA2D6A"/>
    <w:rsid w:val="00FA3937"/>
    <w:rsid w:val="00FA70DD"/>
    <w:rsid w:val="00FB59ED"/>
    <w:rsid w:val="00FC778A"/>
    <w:rsid w:val="00FD219B"/>
    <w:rsid w:val="00FE077B"/>
    <w:rsid w:val="00FE0AFD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87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068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07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B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79570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CC6D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AF09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9B18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1020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87B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206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0687B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2068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0687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2068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4D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4D5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4D5D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B54D5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AA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A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20F90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B409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0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3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07B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link w:val="BezodstpwZnak"/>
    <w:qFormat/>
    <w:rsid w:val="0013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34E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20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18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A320B"/>
  </w:style>
  <w:style w:type="character" w:customStyle="1" w:styleId="TekstkomentarzaZnak">
    <w:name w:val="Tekst komentarza Znak"/>
    <w:basedOn w:val="Domylnaczcionkaakapitu"/>
    <w:link w:val="Tekstkomentarza"/>
    <w:semiHidden/>
    <w:rsid w:val="003A32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C6D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09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ista2">
    <w:name w:val="List 2"/>
    <w:basedOn w:val="Normalny"/>
    <w:unhideWhenUsed/>
    <w:rsid w:val="00DA59AE"/>
    <w:pPr>
      <w:ind w:left="566" w:hanging="283"/>
      <w:contextualSpacing/>
    </w:pPr>
  </w:style>
  <w:style w:type="paragraph" w:styleId="Lista3">
    <w:name w:val="List 3"/>
    <w:basedOn w:val="Normalny"/>
    <w:unhideWhenUsed/>
    <w:rsid w:val="00DA59AE"/>
    <w:pPr>
      <w:ind w:left="849" w:hanging="283"/>
      <w:contextualSpacing/>
    </w:pPr>
  </w:style>
  <w:style w:type="paragraph" w:styleId="Listapunktowana3">
    <w:name w:val="List Bullet 3"/>
    <w:basedOn w:val="Normalny"/>
    <w:autoRedefine/>
    <w:rsid w:val="00DA59AE"/>
    <w:pPr>
      <w:spacing w:line="276" w:lineRule="auto"/>
      <w:ind w:left="708"/>
      <w:jc w:val="both"/>
    </w:pPr>
    <w:rPr>
      <w:sz w:val="24"/>
    </w:rPr>
  </w:style>
  <w:style w:type="paragraph" w:styleId="Listapunktowana2">
    <w:name w:val="List Bullet 2"/>
    <w:basedOn w:val="Normalny"/>
    <w:autoRedefine/>
    <w:rsid w:val="00DA59AE"/>
    <w:pPr>
      <w:spacing w:line="276" w:lineRule="auto"/>
      <w:ind w:left="3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nhideWhenUsed/>
    <w:rsid w:val="007957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57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7957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795702"/>
  </w:style>
  <w:style w:type="paragraph" w:styleId="NormalnyWeb">
    <w:name w:val="Normal (Web)"/>
    <w:basedOn w:val="Normalny"/>
    <w:rsid w:val="00795702"/>
    <w:pPr>
      <w:spacing w:before="100" w:after="100"/>
    </w:pPr>
    <w:rPr>
      <w:sz w:val="24"/>
    </w:rPr>
  </w:style>
  <w:style w:type="paragraph" w:styleId="Mapadokumentu">
    <w:name w:val="Document Map"/>
    <w:basedOn w:val="Normalny"/>
    <w:link w:val="MapadokumentuZnak"/>
    <w:semiHidden/>
    <w:rsid w:val="0079570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79570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4">
    <w:name w:val="List 4"/>
    <w:basedOn w:val="Normalny"/>
    <w:rsid w:val="00795702"/>
    <w:pPr>
      <w:ind w:left="1132" w:hanging="283"/>
    </w:pPr>
  </w:style>
  <w:style w:type="paragraph" w:styleId="Lista5">
    <w:name w:val="List 5"/>
    <w:basedOn w:val="Normalny"/>
    <w:rsid w:val="00795702"/>
    <w:pPr>
      <w:ind w:left="1415" w:hanging="283"/>
    </w:pPr>
  </w:style>
  <w:style w:type="paragraph" w:styleId="Zwrotpoegnalny">
    <w:name w:val="Closing"/>
    <w:basedOn w:val="Normalny"/>
    <w:link w:val="ZwrotpoegnalnyZnak"/>
    <w:rsid w:val="00795702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795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795702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795702"/>
    <w:pPr>
      <w:spacing w:before="120" w:after="120"/>
    </w:pPr>
    <w:rPr>
      <w:b/>
      <w:bCs/>
    </w:rPr>
  </w:style>
  <w:style w:type="paragraph" w:styleId="Podpis">
    <w:name w:val="Signature"/>
    <w:basedOn w:val="Normalny"/>
    <w:link w:val="PodpisZnak"/>
    <w:rsid w:val="00795702"/>
    <w:pPr>
      <w:ind w:left="4252"/>
    </w:pPr>
  </w:style>
  <w:style w:type="character" w:customStyle="1" w:styleId="PodpisZnak">
    <w:name w:val="Podpis Znak"/>
    <w:basedOn w:val="Domylnaczcionkaakapitu"/>
    <w:link w:val="Podpis"/>
    <w:rsid w:val="00795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-Stanowisko">
    <w:name w:val="Podpis - Stanowisko"/>
    <w:basedOn w:val="Podpis"/>
    <w:rsid w:val="00795702"/>
  </w:style>
  <w:style w:type="paragraph" w:styleId="Tekstpodstawowywcity2">
    <w:name w:val="Body Text Indent 2"/>
    <w:basedOn w:val="Normalny"/>
    <w:link w:val="Tekstpodstawowywcity2Znak"/>
    <w:semiHidden/>
    <w:unhideWhenUsed/>
    <w:rsid w:val="007957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5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7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7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semiHidden/>
    <w:unhideWhenUsed/>
    <w:rsid w:val="00795702"/>
    <w:rPr>
      <w:color w:val="800080"/>
      <w:u w:val="single"/>
    </w:rPr>
  </w:style>
  <w:style w:type="character" w:styleId="Pogrubienie">
    <w:name w:val="Strong"/>
    <w:basedOn w:val="Domylnaczcionkaakapitu"/>
    <w:qFormat/>
    <w:rsid w:val="00BB0156"/>
    <w:rPr>
      <w:b/>
      <w:bCs/>
    </w:rPr>
  </w:style>
  <w:style w:type="character" w:styleId="Uwydatnienie">
    <w:name w:val="Emphasis"/>
    <w:basedOn w:val="Domylnaczcionkaakapitu"/>
    <w:qFormat/>
    <w:rsid w:val="00BB0156"/>
    <w:rPr>
      <w:i/>
      <w:iCs/>
    </w:rPr>
  </w:style>
  <w:style w:type="paragraph" w:customStyle="1" w:styleId="Zawartotabeli">
    <w:name w:val="Zawartość tabeli"/>
    <w:basedOn w:val="Normalny"/>
    <w:rsid w:val="00EC16D6"/>
    <w:pPr>
      <w:widowControl w:val="0"/>
      <w:suppressLineNumbers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character" w:customStyle="1" w:styleId="articleseparator">
    <w:name w:val="article_separator"/>
    <w:basedOn w:val="Domylnaczcionkaakapitu"/>
    <w:rsid w:val="00FA7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87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068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07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B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79570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CC6D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AF09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9B18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1020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87B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206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0687B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2068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0687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2068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8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4D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4D5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4D5D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B54D5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AA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A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20F90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B409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40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3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07B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link w:val="BezodstpwZnak"/>
    <w:qFormat/>
    <w:rsid w:val="0013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34E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20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B18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A320B"/>
  </w:style>
  <w:style w:type="character" w:customStyle="1" w:styleId="TekstkomentarzaZnak">
    <w:name w:val="Tekst komentarza Znak"/>
    <w:basedOn w:val="Domylnaczcionkaakapitu"/>
    <w:link w:val="Tekstkomentarza"/>
    <w:semiHidden/>
    <w:rsid w:val="003A32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C6D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09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ista2">
    <w:name w:val="List 2"/>
    <w:basedOn w:val="Normalny"/>
    <w:unhideWhenUsed/>
    <w:rsid w:val="00DA59AE"/>
    <w:pPr>
      <w:ind w:left="566" w:hanging="283"/>
      <w:contextualSpacing/>
    </w:pPr>
  </w:style>
  <w:style w:type="paragraph" w:styleId="Lista3">
    <w:name w:val="List 3"/>
    <w:basedOn w:val="Normalny"/>
    <w:unhideWhenUsed/>
    <w:rsid w:val="00DA59AE"/>
    <w:pPr>
      <w:ind w:left="849" w:hanging="283"/>
      <w:contextualSpacing/>
    </w:pPr>
  </w:style>
  <w:style w:type="paragraph" w:styleId="Listapunktowana3">
    <w:name w:val="List Bullet 3"/>
    <w:basedOn w:val="Normalny"/>
    <w:autoRedefine/>
    <w:rsid w:val="00DA59AE"/>
    <w:pPr>
      <w:spacing w:line="276" w:lineRule="auto"/>
      <w:ind w:left="708"/>
      <w:jc w:val="both"/>
    </w:pPr>
    <w:rPr>
      <w:sz w:val="24"/>
    </w:rPr>
  </w:style>
  <w:style w:type="paragraph" w:styleId="Listapunktowana2">
    <w:name w:val="List Bullet 2"/>
    <w:basedOn w:val="Normalny"/>
    <w:autoRedefine/>
    <w:rsid w:val="00DA59AE"/>
    <w:pPr>
      <w:spacing w:line="276" w:lineRule="auto"/>
      <w:ind w:left="3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nhideWhenUsed/>
    <w:rsid w:val="007957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57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7957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795702"/>
  </w:style>
  <w:style w:type="paragraph" w:styleId="NormalnyWeb">
    <w:name w:val="Normal (Web)"/>
    <w:basedOn w:val="Normalny"/>
    <w:rsid w:val="00795702"/>
    <w:pPr>
      <w:spacing w:before="100" w:after="100"/>
    </w:pPr>
    <w:rPr>
      <w:sz w:val="24"/>
    </w:rPr>
  </w:style>
  <w:style w:type="paragraph" w:styleId="Mapadokumentu">
    <w:name w:val="Document Map"/>
    <w:basedOn w:val="Normalny"/>
    <w:link w:val="MapadokumentuZnak"/>
    <w:semiHidden/>
    <w:rsid w:val="0079570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79570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4">
    <w:name w:val="List 4"/>
    <w:basedOn w:val="Normalny"/>
    <w:rsid w:val="00795702"/>
    <w:pPr>
      <w:ind w:left="1132" w:hanging="283"/>
    </w:pPr>
  </w:style>
  <w:style w:type="paragraph" w:styleId="Lista5">
    <w:name w:val="List 5"/>
    <w:basedOn w:val="Normalny"/>
    <w:rsid w:val="00795702"/>
    <w:pPr>
      <w:ind w:left="1415" w:hanging="283"/>
    </w:pPr>
  </w:style>
  <w:style w:type="paragraph" w:styleId="Zwrotpoegnalny">
    <w:name w:val="Closing"/>
    <w:basedOn w:val="Normalny"/>
    <w:link w:val="ZwrotpoegnalnyZnak"/>
    <w:rsid w:val="00795702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795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795702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795702"/>
    <w:pPr>
      <w:spacing w:before="120" w:after="120"/>
    </w:pPr>
    <w:rPr>
      <w:b/>
      <w:bCs/>
    </w:rPr>
  </w:style>
  <w:style w:type="paragraph" w:styleId="Podpis">
    <w:name w:val="Signature"/>
    <w:basedOn w:val="Normalny"/>
    <w:link w:val="PodpisZnak"/>
    <w:rsid w:val="00795702"/>
    <w:pPr>
      <w:ind w:left="4252"/>
    </w:pPr>
  </w:style>
  <w:style w:type="character" w:customStyle="1" w:styleId="PodpisZnak">
    <w:name w:val="Podpis Znak"/>
    <w:basedOn w:val="Domylnaczcionkaakapitu"/>
    <w:link w:val="Podpis"/>
    <w:rsid w:val="00795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-Stanowisko">
    <w:name w:val="Podpis - Stanowisko"/>
    <w:basedOn w:val="Podpis"/>
    <w:rsid w:val="00795702"/>
  </w:style>
  <w:style w:type="paragraph" w:styleId="Tekstpodstawowywcity2">
    <w:name w:val="Body Text Indent 2"/>
    <w:basedOn w:val="Normalny"/>
    <w:link w:val="Tekstpodstawowywcity2Znak"/>
    <w:semiHidden/>
    <w:unhideWhenUsed/>
    <w:rsid w:val="007957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5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7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7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semiHidden/>
    <w:unhideWhenUsed/>
    <w:rsid w:val="00795702"/>
    <w:rPr>
      <w:color w:val="800080"/>
      <w:u w:val="single"/>
    </w:rPr>
  </w:style>
  <w:style w:type="character" w:styleId="Pogrubienie">
    <w:name w:val="Strong"/>
    <w:basedOn w:val="Domylnaczcionkaakapitu"/>
    <w:qFormat/>
    <w:rsid w:val="00BB0156"/>
    <w:rPr>
      <w:b/>
      <w:bCs/>
    </w:rPr>
  </w:style>
  <w:style w:type="character" w:styleId="Uwydatnienie">
    <w:name w:val="Emphasis"/>
    <w:basedOn w:val="Domylnaczcionkaakapitu"/>
    <w:qFormat/>
    <w:rsid w:val="00BB0156"/>
    <w:rPr>
      <w:i/>
      <w:iCs/>
    </w:rPr>
  </w:style>
  <w:style w:type="paragraph" w:customStyle="1" w:styleId="Zawartotabeli">
    <w:name w:val="Zawartość tabeli"/>
    <w:basedOn w:val="Normalny"/>
    <w:rsid w:val="00EC16D6"/>
    <w:pPr>
      <w:widowControl w:val="0"/>
      <w:suppressLineNumbers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character" w:customStyle="1" w:styleId="articleseparator">
    <w:name w:val="article_separator"/>
    <w:basedOn w:val="Domylnaczcionkaakapitu"/>
    <w:rsid w:val="00FA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zostkasanok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022814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0F4F-A70C-4CAE-BADE-5DC13DB8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24788</Words>
  <Characters>148732</Characters>
  <Application>Microsoft Office Word</Application>
  <DocSecurity>0</DocSecurity>
  <Lines>1239</Lines>
  <Paragraphs>346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Justyna</cp:lastModifiedBy>
  <cp:revision>2</cp:revision>
  <cp:lastPrinted>2012-09-06T17:05:00Z</cp:lastPrinted>
  <dcterms:created xsi:type="dcterms:W3CDTF">2013-01-10T08:25:00Z</dcterms:created>
  <dcterms:modified xsi:type="dcterms:W3CDTF">2013-01-10T08:25:00Z</dcterms:modified>
</cp:coreProperties>
</file>